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08FDC" w14:textId="77777777" w:rsidR="00B74EB2" w:rsidRPr="00B74EB2" w:rsidRDefault="00B74EB2" w:rsidP="00B74EB2">
      <w:pPr>
        <w:jc w:val="right"/>
        <w:rPr>
          <w:rFonts w:asciiTheme="minorHAnsi" w:hAnsiTheme="minorHAnsi"/>
          <w:b/>
          <w:i/>
          <w:szCs w:val="22"/>
        </w:rPr>
      </w:pPr>
      <w:r w:rsidRPr="00B74EB2">
        <w:rPr>
          <w:rFonts w:asciiTheme="minorHAnsi" w:hAnsiTheme="minorHAnsi"/>
          <w:b/>
          <w:i/>
          <w:szCs w:val="22"/>
        </w:rPr>
        <w:t>Załącznik nr  4  do SIWZ</w:t>
      </w:r>
    </w:p>
    <w:p w14:paraId="2F852127" w14:textId="77777777" w:rsidR="00B74EB2" w:rsidRDefault="00B74EB2" w:rsidP="00B74EB2">
      <w:pPr>
        <w:jc w:val="center"/>
        <w:rPr>
          <w:rFonts w:asciiTheme="minorHAnsi" w:hAnsiTheme="minorHAnsi"/>
          <w:szCs w:val="22"/>
        </w:rPr>
      </w:pPr>
    </w:p>
    <w:p w14:paraId="060BDC24" w14:textId="77777777" w:rsidR="00B74EB2" w:rsidRPr="00B74EB2" w:rsidRDefault="00B74EB2" w:rsidP="00B74EB2">
      <w:pPr>
        <w:jc w:val="center"/>
        <w:rPr>
          <w:rFonts w:asciiTheme="minorHAnsi" w:hAnsiTheme="minorHAnsi"/>
          <w:szCs w:val="22"/>
        </w:rPr>
      </w:pPr>
      <w:r w:rsidRPr="00B74EB2">
        <w:rPr>
          <w:rFonts w:asciiTheme="minorHAnsi" w:hAnsiTheme="minorHAnsi"/>
          <w:szCs w:val="22"/>
        </w:rPr>
        <w:t>Przystępując do postępowania o udzielenie zamówienia publicznego prowadzonego w trybie przetargu nieograniczonego na:</w:t>
      </w:r>
    </w:p>
    <w:p w14:paraId="1009163D" w14:textId="2AEA27D4" w:rsidR="00B74EB2" w:rsidRDefault="00B74EB2" w:rsidP="00B74EB2">
      <w:pPr>
        <w:rPr>
          <w:rFonts w:asciiTheme="minorHAnsi" w:hAnsiTheme="minorHAnsi" w:cs="Arial"/>
          <w:b/>
          <w:szCs w:val="22"/>
        </w:rPr>
      </w:pPr>
      <w:r w:rsidRPr="00B74EB2">
        <w:rPr>
          <w:rFonts w:asciiTheme="minorHAnsi" w:hAnsiTheme="minorHAnsi"/>
          <w:b/>
          <w:bCs/>
          <w:iCs/>
          <w:szCs w:val="22"/>
        </w:rPr>
        <w:t>„</w:t>
      </w:r>
      <w:r w:rsidR="00D17793" w:rsidRPr="00D17793">
        <w:rPr>
          <w:rFonts w:asciiTheme="minorHAnsi" w:hAnsiTheme="minorHAnsi"/>
          <w:b/>
          <w:bCs/>
          <w:i/>
          <w:iCs/>
          <w:szCs w:val="22"/>
        </w:rPr>
        <w:t>Świadczenie usług stałego lub mobilnego dostępu do Internetu wraz z dostawą i montażem sprzętu potrzebnego do świadczenia usługi w ramach realizacji projektu pod nazwą „Przeciwdziałanie wykluczeniu cyfrowemu w Gminie Michałowice” zgodnie z umową nr POIG.08.03.00-14-220/13-00</w:t>
      </w:r>
      <w:bookmarkStart w:id="0" w:name="_GoBack"/>
      <w:bookmarkEnd w:id="0"/>
      <w:r w:rsidRPr="00B74EB2">
        <w:rPr>
          <w:rFonts w:asciiTheme="minorHAnsi" w:hAnsiTheme="minorHAnsi" w:cs="Arial"/>
          <w:b/>
          <w:szCs w:val="22"/>
        </w:rPr>
        <w:t>”.</w:t>
      </w:r>
    </w:p>
    <w:p w14:paraId="2291F12B" w14:textId="77777777" w:rsidR="00B74EB2" w:rsidRPr="00B74EB2" w:rsidRDefault="00B74EB2" w:rsidP="00B74EB2">
      <w:pPr>
        <w:rPr>
          <w:rFonts w:asciiTheme="minorHAnsi" w:hAnsiTheme="minorHAnsi" w:cs="Arial"/>
          <w:b/>
          <w:bCs/>
          <w:szCs w:val="22"/>
        </w:rPr>
      </w:pPr>
    </w:p>
    <w:p w14:paraId="6D5FE18D" w14:textId="0EAA9684" w:rsidR="00697C38" w:rsidRPr="006C5A52" w:rsidRDefault="00B74EB2" w:rsidP="006C5A52">
      <w:pPr>
        <w:jc w:val="center"/>
        <w:rPr>
          <w:rFonts w:asciiTheme="minorHAnsi" w:hAnsiTheme="minorHAnsi"/>
          <w:szCs w:val="22"/>
        </w:rPr>
      </w:pPr>
      <w:r w:rsidRPr="00B74EB2">
        <w:rPr>
          <w:rFonts w:asciiTheme="minorHAnsi" w:hAnsiTheme="minorHAnsi"/>
          <w:color w:val="000000"/>
          <w:szCs w:val="22"/>
        </w:rPr>
        <w:t xml:space="preserve">składam/my następujący : </w:t>
      </w:r>
      <w:r w:rsidRPr="00B74EB2">
        <w:rPr>
          <w:rFonts w:asciiTheme="minorHAnsi" w:hAnsiTheme="minorHAnsi"/>
          <w:b/>
          <w:bCs/>
          <w:szCs w:val="22"/>
        </w:rPr>
        <w:t xml:space="preserve">Wykaz wykonanych lub wykonywanych </w:t>
      </w:r>
      <w:r w:rsidR="00405982">
        <w:rPr>
          <w:rFonts w:asciiTheme="minorHAnsi" w:hAnsiTheme="minorHAnsi"/>
          <w:b/>
          <w:bCs/>
          <w:szCs w:val="22"/>
        </w:rPr>
        <w:t>usług</w:t>
      </w:r>
      <w:r w:rsidRPr="00B74EB2">
        <w:rPr>
          <w:rFonts w:asciiTheme="minorHAnsi" w:hAnsiTheme="minorHAnsi"/>
          <w:b/>
          <w:bCs/>
          <w:szCs w:val="22"/>
        </w:rPr>
        <w:t xml:space="preserve"> w okresie ostatnich 3 lat przed </w:t>
      </w:r>
      <w:r w:rsidR="00E90CED">
        <w:rPr>
          <w:rFonts w:asciiTheme="minorHAnsi" w:hAnsiTheme="minorHAnsi"/>
          <w:b/>
          <w:bCs/>
          <w:szCs w:val="22"/>
        </w:rPr>
        <w:t xml:space="preserve">upływem terminu składania ofert </w:t>
      </w:r>
      <w:r w:rsidR="00405982">
        <w:rPr>
          <w:rFonts w:asciiTheme="minorHAnsi" w:hAnsiTheme="minorHAnsi"/>
          <w:szCs w:val="22"/>
        </w:rPr>
        <w:t>należycie wykonał</w:t>
      </w:r>
      <w:r w:rsidRPr="00B74EB2">
        <w:rPr>
          <w:rFonts w:asciiTheme="minorHAnsi" w:hAnsiTheme="minorHAnsi"/>
          <w:szCs w:val="22"/>
        </w:rPr>
        <w:t xml:space="preserve"> lub wykonuje</w:t>
      </w:r>
      <w:r w:rsidR="00697C38">
        <w:rPr>
          <w:rFonts w:asciiTheme="minorHAnsi" w:hAnsiTheme="minorHAnsi"/>
          <w:szCs w:val="22"/>
        </w:rPr>
        <w:t xml:space="preserve"> co najmniej</w:t>
      </w:r>
      <w:r w:rsidR="006C5A52">
        <w:rPr>
          <w:rFonts w:asciiTheme="minorHAnsi" w:hAnsiTheme="minorHAnsi"/>
          <w:szCs w:val="22"/>
        </w:rPr>
        <w:t xml:space="preserve"> </w:t>
      </w:r>
      <w:r w:rsidR="00697C38" w:rsidRPr="006C5A52">
        <w:rPr>
          <w:rFonts w:asciiTheme="minorHAnsi" w:hAnsiTheme="minorHAnsi"/>
          <w:bCs/>
        </w:rPr>
        <w:t>jedną</w:t>
      </w:r>
      <w:r w:rsidR="00235B19" w:rsidRPr="006C5A52">
        <w:rPr>
          <w:rFonts w:asciiTheme="minorHAnsi" w:hAnsiTheme="minorHAnsi"/>
          <w:bCs/>
        </w:rPr>
        <w:t xml:space="preserve"> </w:t>
      </w:r>
      <w:r w:rsidR="00697C38" w:rsidRPr="006C5A52">
        <w:rPr>
          <w:rFonts w:asciiTheme="minorHAnsi" w:hAnsiTheme="minorHAnsi"/>
          <w:bCs/>
        </w:rPr>
        <w:t>usługę o charakterze i złożoności porównywalnej z przedmiotem zamówienia tj., w</w:t>
      </w:r>
      <w:r w:rsidR="00405982">
        <w:rPr>
          <w:rFonts w:asciiTheme="minorHAnsi" w:hAnsiTheme="minorHAnsi"/>
          <w:bCs/>
        </w:rPr>
        <w:t xml:space="preserve"> zakresie </w:t>
      </w:r>
      <w:r w:rsidR="00C45701" w:rsidRPr="00C45701">
        <w:rPr>
          <w:rFonts w:asciiTheme="minorHAnsi" w:hAnsiTheme="minorHAnsi"/>
          <w:bCs/>
        </w:rPr>
        <w:t xml:space="preserve">podłączenia oraz świadczenia usługi dostępu do Internetu </w:t>
      </w:r>
      <w:r w:rsidR="00C45701" w:rsidRPr="00C45701">
        <w:rPr>
          <w:rFonts w:asciiTheme="minorHAnsi" w:hAnsiTheme="minorHAnsi"/>
          <w:b/>
          <w:bCs/>
        </w:rPr>
        <w:t>dla minimum 50 osób/podmiotów</w:t>
      </w:r>
    </w:p>
    <w:p w14:paraId="3929C526" w14:textId="77777777" w:rsidR="00235B19" w:rsidRPr="00235B19" w:rsidRDefault="00235B19" w:rsidP="00235B19">
      <w:pPr>
        <w:rPr>
          <w:rFonts w:asciiTheme="minorHAnsi" w:hAnsiTheme="minorHAnsi"/>
          <w:b/>
          <w:bCs/>
        </w:rPr>
      </w:pPr>
    </w:p>
    <w:tbl>
      <w:tblPr>
        <w:tblW w:w="13704" w:type="dxa"/>
        <w:tblInd w:w="269" w:type="dxa"/>
        <w:tblLayout w:type="fixed"/>
        <w:tblLook w:val="0000" w:firstRow="0" w:lastRow="0" w:firstColumn="0" w:lastColumn="0" w:noHBand="0" w:noVBand="0"/>
      </w:tblPr>
      <w:tblGrid>
        <w:gridCol w:w="597"/>
        <w:gridCol w:w="2776"/>
        <w:gridCol w:w="1663"/>
        <w:gridCol w:w="1995"/>
        <w:gridCol w:w="1581"/>
        <w:gridCol w:w="2788"/>
        <w:gridCol w:w="2304"/>
      </w:tblGrid>
      <w:tr w:rsidR="00B74EB2" w:rsidRPr="00B74EB2" w14:paraId="08358F06" w14:textId="77777777" w:rsidTr="006C5A52">
        <w:trPr>
          <w:cantSplit/>
          <w:trHeight w:val="11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D323A" w14:textId="77777777" w:rsidR="00B74EB2" w:rsidRPr="00B74EB2" w:rsidRDefault="00B74EB2" w:rsidP="00B74EB2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1D8CB3B7" w14:textId="77777777" w:rsidR="00B74EB2" w:rsidRPr="00B74EB2" w:rsidRDefault="00B74EB2" w:rsidP="00B74EB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74EB2">
              <w:rPr>
                <w:rFonts w:asciiTheme="minorHAnsi" w:hAnsiTheme="minorHAnsi"/>
                <w:b/>
                <w:szCs w:val="22"/>
              </w:rPr>
              <w:t>L.p.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72263" w14:textId="77777777" w:rsidR="00B74EB2" w:rsidRPr="00B74EB2" w:rsidRDefault="00B74EB2" w:rsidP="00B74EB2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0D4EFE91" w14:textId="77777777" w:rsidR="00B74EB2" w:rsidRPr="00B74EB2" w:rsidRDefault="00B74EB2" w:rsidP="00B74EB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74EB2">
              <w:rPr>
                <w:rFonts w:asciiTheme="minorHAnsi" w:hAnsiTheme="minorHAnsi"/>
                <w:b/>
                <w:szCs w:val="22"/>
              </w:rPr>
              <w:t>Nazwa zamówienia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8C8E9" w14:textId="77777777" w:rsidR="00B74EB2" w:rsidRPr="00B74EB2" w:rsidRDefault="00B74EB2" w:rsidP="00B74EB2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5C904A04" w14:textId="77777777" w:rsidR="00B74EB2" w:rsidRPr="00B74EB2" w:rsidRDefault="00B74EB2" w:rsidP="00B74EB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74EB2">
              <w:rPr>
                <w:rFonts w:asciiTheme="minorHAnsi" w:hAnsiTheme="minorHAnsi"/>
                <w:b/>
                <w:szCs w:val="22"/>
              </w:rPr>
              <w:t>Całkowita wartość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745E36" w14:textId="77777777" w:rsidR="00B74EB2" w:rsidRPr="00B74EB2" w:rsidRDefault="00B74EB2" w:rsidP="00B74EB2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594F0087" w14:textId="71AC7FE1" w:rsidR="00B74EB2" w:rsidRPr="00B74EB2" w:rsidRDefault="00B74EB2" w:rsidP="0040598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74EB2">
              <w:rPr>
                <w:rFonts w:asciiTheme="minorHAnsi" w:hAnsiTheme="minorHAnsi"/>
                <w:b/>
                <w:szCs w:val="22"/>
              </w:rPr>
              <w:t xml:space="preserve">Przedmiot </w:t>
            </w:r>
            <w:r w:rsidR="00405982">
              <w:rPr>
                <w:rFonts w:asciiTheme="minorHAnsi" w:hAnsiTheme="minorHAnsi"/>
                <w:b/>
                <w:szCs w:val="22"/>
              </w:rPr>
              <w:t>usługi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41CC0" w14:textId="77777777" w:rsidR="00B74EB2" w:rsidRPr="00B74EB2" w:rsidRDefault="00B74EB2" w:rsidP="00B74EB2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525FC632" w14:textId="77777777" w:rsidR="00B74EB2" w:rsidRPr="00B74EB2" w:rsidRDefault="00B74EB2" w:rsidP="00B74EB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74EB2">
              <w:rPr>
                <w:rFonts w:asciiTheme="minorHAnsi" w:hAnsiTheme="minorHAnsi"/>
                <w:b/>
                <w:szCs w:val="22"/>
              </w:rPr>
              <w:t>Termin realizacji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33AD7" w14:textId="77777777" w:rsidR="00B74EB2" w:rsidRPr="00B74EB2" w:rsidRDefault="00B74EB2" w:rsidP="00B74EB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14:paraId="1135194F" w14:textId="77777777" w:rsidR="00B74EB2" w:rsidRPr="00B74EB2" w:rsidRDefault="00B74EB2" w:rsidP="00B74EB2">
            <w:pPr>
              <w:pStyle w:val="Nagwek4"/>
              <w:tabs>
                <w:tab w:val="left" w:pos="0"/>
              </w:tabs>
              <w:jc w:val="center"/>
              <w:rPr>
                <w:rFonts w:asciiTheme="minorHAnsi" w:eastAsia="Times New Roman" w:hAnsiTheme="minorHAnsi" w:cs="Times New Roman"/>
                <w:b/>
                <w:i w:val="0"/>
                <w:iCs w:val="0"/>
                <w:color w:val="auto"/>
                <w:szCs w:val="22"/>
              </w:rPr>
            </w:pPr>
            <w:r w:rsidRPr="00B74EB2">
              <w:rPr>
                <w:rFonts w:asciiTheme="minorHAnsi" w:eastAsia="Times New Roman" w:hAnsiTheme="minorHAnsi" w:cs="Times New Roman"/>
                <w:b/>
                <w:i w:val="0"/>
                <w:iCs w:val="0"/>
                <w:color w:val="auto"/>
                <w:szCs w:val="22"/>
              </w:rPr>
              <w:t>Zamawiający</w:t>
            </w:r>
          </w:p>
          <w:p w14:paraId="3D189EF3" w14:textId="77777777" w:rsidR="00B74EB2" w:rsidRPr="00B74EB2" w:rsidRDefault="00B74EB2" w:rsidP="00B74EB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74EB2">
              <w:rPr>
                <w:rFonts w:asciiTheme="minorHAnsi" w:hAnsiTheme="minorHAnsi"/>
                <w:b/>
                <w:szCs w:val="22"/>
              </w:rPr>
              <w:t>(nazwa, adres)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B368" w14:textId="77777777" w:rsidR="00B74EB2" w:rsidRPr="00B74EB2" w:rsidRDefault="00B74EB2" w:rsidP="00B74EB2">
            <w:pPr>
              <w:pStyle w:val="Nagwek4"/>
              <w:tabs>
                <w:tab w:val="left" w:pos="0"/>
              </w:tabs>
              <w:jc w:val="center"/>
              <w:rPr>
                <w:rFonts w:asciiTheme="minorHAnsi" w:eastAsia="Times New Roman" w:hAnsiTheme="minorHAnsi" w:cs="Times New Roman"/>
                <w:b/>
                <w:i w:val="0"/>
                <w:iCs w:val="0"/>
                <w:color w:val="auto"/>
                <w:szCs w:val="22"/>
              </w:rPr>
            </w:pPr>
            <w:r w:rsidRPr="00B74EB2">
              <w:rPr>
                <w:rFonts w:asciiTheme="minorHAnsi" w:eastAsia="Times New Roman" w:hAnsiTheme="minorHAnsi" w:cs="Times New Roman"/>
                <w:b/>
                <w:i w:val="0"/>
                <w:iCs w:val="0"/>
                <w:color w:val="auto"/>
                <w:szCs w:val="22"/>
              </w:rPr>
              <w:t>Dokument potwierdzający należyte wykonanie</w:t>
            </w:r>
          </w:p>
          <w:p w14:paraId="546D8288" w14:textId="77777777" w:rsidR="00B74EB2" w:rsidRPr="00B74EB2" w:rsidRDefault="00B74EB2" w:rsidP="00B74EB2">
            <w:pPr>
              <w:pStyle w:val="Nagwek4"/>
              <w:tabs>
                <w:tab w:val="left" w:pos="0"/>
              </w:tabs>
              <w:jc w:val="center"/>
              <w:rPr>
                <w:rFonts w:asciiTheme="minorHAnsi" w:eastAsia="Times New Roman" w:hAnsiTheme="minorHAnsi" w:cs="Times New Roman"/>
                <w:b/>
                <w:i w:val="0"/>
                <w:iCs w:val="0"/>
                <w:color w:val="auto"/>
                <w:szCs w:val="22"/>
              </w:rPr>
            </w:pPr>
            <w:r w:rsidRPr="00B74EB2">
              <w:rPr>
                <w:rFonts w:asciiTheme="minorHAnsi" w:eastAsia="Times New Roman" w:hAnsiTheme="minorHAnsi" w:cs="Times New Roman"/>
                <w:b/>
                <w:i w:val="0"/>
                <w:iCs w:val="0"/>
                <w:color w:val="auto"/>
                <w:szCs w:val="22"/>
              </w:rPr>
              <w:t>STRONA NR</w:t>
            </w:r>
          </w:p>
        </w:tc>
      </w:tr>
      <w:tr w:rsidR="00B74EB2" w:rsidRPr="00B74EB2" w14:paraId="2FDF4748" w14:textId="77777777" w:rsidTr="006C5A52">
        <w:trPr>
          <w:cantSplit/>
          <w:trHeight w:val="6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C9713" w14:textId="1A1B4E54" w:rsidR="00B74EB2" w:rsidRPr="00B74EB2" w:rsidRDefault="00235B19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C68BB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A8395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C710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FAC25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BE0AE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59DE" w14:textId="77777777" w:rsidR="00B74EB2" w:rsidRPr="00B74EB2" w:rsidRDefault="00B74EB2" w:rsidP="007C53B1">
            <w:pPr>
              <w:snapToGrid w:val="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B74EB2" w:rsidRPr="00B74EB2" w14:paraId="365F4152" w14:textId="77777777" w:rsidTr="006C5A52">
        <w:trPr>
          <w:cantSplit/>
          <w:trHeight w:val="6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E6063" w14:textId="2498B546" w:rsidR="00B74EB2" w:rsidRPr="00B74EB2" w:rsidRDefault="00235B19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47787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4D69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870B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178EE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90452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B108" w14:textId="77777777" w:rsidR="00B74EB2" w:rsidRPr="00B74EB2" w:rsidRDefault="00B74EB2" w:rsidP="007C53B1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5A6B12EF" w14:textId="77777777" w:rsidR="00B74EB2" w:rsidRPr="00B74EB2" w:rsidRDefault="00B74EB2" w:rsidP="00B74EB2">
      <w:pPr>
        <w:spacing w:line="360" w:lineRule="auto"/>
        <w:jc w:val="center"/>
        <w:rPr>
          <w:rFonts w:asciiTheme="minorHAnsi" w:hAnsiTheme="minorHAnsi"/>
          <w:b/>
          <w:szCs w:val="22"/>
        </w:rPr>
      </w:pPr>
    </w:p>
    <w:p w14:paraId="58C24E23" w14:textId="41F9CA2A" w:rsidR="00B74EB2" w:rsidRPr="00B74EB2" w:rsidRDefault="00B74EB2" w:rsidP="00B74EB2">
      <w:pPr>
        <w:spacing w:line="360" w:lineRule="auto"/>
        <w:rPr>
          <w:rFonts w:asciiTheme="minorHAnsi" w:hAnsiTheme="minorHAnsi"/>
          <w:szCs w:val="22"/>
        </w:rPr>
      </w:pPr>
      <w:r w:rsidRPr="00B74EB2">
        <w:rPr>
          <w:rFonts w:asciiTheme="minorHAnsi" w:hAnsiTheme="minorHAnsi"/>
          <w:szCs w:val="22"/>
        </w:rPr>
        <w:t>Dowody  potwierdzające, że</w:t>
      </w:r>
      <w:r w:rsidR="00405982">
        <w:rPr>
          <w:rFonts w:asciiTheme="minorHAnsi" w:hAnsiTheme="minorHAnsi"/>
          <w:szCs w:val="22"/>
        </w:rPr>
        <w:t xml:space="preserve"> usługi</w:t>
      </w:r>
      <w:r w:rsidRPr="00B74EB2">
        <w:rPr>
          <w:rFonts w:asciiTheme="minorHAnsi" w:hAnsiTheme="minorHAnsi"/>
          <w:szCs w:val="22"/>
        </w:rPr>
        <w:t xml:space="preserve"> zostały wykonane lub są wykonywane  należycie .............. szt..........................................................................</w:t>
      </w:r>
    </w:p>
    <w:p w14:paraId="313C8376" w14:textId="77777777" w:rsidR="00B74EB2" w:rsidRPr="00B74EB2" w:rsidRDefault="00B74EB2" w:rsidP="00B74EB2">
      <w:pPr>
        <w:spacing w:line="360" w:lineRule="auto"/>
        <w:ind w:left="7788" w:firstLine="708"/>
        <w:rPr>
          <w:rFonts w:asciiTheme="minorHAnsi" w:hAnsiTheme="minorHAnsi"/>
          <w:szCs w:val="22"/>
        </w:rPr>
      </w:pPr>
    </w:p>
    <w:p w14:paraId="798C0B2C" w14:textId="77777777" w:rsidR="00B74EB2" w:rsidRPr="00B74EB2" w:rsidRDefault="00B74EB2" w:rsidP="00B74EB2">
      <w:pPr>
        <w:spacing w:line="360" w:lineRule="auto"/>
        <w:ind w:left="7788" w:firstLine="708"/>
        <w:rPr>
          <w:rFonts w:asciiTheme="minorHAnsi" w:hAnsiTheme="minorHAnsi"/>
          <w:szCs w:val="22"/>
        </w:rPr>
      </w:pPr>
    </w:p>
    <w:p w14:paraId="61EFBCF2" w14:textId="77777777" w:rsidR="00B74EB2" w:rsidRPr="00B74EB2" w:rsidRDefault="00B74EB2" w:rsidP="00B74EB2">
      <w:pPr>
        <w:spacing w:line="360" w:lineRule="auto"/>
        <w:ind w:left="7788" w:firstLine="708"/>
        <w:rPr>
          <w:rFonts w:asciiTheme="minorHAnsi" w:hAnsiTheme="minorHAnsi"/>
          <w:szCs w:val="22"/>
        </w:rPr>
      </w:pPr>
    </w:p>
    <w:p w14:paraId="45306A94" w14:textId="77777777" w:rsidR="00B74EB2" w:rsidRPr="00B74EB2" w:rsidRDefault="00B74EB2" w:rsidP="00B74EB2">
      <w:pPr>
        <w:spacing w:line="360" w:lineRule="auto"/>
        <w:ind w:left="7788" w:firstLine="708"/>
        <w:rPr>
          <w:rFonts w:asciiTheme="minorHAnsi" w:hAnsiTheme="minorHAnsi"/>
          <w:szCs w:val="22"/>
        </w:rPr>
      </w:pPr>
      <w:r w:rsidRPr="00B74EB2">
        <w:rPr>
          <w:rFonts w:asciiTheme="minorHAnsi" w:hAnsiTheme="minorHAnsi"/>
          <w:szCs w:val="22"/>
        </w:rPr>
        <w:t>pieczęć i podpis osoby /osób uprawnionych</w:t>
      </w:r>
    </w:p>
    <w:p w14:paraId="6D75815C" w14:textId="77777777" w:rsidR="00B74EB2" w:rsidRPr="00B74EB2" w:rsidRDefault="00B74EB2" w:rsidP="00B74EB2">
      <w:pPr>
        <w:spacing w:line="360" w:lineRule="auto"/>
        <w:ind w:left="5664"/>
        <w:rPr>
          <w:rFonts w:asciiTheme="minorHAnsi" w:hAnsiTheme="minorHAnsi"/>
          <w:szCs w:val="22"/>
        </w:rPr>
      </w:pPr>
      <w:r w:rsidRPr="00B74EB2">
        <w:rPr>
          <w:rFonts w:asciiTheme="minorHAnsi" w:hAnsiTheme="minorHAnsi"/>
          <w:szCs w:val="22"/>
        </w:rPr>
        <w:t>miejsce i data podpisania wykazu…………………………………………………………………………………..</w:t>
      </w:r>
    </w:p>
    <w:p w14:paraId="5F976828" w14:textId="40738D51" w:rsidR="00EF0FBD" w:rsidRPr="00B74EB2" w:rsidRDefault="00EF0FBD" w:rsidP="004A2C55">
      <w:pPr>
        <w:rPr>
          <w:rFonts w:asciiTheme="minorHAnsi" w:hAnsiTheme="minorHAnsi"/>
          <w:szCs w:val="22"/>
        </w:rPr>
      </w:pPr>
    </w:p>
    <w:sectPr w:rsidR="00EF0FBD" w:rsidRPr="00B74EB2" w:rsidSect="00B74EB2">
      <w:headerReference w:type="default" r:id="rId7"/>
      <w:footerReference w:type="default" r:id="rId8"/>
      <w:pgSz w:w="16838" w:h="11906" w:orient="landscape"/>
      <w:pgMar w:top="1560" w:right="1560" w:bottom="1417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B4B3D" w14:textId="77777777" w:rsidR="00C05F21" w:rsidRDefault="00C05F21" w:rsidP="005A463C">
      <w:r>
        <w:separator/>
      </w:r>
    </w:p>
  </w:endnote>
  <w:endnote w:type="continuationSeparator" w:id="0">
    <w:p w14:paraId="2920A9DC" w14:textId="77777777" w:rsidR="00C05F21" w:rsidRDefault="00C05F21" w:rsidP="005A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899C7" w14:textId="28DF1D07" w:rsidR="00F845AE" w:rsidRPr="00F845AE" w:rsidRDefault="00B74EB2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10"/>
      </w:rPr>
    </w:pPr>
    <w:r>
      <w:rPr>
        <w:b/>
        <w:bCs/>
        <w:i/>
        <w:iCs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4BD9E" wp14:editId="450E5107">
              <wp:simplePos x="0" y="0"/>
              <wp:positionH relativeFrom="column">
                <wp:posOffset>8488680</wp:posOffset>
              </wp:positionH>
              <wp:positionV relativeFrom="paragraph">
                <wp:posOffset>87630</wp:posOffset>
              </wp:positionV>
              <wp:extent cx="610235" cy="220345"/>
              <wp:effectExtent l="11430" t="5080" r="6985" b="139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220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E4D14" w14:textId="77777777" w:rsidR="00077094" w:rsidRPr="000D0CC4" w:rsidRDefault="00077094" w:rsidP="005A463C">
                          <w:pPr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0D0CC4">
                            <w:rPr>
                              <w:rFonts w:asciiTheme="majorHAnsi" w:hAnsiTheme="majorHAnsi"/>
                              <w:sz w:val="16"/>
                              <w:szCs w:val="18"/>
                            </w:rPr>
                            <w:t xml:space="preserve">str. </w: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begin"/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instrText xml:space="preserve"> PAGE    \* MERGEFORMAT </w:instrTex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D17793" w:rsidRPr="00D17793">
                            <w:rPr>
                              <w:rFonts w:asciiTheme="majorHAnsi" w:hAnsiTheme="majorHAnsi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Pr="000D0CC4">
                            <w:rPr>
                              <w:sz w:val="16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74BD9E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left:0;text-align:left;margin-left:668.4pt;margin-top:6.9pt;width:48.05pt;height:17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" strokecolor="white [3212]">
              <v:textbox style="mso-fit-shape-to-text:t">
                <w:txbxContent>
                  <w:p w14:paraId="3DBE4D14" w14:textId="77777777" w:rsidR="00077094" w:rsidRPr="000D0CC4" w:rsidRDefault="00077094" w:rsidP="005A463C">
                    <w:pPr>
                      <w:jc w:val="right"/>
                      <w:rPr>
                        <w:sz w:val="16"/>
                        <w:szCs w:val="18"/>
                      </w:rPr>
                    </w:pPr>
                    <w:r w:rsidRPr="000D0CC4">
                      <w:rPr>
                        <w:rFonts w:asciiTheme="majorHAnsi" w:hAnsiTheme="majorHAnsi"/>
                        <w:sz w:val="16"/>
                        <w:szCs w:val="18"/>
                      </w:rPr>
                      <w:t xml:space="preserve">str. </w:t>
                    </w:r>
                    <w:r w:rsidRPr="000D0CC4">
                      <w:rPr>
                        <w:sz w:val="16"/>
                        <w:szCs w:val="18"/>
                      </w:rPr>
                      <w:fldChar w:fldCharType="begin"/>
                    </w:r>
                    <w:r w:rsidRPr="000D0CC4">
                      <w:rPr>
                        <w:sz w:val="16"/>
                        <w:szCs w:val="18"/>
                      </w:rPr>
                      <w:instrText xml:space="preserve"> PAGE    \* MERGEFORMAT </w:instrText>
                    </w:r>
                    <w:r w:rsidRPr="000D0CC4">
                      <w:rPr>
                        <w:sz w:val="16"/>
                        <w:szCs w:val="18"/>
                      </w:rPr>
                      <w:fldChar w:fldCharType="separate"/>
                    </w:r>
                    <w:r w:rsidR="00D17793" w:rsidRPr="00D17793">
                      <w:rPr>
                        <w:rFonts w:asciiTheme="majorHAnsi" w:hAnsiTheme="majorHAnsi"/>
                        <w:noProof/>
                        <w:sz w:val="16"/>
                        <w:szCs w:val="18"/>
                      </w:rPr>
                      <w:t>1</w:t>
                    </w:r>
                    <w:r w:rsidRPr="000D0CC4">
                      <w:rPr>
                        <w:sz w:val="16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2CF4F52" w14:textId="138D255D" w:rsidR="00077094" w:rsidRPr="00F845AE" w:rsidRDefault="00077094" w:rsidP="00F845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</w:rPr>
    </w:pPr>
    <w:r w:rsidRPr="00F845AE">
      <w:rPr>
        <w:b/>
        <w:bCs/>
        <w:i/>
        <w:iCs/>
        <w:sz w:val="20"/>
      </w:rPr>
      <w:t>„Dotacje na Innowacje” „Inwestujemy w Waszą przyszłość”</w:t>
    </w:r>
  </w:p>
  <w:p w14:paraId="3622C0C0" w14:textId="77777777"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Projekt współfinansowany ze środków Europejskiego Funduszu Rozwoju</w:t>
    </w:r>
  </w:p>
  <w:p w14:paraId="6E4955EC" w14:textId="77777777" w:rsidR="00077094" w:rsidRPr="00F845AE" w:rsidRDefault="00077094" w:rsidP="00F845AE">
    <w:pPr>
      <w:pStyle w:val="Stopka1"/>
      <w:jc w:val="center"/>
      <w:rPr>
        <w:b/>
        <w:bCs/>
        <w:i/>
        <w:sz w:val="20"/>
      </w:rPr>
    </w:pPr>
    <w:r w:rsidRPr="00F845AE">
      <w:rPr>
        <w:b/>
        <w:bCs/>
        <w:i/>
        <w:sz w:val="20"/>
      </w:rPr>
      <w:t>Regionalnego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B8ADE" w14:textId="77777777" w:rsidR="00C05F21" w:rsidRDefault="00C05F21" w:rsidP="005A463C">
      <w:r>
        <w:separator/>
      </w:r>
    </w:p>
  </w:footnote>
  <w:footnote w:type="continuationSeparator" w:id="0">
    <w:p w14:paraId="11543297" w14:textId="77777777" w:rsidR="00C05F21" w:rsidRDefault="00C05F21" w:rsidP="005A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2931"/>
    </w:tblGrid>
    <w:tr w:rsidR="00077094" w:rsidRPr="005A6020" w14:paraId="7AB35D6E" w14:textId="77777777" w:rsidTr="005A463C">
      <w:trPr>
        <w:jc w:val="center"/>
      </w:trPr>
      <w:tc>
        <w:tcPr>
          <w:tcW w:w="3212" w:type="dxa"/>
        </w:tcPr>
        <w:p w14:paraId="5D445DE2" w14:textId="77777777" w:rsidR="00077094" w:rsidRPr="005A6020" w:rsidRDefault="00077094" w:rsidP="005A463C">
          <w:pPr>
            <w:pStyle w:val="Zawartotabeli"/>
            <w:snapToGrid w:val="0"/>
            <w:rPr>
              <w:sz w:val="20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44D8744" wp14:editId="2D4AFD44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1971675" cy="447675"/>
                <wp:effectExtent l="0" t="0" r="9525" b="9525"/>
                <wp:wrapSquare wrapText="bothSides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</w:tcPr>
        <w:p w14:paraId="22D293E6" w14:textId="1BF0B083" w:rsidR="00077094" w:rsidRPr="005A6020" w:rsidRDefault="00D17793" w:rsidP="005A463C">
          <w:pPr>
            <w:pStyle w:val="Zawartotabeli"/>
            <w:snapToGrid w:val="0"/>
            <w:jc w:val="center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BB06009" wp14:editId="3861404B">
                <wp:extent cx="409575" cy="455083"/>
                <wp:effectExtent l="0" t="0" r="0" b="2540"/>
                <wp:docPr id="2" name="Obraz 2" descr="http://bip.michalowice.pl/public/get_file.php?id=3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ip.michalowice.pl/public/get_file.php?id=3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737" cy="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</w:tcPr>
        <w:p w14:paraId="0380AE82" w14:textId="77777777" w:rsidR="00077094" w:rsidRPr="005A6020" w:rsidRDefault="00077094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20"/>
              <w:szCs w:val="16"/>
            </w:rPr>
          </w:pPr>
          <w:r w:rsidRPr="005A6020">
            <w:rPr>
              <w:rFonts w:ascii="Arial" w:hAnsi="Arial"/>
              <w:noProof/>
              <w:sz w:val="20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30E2F112" wp14:editId="0D471170">
                <wp:simplePos x="0" y="0"/>
                <wp:positionH relativeFrom="column">
                  <wp:posOffset>36830</wp:posOffset>
                </wp:positionH>
                <wp:positionV relativeFrom="paragraph">
                  <wp:posOffset>0</wp:posOffset>
                </wp:positionV>
                <wp:extent cx="1752600" cy="419100"/>
                <wp:effectExtent l="0" t="0" r="0" b="0"/>
                <wp:wrapSquare wrapText="bothSides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E144B9B" w14:textId="77777777" w:rsidR="00077094" w:rsidRPr="008329BB" w:rsidRDefault="00077094" w:rsidP="008329BB">
    <w:pPr>
      <w:pStyle w:val="Nagwek"/>
      <w:pBdr>
        <w:bottom w:val="single" w:sz="4" w:space="1" w:color="auto"/>
      </w:pBd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BC4C5C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singleLevel"/>
    <w:tmpl w:val="898AFDA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position w:val="0"/>
        <w:sz w:val="24"/>
        <w:szCs w:val="24"/>
        <w:vertAlign w:val="baseline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000000C"/>
    <w:multiLevelType w:val="multilevel"/>
    <w:tmpl w:val="C53E6F2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3">
    <w:nsid w:val="00000011"/>
    <w:multiLevelType w:val="singleLevel"/>
    <w:tmpl w:val="00000011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12"/>
    <w:multiLevelType w:val="multilevel"/>
    <w:tmpl w:val="C952DAA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3"/>
    <w:multiLevelType w:val="multilevel"/>
    <w:tmpl w:val="E92846D4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7"/>
    <w:multiLevelType w:val="singleLevel"/>
    <w:tmpl w:val="0000001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7">
    <w:nsid w:val="0000001A"/>
    <w:multiLevelType w:val="singleLevel"/>
    <w:tmpl w:val="0000001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B"/>
    <w:multiLevelType w:val="singleLevel"/>
    <w:tmpl w:val="0000001B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9">
    <w:nsid w:val="0000001D"/>
    <w:multiLevelType w:val="singleLevel"/>
    <w:tmpl w:val="0000001D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0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F"/>
    <w:multiLevelType w:val="multilevel"/>
    <w:tmpl w:val="F4527C28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00C53067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3">
    <w:nsid w:val="025A690F"/>
    <w:multiLevelType w:val="hybridMultilevel"/>
    <w:tmpl w:val="68501FE0"/>
    <w:lvl w:ilvl="0" w:tplc="243ED4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801FD5"/>
    <w:multiLevelType w:val="hybridMultilevel"/>
    <w:tmpl w:val="083A15D0"/>
    <w:lvl w:ilvl="0" w:tplc="E898B3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07D8207F"/>
    <w:multiLevelType w:val="multilevel"/>
    <w:tmpl w:val="C53E6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6">
    <w:nsid w:val="0B852932"/>
    <w:multiLevelType w:val="hybridMultilevel"/>
    <w:tmpl w:val="21F623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D842C5"/>
    <w:multiLevelType w:val="hybridMultilevel"/>
    <w:tmpl w:val="77E89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C178CE"/>
    <w:multiLevelType w:val="multilevel"/>
    <w:tmpl w:val="7A1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E96876"/>
    <w:multiLevelType w:val="hybridMultilevel"/>
    <w:tmpl w:val="A706FD9A"/>
    <w:lvl w:ilvl="0" w:tplc="CDBA0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C65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A112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DE68DE"/>
    <w:multiLevelType w:val="multilevel"/>
    <w:tmpl w:val="E92846D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204F30D1"/>
    <w:multiLevelType w:val="hybridMultilevel"/>
    <w:tmpl w:val="D8386628"/>
    <w:lvl w:ilvl="0" w:tplc="054A4C3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3E2D58"/>
    <w:multiLevelType w:val="multilevel"/>
    <w:tmpl w:val="C870E9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277037F2"/>
    <w:multiLevelType w:val="hybridMultilevel"/>
    <w:tmpl w:val="238C0456"/>
    <w:lvl w:ilvl="0" w:tplc="9BA486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06483"/>
    <w:multiLevelType w:val="hybridMultilevel"/>
    <w:tmpl w:val="2DB60ECC"/>
    <w:lvl w:ilvl="0" w:tplc="F68E684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E4CDD2A">
      <w:start w:val="1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2E6E5F06"/>
    <w:multiLevelType w:val="hybridMultilevel"/>
    <w:tmpl w:val="3D682D18"/>
    <w:lvl w:ilvl="0" w:tplc="519E6962">
      <w:start w:val="1"/>
      <w:numFmt w:val="lowerLetter"/>
      <w:lvlText w:val="%1."/>
      <w:lvlJc w:val="left"/>
      <w:pPr>
        <w:tabs>
          <w:tab w:val="num" w:pos="1440"/>
        </w:tabs>
        <w:ind w:left="1418" w:hanging="338"/>
      </w:pPr>
      <w:rPr>
        <w:rFonts w:hint="default"/>
      </w:rPr>
    </w:lvl>
    <w:lvl w:ilvl="1" w:tplc="35D0E5C8">
      <w:start w:val="1"/>
      <w:numFmt w:val="lowerLetter"/>
      <w:lvlText w:val="%2."/>
      <w:lvlJc w:val="left"/>
      <w:pPr>
        <w:tabs>
          <w:tab w:val="num" w:pos="1503"/>
        </w:tabs>
        <w:ind w:left="1503" w:hanging="363"/>
      </w:pPr>
      <w:rPr>
        <w:rFonts w:hint="default"/>
      </w:rPr>
    </w:lvl>
    <w:lvl w:ilvl="2" w:tplc="93383A2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3CD18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3DC029E">
      <w:start w:val="8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548766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6E774E"/>
    <w:multiLevelType w:val="multilevel"/>
    <w:tmpl w:val="BB540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3BFA2D86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46C713AD"/>
    <w:multiLevelType w:val="hybridMultilevel"/>
    <w:tmpl w:val="1576D526"/>
    <w:name w:val="WW8Num22"/>
    <w:lvl w:ilvl="0" w:tplc="71CC0F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62781E"/>
    <w:multiLevelType w:val="hybridMultilevel"/>
    <w:tmpl w:val="C1C2C42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61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BEBE2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33CD3E2">
      <w:start w:val="1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00D385F"/>
    <w:multiLevelType w:val="hybridMultilevel"/>
    <w:tmpl w:val="9F60ACF2"/>
    <w:lvl w:ilvl="0" w:tplc="791480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51A43F7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43">
    <w:nsid w:val="5AAE0DFC"/>
    <w:multiLevelType w:val="multilevel"/>
    <w:tmpl w:val="21B0E0AA"/>
    <w:lvl w:ilvl="0">
      <w:start w:val="1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5AE306AF"/>
    <w:multiLevelType w:val="hybridMultilevel"/>
    <w:tmpl w:val="ABBE2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F743264"/>
    <w:multiLevelType w:val="multilevel"/>
    <w:tmpl w:val="E1C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5B39B4"/>
    <w:multiLevelType w:val="hybridMultilevel"/>
    <w:tmpl w:val="BD38AF8C"/>
    <w:lvl w:ilvl="0" w:tplc="8896750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153E73"/>
    <w:multiLevelType w:val="hybridMultilevel"/>
    <w:tmpl w:val="F33AB5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6A7509"/>
    <w:multiLevelType w:val="hybridMultilevel"/>
    <w:tmpl w:val="C62295F2"/>
    <w:lvl w:ilvl="0" w:tplc="0130C774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57724"/>
    <w:multiLevelType w:val="hybridMultilevel"/>
    <w:tmpl w:val="4F6EC668"/>
    <w:lvl w:ilvl="0" w:tplc="42D8A64A">
      <w:start w:val="2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7F541C58"/>
    <w:multiLevelType w:val="hybridMultilevel"/>
    <w:tmpl w:val="8D208282"/>
    <w:lvl w:ilvl="0" w:tplc="9586CD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67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32"/>
  </w:num>
  <w:num w:numId="7">
    <w:abstractNumId w:val="29"/>
  </w:num>
  <w:num w:numId="8">
    <w:abstractNumId w:val="39"/>
  </w:num>
  <w:num w:numId="9">
    <w:abstractNumId w:val="35"/>
  </w:num>
  <w:num w:numId="10">
    <w:abstractNumId w:val="50"/>
  </w:num>
  <w:num w:numId="11">
    <w:abstractNumId w:val="4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47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16"/>
  </w:num>
  <w:num w:numId="20">
    <w:abstractNumId w:val="12"/>
  </w:num>
  <w:num w:numId="21">
    <w:abstractNumId w:val="19"/>
  </w:num>
  <w:num w:numId="22">
    <w:abstractNumId w:val="21"/>
  </w:num>
  <w:num w:numId="23">
    <w:abstractNumId w:val="41"/>
  </w:num>
  <w:num w:numId="24">
    <w:abstractNumId w:val="30"/>
  </w:num>
  <w:num w:numId="25">
    <w:abstractNumId w:val="36"/>
  </w:num>
  <w:num w:numId="26">
    <w:abstractNumId w:val="37"/>
  </w:num>
  <w:num w:numId="27">
    <w:abstractNumId w:val="42"/>
  </w:num>
  <w:num w:numId="28">
    <w:abstractNumId w:val="26"/>
  </w:num>
  <w:num w:numId="29">
    <w:abstractNumId w:val="45"/>
  </w:num>
  <w:num w:numId="30">
    <w:abstractNumId w:val="28"/>
  </w:num>
  <w:num w:numId="31">
    <w:abstractNumId w:val="31"/>
  </w:num>
  <w:num w:numId="32">
    <w:abstractNumId w:val="24"/>
  </w:num>
  <w:num w:numId="33">
    <w:abstractNumId w:val="34"/>
  </w:num>
  <w:num w:numId="34">
    <w:abstractNumId w:val="5"/>
  </w:num>
  <w:num w:numId="35">
    <w:abstractNumId w:val="11"/>
  </w:num>
  <w:num w:numId="36">
    <w:abstractNumId w:val="22"/>
  </w:num>
  <w:num w:numId="37">
    <w:abstractNumId w:val="25"/>
  </w:num>
  <w:num w:numId="38">
    <w:abstractNumId w:val="49"/>
  </w:num>
  <w:num w:numId="39">
    <w:abstractNumId w:val="0"/>
  </w:num>
  <w:num w:numId="40">
    <w:abstractNumId w:val="1"/>
  </w:num>
  <w:num w:numId="41">
    <w:abstractNumId w:val="46"/>
  </w:num>
  <w:num w:numId="42">
    <w:abstractNumId w:val="48"/>
  </w:num>
  <w:num w:numId="43">
    <w:abstractNumId w:val="33"/>
  </w:num>
  <w:num w:numId="44">
    <w:abstractNumId w:val="40"/>
  </w:num>
  <w:num w:numId="45">
    <w:abstractNumId w:val="44"/>
  </w:num>
  <w:num w:numId="46">
    <w:abstractNumId w:val="23"/>
  </w:num>
  <w:num w:numId="4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3C"/>
    <w:rsid w:val="000108FA"/>
    <w:rsid w:val="00035490"/>
    <w:rsid w:val="00071935"/>
    <w:rsid w:val="00076AE4"/>
    <w:rsid w:val="00077094"/>
    <w:rsid w:val="0009117D"/>
    <w:rsid w:val="0009662F"/>
    <w:rsid w:val="0009778C"/>
    <w:rsid w:val="000D60E4"/>
    <w:rsid w:val="001140AB"/>
    <w:rsid w:val="0012264B"/>
    <w:rsid w:val="0013629F"/>
    <w:rsid w:val="00142B5D"/>
    <w:rsid w:val="00186137"/>
    <w:rsid w:val="00192A1A"/>
    <w:rsid w:val="001A7FC4"/>
    <w:rsid w:val="001E47DC"/>
    <w:rsid w:val="00200B0F"/>
    <w:rsid w:val="002174A6"/>
    <w:rsid w:val="00225281"/>
    <w:rsid w:val="00235B19"/>
    <w:rsid w:val="00240EFD"/>
    <w:rsid w:val="0024748A"/>
    <w:rsid w:val="0027055A"/>
    <w:rsid w:val="00281AB4"/>
    <w:rsid w:val="00295070"/>
    <w:rsid w:val="002A5DE9"/>
    <w:rsid w:val="002C34AD"/>
    <w:rsid w:val="002C60F4"/>
    <w:rsid w:val="002D28AB"/>
    <w:rsid w:val="002D3007"/>
    <w:rsid w:val="002D55E4"/>
    <w:rsid w:val="002F1071"/>
    <w:rsid w:val="003031A3"/>
    <w:rsid w:val="00310D0F"/>
    <w:rsid w:val="00311240"/>
    <w:rsid w:val="00321E08"/>
    <w:rsid w:val="00341C34"/>
    <w:rsid w:val="00360284"/>
    <w:rsid w:val="00373EF3"/>
    <w:rsid w:val="00375901"/>
    <w:rsid w:val="00391C38"/>
    <w:rsid w:val="003A7CA1"/>
    <w:rsid w:val="003B72C3"/>
    <w:rsid w:val="003C37DC"/>
    <w:rsid w:val="003E2D38"/>
    <w:rsid w:val="003E600D"/>
    <w:rsid w:val="003F148E"/>
    <w:rsid w:val="003F32C2"/>
    <w:rsid w:val="003F4990"/>
    <w:rsid w:val="00405982"/>
    <w:rsid w:val="00420E93"/>
    <w:rsid w:val="004230A0"/>
    <w:rsid w:val="00445754"/>
    <w:rsid w:val="00454661"/>
    <w:rsid w:val="00487E6F"/>
    <w:rsid w:val="004A2C55"/>
    <w:rsid w:val="004A34A7"/>
    <w:rsid w:val="004A419B"/>
    <w:rsid w:val="004A58FE"/>
    <w:rsid w:val="004A6136"/>
    <w:rsid w:val="004C6235"/>
    <w:rsid w:val="004C7816"/>
    <w:rsid w:val="004D1EC7"/>
    <w:rsid w:val="004E32D0"/>
    <w:rsid w:val="004E5AF2"/>
    <w:rsid w:val="004F0FFF"/>
    <w:rsid w:val="0051046B"/>
    <w:rsid w:val="00510A69"/>
    <w:rsid w:val="005129B3"/>
    <w:rsid w:val="00592B26"/>
    <w:rsid w:val="005979B9"/>
    <w:rsid w:val="005A463C"/>
    <w:rsid w:val="005A6020"/>
    <w:rsid w:val="005C5613"/>
    <w:rsid w:val="005D7C23"/>
    <w:rsid w:val="0060389B"/>
    <w:rsid w:val="00605F16"/>
    <w:rsid w:val="0062229B"/>
    <w:rsid w:val="00634BF8"/>
    <w:rsid w:val="0063751F"/>
    <w:rsid w:val="00697C38"/>
    <w:rsid w:val="006C5A52"/>
    <w:rsid w:val="006E4502"/>
    <w:rsid w:val="006F0909"/>
    <w:rsid w:val="00701A00"/>
    <w:rsid w:val="00703764"/>
    <w:rsid w:val="00706855"/>
    <w:rsid w:val="00710820"/>
    <w:rsid w:val="00737C6B"/>
    <w:rsid w:val="00753E24"/>
    <w:rsid w:val="00760C65"/>
    <w:rsid w:val="0078317A"/>
    <w:rsid w:val="0078580E"/>
    <w:rsid w:val="00795537"/>
    <w:rsid w:val="007A489A"/>
    <w:rsid w:val="007A5E8D"/>
    <w:rsid w:val="007B5F2F"/>
    <w:rsid w:val="007C3BA2"/>
    <w:rsid w:val="007D5DE9"/>
    <w:rsid w:val="007F150B"/>
    <w:rsid w:val="008329BB"/>
    <w:rsid w:val="008633CC"/>
    <w:rsid w:val="00870C74"/>
    <w:rsid w:val="008761DE"/>
    <w:rsid w:val="008A7C35"/>
    <w:rsid w:val="00924115"/>
    <w:rsid w:val="0093076B"/>
    <w:rsid w:val="00932105"/>
    <w:rsid w:val="00935EEC"/>
    <w:rsid w:val="00940046"/>
    <w:rsid w:val="009442EE"/>
    <w:rsid w:val="00944B96"/>
    <w:rsid w:val="00955A9E"/>
    <w:rsid w:val="0095622A"/>
    <w:rsid w:val="00957599"/>
    <w:rsid w:val="009862B8"/>
    <w:rsid w:val="00986BF6"/>
    <w:rsid w:val="009B1499"/>
    <w:rsid w:val="009B3FA4"/>
    <w:rsid w:val="009C7075"/>
    <w:rsid w:val="009E41AF"/>
    <w:rsid w:val="009F51DA"/>
    <w:rsid w:val="00A160F6"/>
    <w:rsid w:val="00A227AE"/>
    <w:rsid w:val="00A252B5"/>
    <w:rsid w:val="00A272D9"/>
    <w:rsid w:val="00A44E77"/>
    <w:rsid w:val="00A754B5"/>
    <w:rsid w:val="00A84304"/>
    <w:rsid w:val="00AB017B"/>
    <w:rsid w:val="00AB5C24"/>
    <w:rsid w:val="00AD0E3A"/>
    <w:rsid w:val="00AE45C1"/>
    <w:rsid w:val="00AF34F1"/>
    <w:rsid w:val="00AF5248"/>
    <w:rsid w:val="00B15322"/>
    <w:rsid w:val="00B42A0D"/>
    <w:rsid w:val="00B47C88"/>
    <w:rsid w:val="00B70195"/>
    <w:rsid w:val="00B74EB2"/>
    <w:rsid w:val="00B755D8"/>
    <w:rsid w:val="00BB4E28"/>
    <w:rsid w:val="00BB5C2E"/>
    <w:rsid w:val="00BC0167"/>
    <w:rsid w:val="00BC13FF"/>
    <w:rsid w:val="00BC6F74"/>
    <w:rsid w:val="00BC79FC"/>
    <w:rsid w:val="00BD1B3A"/>
    <w:rsid w:val="00BE522C"/>
    <w:rsid w:val="00BE6F7B"/>
    <w:rsid w:val="00BF21FF"/>
    <w:rsid w:val="00C020C8"/>
    <w:rsid w:val="00C05F21"/>
    <w:rsid w:val="00C22C73"/>
    <w:rsid w:val="00C266A5"/>
    <w:rsid w:val="00C32103"/>
    <w:rsid w:val="00C348CF"/>
    <w:rsid w:val="00C3683C"/>
    <w:rsid w:val="00C37B7E"/>
    <w:rsid w:val="00C45701"/>
    <w:rsid w:val="00C65C3B"/>
    <w:rsid w:val="00C73E51"/>
    <w:rsid w:val="00C77686"/>
    <w:rsid w:val="00CA2047"/>
    <w:rsid w:val="00CF2895"/>
    <w:rsid w:val="00D11A75"/>
    <w:rsid w:val="00D17793"/>
    <w:rsid w:val="00D31936"/>
    <w:rsid w:val="00D32D3F"/>
    <w:rsid w:val="00D51ABD"/>
    <w:rsid w:val="00D51C51"/>
    <w:rsid w:val="00D838EC"/>
    <w:rsid w:val="00D94884"/>
    <w:rsid w:val="00DE35D6"/>
    <w:rsid w:val="00DE4580"/>
    <w:rsid w:val="00DF4FEA"/>
    <w:rsid w:val="00E217F7"/>
    <w:rsid w:val="00E400E7"/>
    <w:rsid w:val="00E40B74"/>
    <w:rsid w:val="00E4466C"/>
    <w:rsid w:val="00E51A4A"/>
    <w:rsid w:val="00E90CED"/>
    <w:rsid w:val="00E936B3"/>
    <w:rsid w:val="00E9497B"/>
    <w:rsid w:val="00EB2401"/>
    <w:rsid w:val="00EB28F2"/>
    <w:rsid w:val="00EB38B4"/>
    <w:rsid w:val="00EB6773"/>
    <w:rsid w:val="00EC5EF1"/>
    <w:rsid w:val="00ED2DE3"/>
    <w:rsid w:val="00EF0FBD"/>
    <w:rsid w:val="00EF5302"/>
    <w:rsid w:val="00F103C9"/>
    <w:rsid w:val="00F14671"/>
    <w:rsid w:val="00F213C8"/>
    <w:rsid w:val="00F26735"/>
    <w:rsid w:val="00F351A1"/>
    <w:rsid w:val="00F36E09"/>
    <w:rsid w:val="00F40D60"/>
    <w:rsid w:val="00F45C38"/>
    <w:rsid w:val="00F52FA5"/>
    <w:rsid w:val="00F7111F"/>
    <w:rsid w:val="00F845AE"/>
    <w:rsid w:val="00F85FD9"/>
    <w:rsid w:val="00F908D4"/>
    <w:rsid w:val="00F95BA1"/>
    <w:rsid w:val="00FA3215"/>
    <w:rsid w:val="00FB00ED"/>
    <w:rsid w:val="00FB4356"/>
    <w:rsid w:val="00FB62E0"/>
    <w:rsid w:val="00FC23AC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D590C"/>
  <w15:docId w15:val="{B82A1426-37C6-4D31-BBC0-D1C83F3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FBD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2A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92A1A"/>
    <w:pPr>
      <w:keepNext/>
      <w:tabs>
        <w:tab w:val="num" w:pos="-2520"/>
      </w:tabs>
      <w:ind w:left="36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E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63C"/>
  </w:style>
  <w:style w:type="paragraph" w:styleId="Stopka">
    <w:name w:val="footer"/>
    <w:basedOn w:val="Normalny"/>
    <w:link w:val="StopkaZnak"/>
    <w:uiPriority w:val="99"/>
    <w:unhideWhenUsed/>
    <w:rsid w:val="005A4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63C"/>
  </w:style>
  <w:style w:type="paragraph" w:customStyle="1" w:styleId="Zawartotabeli">
    <w:name w:val="Zawartość tabeli"/>
    <w:basedOn w:val="Normalny"/>
    <w:rsid w:val="005A463C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5A463C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F0F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FBD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rsid w:val="00EF0FBD"/>
    <w:rPr>
      <w:rFonts w:ascii="Arial" w:eastAsia="MS Outlook" w:hAnsi="Arial"/>
    </w:rPr>
  </w:style>
  <w:style w:type="character" w:styleId="Hipercze">
    <w:name w:val="Hyperlink"/>
    <w:rsid w:val="00EF0FBD"/>
    <w:rPr>
      <w:color w:val="0000FF"/>
      <w:u w:val="single"/>
    </w:rPr>
  </w:style>
  <w:style w:type="paragraph" w:styleId="Bezodstpw">
    <w:name w:val="No Spacing"/>
    <w:qFormat/>
    <w:rsid w:val="00EF0FBD"/>
    <w:pPr>
      <w:spacing w:after="0" w:line="240" w:lineRule="auto"/>
    </w:pPr>
  </w:style>
  <w:style w:type="paragraph" w:customStyle="1" w:styleId="Bezodstpw1">
    <w:name w:val="Bez odstępów1"/>
    <w:rsid w:val="00EF0FBD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753E24"/>
    <w:pPr>
      <w:suppressAutoHyphens/>
      <w:spacing w:before="280" w:after="28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rsid w:val="00753E24"/>
    <w:pPr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Zwykytekst1">
    <w:name w:val="Zwykły tekst1"/>
    <w:basedOn w:val="Normalny"/>
    <w:rsid w:val="00753E24"/>
    <w:pPr>
      <w:suppressAutoHyphens/>
    </w:pPr>
    <w:rPr>
      <w:rFonts w:ascii="Courier New" w:eastAsia="Calibri" w:hAnsi="Courier New" w:cs="Calibri"/>
      <w:sz w:val="20"/>
      <w:lang w:eastAsia="ar-SA"/>
    </w:rPr>
  </w:style>
  <w:style w:type="paragraph" w:customStyle="1" w:styleId="Tekstpodstawowywcity21">
    <w:name w:val="Tekst podstawowy wcięty 21"/>
    <w:basedOn w:val="Normalny"/>
    <w:rsid w:val="00753E24"/>
    <w:pPr>
      <w:suppressAutoHyphens/>
      <w:autoSpaceDE w:val="0"/>
      <w:spacing w:after="120" w:line="480" w:lineRule="auto"/>
      <w:ind w:left="283"/>
    </w:pPr>
    <w:rPr>
      <w:rFonts w:ascii="Univers-PL" w:eastAsia="Calibri" w:hAnsi="Univers-PL" w:cs="Calibri"/>
      <w:sz w:val="19"/>
      <w:szCs w:val="19"/>
      <w:lang w:eastAsia="ar-SA"/>
    </w:rPr>
  </w:style>
  <w:style w:type="paragraph" w:customStyle="1" w:styleId="Tekstpodstawowy21">
    <w:name w:val="Tekst podstawowy 21"/>
    <w:basedOn w:val="Normalny"/>
    <w:rsid w:val="00753E24"/>
    <w:pPr>
      <w:suppressAutoHyphens/>
      <w:spacing w:after="120" w:line="480" w:lineRule="auto"/>
    </w:pPr>
    <w:rPr>
      <w:rFonts w:ascii="Calibri" w:eastAsia="Calibri" w:hAnsi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78317A"/>
    <w:pPr>
      <w:suppressAutoHyphens/>
      <w:jc w:val="center"/>
    </w:pPr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8317A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customStyle="1" w:styleId="Akapitzlist1">
    <w:name w:val="Akapit z listą1"/>
    <w:basedOn w:val="Normalny"/>
    <w:rsid w:val="0078317A"/>
    <w:pPr>
      <w:suppressAutoHyphens/>
      <w:ind w:left="708"/>
    </w:pPr>
    <w:rPr>
      <w:rFonts w:ascii="Times New Roman" w:eastAsia="Calibri" w:hAnsi="Times New Roman" w:cs="Calibri"/>
      <w:sz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317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8317A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2A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92A1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2A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2A1A"/>
    <w:pPr>
      <w:suppressAutoHyphens/>
      <w:spacing w:after="200" w:line="276" w:lineRule="auto"/>
      <w:ind w:left="720"/>
    </w:pPr>
    <w:rPr>
      <w:rFonts w:ascii="Calibri" w:eastAsia="Calibri" w:hAnsi="Calibri" w:cs="Calibri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2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2A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2A1A"/>
    <w:rPr>
      <w:rFonts w:ascii="Arial Narrow" w:eastAsia="Times New Roman" w:hAnsi="Arial Narrow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92A1A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A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192A1A"/>
    <w:pPr>
      <w:spacing w:before="100" w:after="100"/>
      <w:jc w:val="both"/>
    </w:pPr>
    <w:rPr>
      <w:rFonts w:ascii="Times New Roman" w:hAnsi="Times New Roman"/>
      <w:sz w:val="20"/>
    </w:rPr>
  </w:style>
  <w:style w:type="character" w:customStyle="1" w:styleId="st">
    <w:name w:val="st"/>
    <w:basedOn w:val="Domylnaczcionkaakapitu"/>
    <w:rsid w:val="00192A1A"/>
  </w:style>
  <w:style w:type="character" w:styleId="Uwydatnienie">
    <w:name w:val="Emphasis"/>
    <w:basedOn w:val="Domylnaczcionkaakapitu"/>
    <w:uiPriority w:val="20"/>
    <w:qFormat/>
    <w:rsid w:val="00C32103"/>
    <w:rPr>
      <w:i/>
      <w:iCs/>
    </w:rPr>
  </w:style>
  <w:style w:type="paragraph" w:customStyle="1" w:styleId="NormalnyWeb2">
    <w:name w:val="Normalny (Web)2"/>
    <w:basedOn w:val="Normalny"/>
    <w:rsid w:val="00F103C9"/>
    <w:pPr>
      <w:spacing w:before="100" w:after="100"/>
      <w:jc w:val="both"/>
    </w:pPr>
    <w:rPr>
      <w:rFonts w:ascii="Times New Roman" w:hAnsi="Times New Roman"/>
      <w:sz w:val="20"/>
    </w:rPr>
  </w:style>
  <w:style w:type="character" w:styleId="Odwoaniedokomentarza">
    <w:name w:val="annotation reference"/>
    <w:uiPriority w:val="99"/>
    <w:semiHidden/>
    <w:unhideWhenUsed/>
    <w:rsid w:val="00F103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3C9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C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284"/>
    <w:rPr>
      <w:rFonts w:ascii="Arial Narrow" w:hAnsi="Arial Narrow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284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4EB2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EB2"/>
    <w:pPr>
      <w:suppressAutoHyphens/>
      <w:ind w:left="720" w:hanging="180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4</cp:revision>
  <dcterms:created xsi:type="dcterms:W3CDTF">2014-04-03T12:54:00Z</dcterms:created>
  <dcterms:modified xsi:type="dcterms:W3CDTF">2014-04-14T21:02:00Z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