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8F817" w14:textId="77777777" w:rsidR="006A0C30" w:rsidRPr="00CA6536" w:rsidRDefault="006A0C30" w:rsidP="006A0C30">
      <w:pPr>
        <w:pStyle w:val="pkt"/>
        <w:tabs>
          <w:tab w:val="right" w:pos="1980"/>
          <w:tab w:val="left" w:leader="dot" w:pos="7380"/>
        </w:tabs>
        <w:ind w:left="0" w:firstLine="0"/>
        <w:jc w:val="right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CA6536">
        <w:rPr>
          <w:rFonts w:asciiTheme="minorHAnsi" w:hAnsiTheme="minorHAnsi"/>
          <w:b/>
          <w:i/>
          <w:color w:val="000000"/>
          <w:sz w:val="22"/>
          <w:szCs w:val="22"/>
        </w:rPr>
        <w:t>Załącznik nr 7  do SIWZ</w:t>
      </w:r>
    </w:p>
    <w:p w14:paraId="1A023F42" w14:textId="77777777" w:rsidR="006A0C30" w:rsidRPr="00CA6536" w:rsidRDefault="006A0C30" w:rsidP="006A0C30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14:paraId="63418397" w14:textId="77777777" w:rsidR="006A0C30" w:rsidRPr="00CA6536" w:rsidRDefault="006A0C30" w:rsidP="006A0C30">
      <w:pPr>
        <w:tabs>
          <w:tab w:val="right" w:pos="5760"/>
          <w:tab w:val="right" w:leader="dot" w:pos="9000"/>
        </w:tabs>
        <w:spacing w:line="360" w:lineRule="auto"/>
        <w:rPr>
          <w:rFonts w:asciiTheme="minorHAnsi" w:hAnsiTheme="minorHAnsi"/>
          <w:color w:val="000000"/>
          <w:szCs w:val="22"/>
        </w:rPr>
      </w:pPr>
      <w:r w:rsidRPr="00CA6536">
        <w:rPr>
          <w:rFonts w:asciiTheme="minorHAnsi" w:hAnsiTheme="minorHAnsi"/>
          <w:i/>
          <w:iCs/>
          <w:color w:val="000000"/>
          <w:szCs w:val="22"/>
        </w:rPr>
        <w:t>(pieczęć firmy)</w:t>
      </w:r>
      <w:r w:rsidRPr="00CA6536">
        <w:rPr>
          <w:rFonts w:asciiTheme="minorHAnsi" w:hAnsiTheme="minorHAnsi"/>
          <w:i/>
          <w:iCs/>
          <w:color w:val="000000"/>
          <w:szCs w:val="22"/>
        </w:rPr>
        <w:tab/>
      </w:r>
    </w:p>
    <w:p w14:paraId="63623608" w14:textId="77777777" w:rsidR="006A0C30" w:rsidRPr="00CA6536" w:rsidRDefault="006A0C30" w:rsidP="006A0C30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14:paraId="49BFCC9D" w14:textId="77777777" w:rsidR="006A0C30" w:rsidRPr="00CA6536" w:rsidRDefault="006A0C30" w:rsidP="006A0C30">
      <w:pPr>
        <w:tabs>
          <w:tab w:val="center" w:pos="6480"/>
        </w:tabs>
        <w:spacing w:line="360" w:lineRule="auto"/>
        <w:jc w:val="center"/>
        <w:rPr>
          <w:rFonts w:asciiTheme="minorHAnsi" w:hAnsiTheme="minorHAnsi"/>
          <w:b/>
          <w:bCs/>
          <w:i/>
          <w:color w:val="000000"/>
          <w:szCs w:val="22"/>
        </w:rPr>
      </w:pPr>
      <w:r w:rsidRPr="00CA6536">
        <w:rPr>
          <w:rFonts w:asciiTheme="minorHAnsi" w:hAnsiTheme="minorHAnsi"/>
          <w:b/>
          <w:bCs/>
          <w:i/>
          <w:color w:val="000000"/>
          <w:szCs w:val="22"/>
        </w:rPr>
        <w:t>OŚWIADCZENIE o przynależności do grupy kapitałowej</w:t>
      </w:r>
      <w:r w:rsidRPr="00CA6536">
        <w:rPr>
          <w:rFonts w:asciiTheme="minorHAnsi" w:hAnsiTheme="minorHAnsi"/>
          <w:b/>
          <w:bCs/>
          <w:i/>
          <w:color w:val="000000"/>
          <w:szCs w:val="22"/>
          <w:vertAlign w:val="superscript"/>
        </w:rPr>
        <w:t>*</w:t>
      </w:r>
      <w:r w:rsidRPr="00CA6536">
        <w:rPr>
          <w:rFonts w:asciiTheme="minorHAnsi" w:hAnsiTheme="minorHAnsi"/>
          <w:b/>
          <w:bCs/>
          <w:i/>
          <w:color w:val="000000"/>
          <w:szCs w:val="22"/>
        </w:rPr>
        <w:t xml:space="preserve"> </w:t>
      </w:r>
    </w:p>
    <w:p w14:paraId="5E19789A" w14:textId="507122EA" w:rsidR="006A0C30" w:rsidRPr="00CA6536" w:rsidRDefault="006A0C30" w:rsidP="006A0C30">
      <w:pPr>
        <w:spacing w:line="360" w:lineRule="auto"/>
        <w:jc w:val="both"/>
        <w:rPr>
          <w:rFonts w:asciiTheme="minorHAnsi" w:hAnsiTheme="minorHAnsi"/>
          <w:bCs/>
          <w:color w:val="000000"/>
          <w:szCs w:val="22"/>
        </w:rPr>
      </w:pPr>
      <w:r w:rsidRPr="00CA6536">
        <w:rPr>
          <w:rFonts w:asciiTheme="minorHAnsi" w:hAnsiTheme="minorHAnsi"/>
          <w:b/>
          <w:bCs/>
          <w:i/>
          <w:color w:val="000000"/>
          <w:szCs w:val="22"/>
        </w:rPr>
        <w:tab/>
      </w:r>
      <w:r w:rsidRPr="00CA6536">
        <w:rPr>
          <w:rFonts w:asciiTheme="minorHAnsi" w:hAnsiTheme="minorHAnsi"/>
          <w:b/>
          <w:bCs/>
          <w:i/>
          <w:color w:val="000000"/>
          <w:szCs w:val="22"/>
        </w:rPr>
        <w:tab/>
      </w:r>
      <w:r w:rsidRPr="00CA6536">
        <w:rPr>
          <w:rFonts w:asciiTheme="minorHAnsi" w:hAnsiTheme="minorHAnsi"/>
          <w:bCs/>
          <w:color w:val="000000"/>
          <w:szCs w:val="22"/>
        </w:rPr>
        <w:t xml:space="preserve">Zgodnie z art. 26 ust. 2d ustawy z dnia 29 stycznia 2004 r. Prawo zamówień publicznych (tekst jednolity Dz. U. </w:t>
      </w:r>
      <w:r w:rsidRPr="00D3739B">
        <w:rPr>
          <w:rFonts w:asciiTheme="minorHAnsi" w:hAnsiTheme="minorHAnsi"/>
          <w:bCs/>
          <w:color w:val="000000"/>
          <w:szCs w:val="22"/>
        </w:rPr>
        <w:t>z 2013 r. poz. 907 z późn. zm.</w:t>
      </w:r>
      <w:r w:rsidRPr="00CA6536">
        <w:rPr>
          <w:rFonts w:asciiTheme="minorHAnsi" w:hAnsiTheme="minorHAnsi"/>
          <w:bCs/>
          <w:color w:val="000000"/>
          <w:szCs w:val="22"/>
        </w:rPr>
        <w:t>) składając ofertę w przetargu</w:t>
      </w:r>
      <w:r>
        <w:rPr>
          <w:rFonts w:asciiTheme="minorHAnsi" w:hAnsiTheme="minorHAnsi"/>
          <w:bCs/>
          <w:color w:val="000000"/>
          <w:szCs w:val="22"/>
        </w:rPr>
        <w:t xml:space="preserve"> „</w:t>
      </w:r>
      <w:r w:rsidR="00FC024D" w:rsidRPr="00FC024D">
        <w:rPr>
          <w:rFonts w:asciiTheme="minorHAnsi" w:hAnsiTheme="minorHAnsi"/>
          <w:b/>
          <w:bCs/>
          <w:iCs/>
          <w:color w:val="000000"/>
          <w:szCs w:val="22"/>
        </w:rPr>
        <w:t>Świadczenie usług stałego lub mobilnego dostępu do Internetu wraz z dostawą i montażem sprzętu potrzebnego do świadczenia usługi w ramach realizacji projektu pod nazwą „Przeciwdziałanie wykluczeniu cyfrowemu w Gminie Michałowice” realizowanemu zgodnie z umową nr POIG.08.03.00-14-220/13-00</w:t>
      </w:r>
      <w:bookmarkStart w:id="0" w:name="_GoBack"/>
      <w:bookmarkEnd w:id="0"/>
      <w:r>
        <w:rPr>
          <w:rFonts w:asciiTheme="minorHAnsi" w:hAnsiTheme="minorHAnsi"/>
          <w:b/>
          <w:bCs/>
          <w:iCs/>
          <w:color w:val="000000"/>
          <w:szCs w:val="22"/>
        </w:rPr>
        <w:t>”</w:t>
      </w:r>
      <w:r w:rsidRPr="00CA6536">
        <w:rPr>
          <w:rFonts w:asciiTheme="minorHAnsi" w:hAnsiTheme="minorHAnsi"/>
          <w:bCs/>
          <w:color w:val="000000"/>
          <w:szCs w:val="22"/>
        </w:rPr>
        <w:t xml:space="preserve">, w imieniu reprezentowanej przeze mnie (nas) firmy, w związku </w:t>
      </w:r>
      <w:r w:rsidRPr="00CA6536">
        <w:rPr>
          <w:rFonts w:asciiTheme="minorHAnsi" w:hAnsiTheme="minorHAnsi"/>
          <w:b/>
          <w:bCs/>
          <w:color w:val="000000"/>
          <w:szCs w:val="22"/>
        </w:rPr>
        <w:t>z przynależnością do grupy kapitałowej</w:t>
      </w:r>
      <w:r w:rsidRPr="00CA6536">
        <w:rPr>
          <w:rFonts w:asciiTheme="minorHAnsi" w:hAnsiTheme="minorHAnsi"/>
          <w:bCs/>
          <w:color w:val="000000"/>
          <w:szCs w:val="22"/>
        </w:rPr>
        <w:t>, w rozumieniu ustawy z dnia 16 lutego 2007 r. o ochronie konkurencji i konsumentów (Dz. U. Nr 50, poz. 331, z późn. zm.), przedkładam listę podmiotów należących do tej samej grupy kapitałowej.</w:t>
      </w:r>
    </w:p>
    <w:p w14:paraId="1234966C" w14:textId="77777777" w:rsidR="006A0C30" w:rsidRPr="00CA6536" w:rsidRDefault="006A0C30" w:rsidP="006A0C30">
      <w:pPr>
        <w:spacing w:line="360" w:lineRule="auto"/>
        <w:jc w:val="both"/>
        <w:rPr>
          <w:rFonts w:asciiTheme="minorHAnsi" w:hAnsiTheme="minorHAnsi"/>
          <w:bCs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7710"/>
      </w:tblGrid>
      <w:tr w:rsidR="006A0C30" w:rsidRPr="00CA6536" w14:paraId="46916D8A" w14:textId="77777777" w:rsidTr="007C53B1">
        <w:tc>
          <w:tcPr>
            <w:tcW w:w="1368" w:type="dxa"/>
            <w:shd w:val="clear" w:color="auto" w:fill="auto"/>
          </w:tcPr>
          <w:p w14:paraId="067B64FC" w14:textId="77777777" w:rsidR="006A0C30" w:rsidRPr="00CA6536" w:rsidRDefault="006A0C30" w:rsidP="007C53B1">
            <w:pPr>
              <w:spacing w:line="360" w:lineRule="auto"/>
              <w:jc w:val="both"/>
              <w:rPr>
                <w:rFonts w:asciiTheme="minorHAnsi" w:eastAsia="MS Mincho" w:hAnsiTheme="minorHAnsi"/>
                <w:bCs/>
                <w:color w:val="000000"/>
                <w:szCs w:val="22"/>
              </w:rPr>
            </w:pPr>
            <w:r w:rsidRPr="00CA6536">
              <w:rPr>
                <w:rFonts w:asciiTheme="minorHAnsi" w:eastAsia="MS Mincho" w:hAnsiTheme="minorHAnsi"/>
                <w:bCs/>
                <w:color w:val="000000"/>
                <w:szCs w:val="22"/>
              </w:rPr>
              <w:t>Lp.</w:t>
            </w:r>
          </w:p>
        </w:tc>
        <w:tc>
          <w:tcPr>
            <w:tcW w:w="7844" w:type="dxa"/>
            <w:shd w:val="clear" w:color="auto" w:fill="auto"/>
          </w:tcPr>
          <w:p w14:paraId="46DDD06B" w14:textId="77777777" w:rsidR="006A0C30" w:rsidRPr="00CA6536" w:rsidRDefault="006A0C30" w:rsidP="007C53B1">
            <w:pPr>
              <w:spacing w:line="360" w:lineRule="auto"/>
              <w:jc w:val="center"/>
              <w:rPr>
                <w:rFonts w:asciiTheme="minorHAnsi" w:eastAsia="MS Mincho" w:hAnsiTheme="minorHAnsi"/>
                <w:bCs/>
                <w:color w:val="000000"/>
                <w:szCs w:val="22"/>
              </w:rPr>
            </w:pPr>
            <w:r w:rsidRPr="00CA6536">
              <w:rPr>
                <w:rFonts w:asciiTheme="minorHAnsi" w:eastAsia="MS Mincho" w:hAnsiTheme="minorHAnsi"/>
                <w:bCs/>
                <w:color w:val="000000"/>
                <w:szCs w:val="22"/>
              </w:rPr>
              <w:t>Członek grupy kapitałowej (nazwa, adres)</w:t>
            </w:r>
          </w:p>
        </w:tc>
      </w:tr>
      <w:tr w:rsidR="006A0C30" w:rsidRPr="00CA6536" w14:paraId="09130B2B" w14:textId="77777777" w:rsidTr="007C53B1">
        <w:tc>
          <w:tcPr>
            <w:tcW w:w="1368" w:type="dxa"/>
            <w:shd w:val="clear" w:color="auto" w:fill="auto"/>
          </w:tcPr>
          <w:p w14:paraId="54242AB6" w14:textId="77777777" w:rsidR="006A0C30" w:rsidRPr="00CA6536" w:rsidRDefault="006A0C30" w:rsidP="007C53B1">
            <w:pPr>
              <w:spacing w:line="360" w:lineRule="auto"/>
              <w:jc w:val="both"/>
              <w:rPr>
                <w:rFonts w:asciiTheme="minorHAnsi" w:eastAsia="MS Mincho" w:hAnsiTheme="minorHAnsi"/>
                <w:bCs/>
                <w:color w:val="000000"/>
                <w:szCs w:val="22"/>
              </w:rPr>
            </w:pPr>
            <w:r w:rsidRPr="00CA6536">
              <w:rPr>
                <w:rFonts w:asciiTheme="minorHAnsi" w:eastAsia="MS Mincho" w:hAnsiTheme="minorHAnsi"/>
                <w:bCs/>
                <w:color w:val="000000"/>
                <w:szCs w:val="22"/>
              </w:rPr>
              <w:t>1.</w:t>
            </w:r>
          </w:p>
        </w:tc>
        <w:tc>
          <w:tcPr>
            <w:tcW w:w="7844" w:type="dxa"/>
            <w:shd w:val="clear" w:color="auto" w:fill="auto"/>
          </w:tcPr>
          <w:p w14:paraId="0A877152" w14:textId="77777777" w:rsidR="006A0C30" w:rsidRPr="00CA6536" w:rsidRDefault="006A0C30" w:rsidP="007C53B1">
            <w:pPr>
              <w:spacing w:line="360" w:lineRule="auto"/>
              <w:jc w:val="both"/>
              <w:rPr>
                <w:rFonts w:asciiTheme="minorHAnsi" w:eastAsia="MS Mincho" w:hAnsiTheme="minorHAnsi"/>
                <w:bCs/>
                <w:color w:val="000000"/>
                <w:szCs w:val="22"/>
              </w:rPr>
            </w:pPr>
          </w:p>
        </w:tc>
      </w:tr>
      <w:tr w:rsidR="006A0C30" w:rsidRPr="00CA6536" w14:paraId="3131515D" w14:textId="77777777" w:rsidTr="007C53B1">
        <w:tc>
          <w:tcPr>
            <w:tcW w:w="1368" w:type="dxa"/>
            <w:shd w:val="clear" w:color="auto" w:fill="auto"/>
          </w:tcPr>
          <w:p w14:paraId="3AA022D3" w14:textId="77777777" w:rsidR="006A0C30" w:rsidRPr="00CA6536" w:rsidRDefault="006A0C30" w:rsidP="007C53B1">
            <w:pPr>
              <w:spacing w:line="360" w:lineRule="auto"/>
              <w:jc w:val="both"/>
              <w:rPr>
                <w:rFonts w:asciiTheme="minorHAnsi" w:eastAsia="MS Mincho" w:hAnsiTheme="minorHAnsi"/>
                <w:bCs/>
                <w:color w:val="000000"/>
                <w:szCs w:val="22"/>
              </w:rPr>
            </w:pPr>
            <w:r w:rsidRPr="00CA6536">
              <w:rPr>
                <w:rFonts w:asciiTheme="minorHAnsi" w:eastAsia="MS Mincho" w:hAnsiTheme="minorHAnsi"/>
                <w:bCs/>
                <w:color w:val="000000"/>
                <w:szCs w:val="22"/>
              </w:rPr>
              <w:t>2.</w:t>
            </w:r>
          </w:p>
        </w:tc>
        <w:tc>
          <w:tcPr>
            <w:tcW w:w="7844" w:type="dxa"/>
            <w:shd w:val="clear" w:color="auto" w:fill="auto"/>
          </w:tcPr>
          <w:p w14:paraId="2C64C6F4" w14:textId="77777777" w:rsidR="006A0C30" w:rsidRPr="00CA6536" w:rsidRDefault="006A0C30" w:rsidP="007C53B1">
            <w:pPr>
              <w:spacing w:line="360" w:lineRule="auto"/>
              <w:jc w:val="both"/>
              <w:rPr>
                <w:rFonts w:asciiTheme="minorHAnsi" w:eastAsia="MS Mincho" w:hAnsiTheme="minorHAnsi"/>
                <w:bCs/>
                <w:color w:val="000000"/>
                <w:szCs w:val="22"/>
              </w:rPr>
            </w:pPr>
          </w:p>
        </w:tc>
      </w:tr>
      <w:tr w:rsidR="006A0C30" w:rsidRPr="00CA6536" w14:paraId="51534ABD" w14:textId="77777777" w:rsidTr="007C53B1">
        <w:tc>
          <w:tcPr>
            <w:tcW w:w="1368" w:type="dxa"/>
            <w:shd w:val="clear" w:color="auto" w:fill="auto"/>
          </w:tcPr>
          <w:p w14:paraId="4C0B24A4" w14:textId="77777777" w:rsidR="006A0C30" w:rsidRPr="00CA6536" w:rsidRDefault="006A0C30" w:rsidP="007C53B1">
            <w:pPr>
              <w:spacing w:line="360" w:lineRule="auto"/>
              <w:jc w:val="both"/>
              <w:rPr>
                <w:rFonts w:asciiTheme="minorHAnsi" w:eastAsia="MS Mincho" w:hAnsiTheme="minorHAnsi"/>
                <w:bCs/>
                <w:color w:val="000000"/>
                <w:szCs w:val="22"/>
              </w:rPr>
            </w:pPr>
            <w:r w:rsidRPr="00CA6536">
              <w:rPr>
                <w:rFonts w:asciiTheme="minorHAnsi" w:eastAsia="MS Mincho" w:hAnsiTheme="minorHAnsi"/>
                <w:bCs/>
                <w:color w:val="000000"/>
                <w:szCs w:val="22"/>
              </w:rPr>
              <w:t>3.</w:t>
            </w:r>
          </w:p>
        </w:tc>
        <w:tc>
          <w:tcPr>
            <w:tcW w:w="7844" w:type="dxa"/>
            <w:shd w:val="clear" w:color="auto" w:fill="auto"/>
          </w:tcPr>
          <w:p w14:paraId="628988D5" w14:textId="77777777" w:rsidR="006A0C30" w:rsidRPr="00CA6536" w:rsidRDefault="006A0C30" w:rsidP="007C53B1">
            <w:pPr>
              <w:spacing w:line="360" w:lineRule="auto"/>
              <w:jc w:val="both"/>
              <w:rPr>
                <w:rFonts w:asciiTheme="minorHAnsi" w:eastAsia="MS Mincho" w:hAnsiTheme="minorHAnsi"/>
                <w:bCs/>
                <w:color w:val="000000"/>
                <w:szCs w:val="22"/>
              </w:rPr>
            </w:pPr>
          </w:p>
        </w:tc>
      </w:tr>
    </w:tbl>
    <w:p w14:paraId="03671C11" w14:textId="77777777" w:rsidR="006A0C30" w:rsidRDefault="006A0C30" w:rsidP="006A0C30">
      <w:pPr>
        <w:tabs>
          <w:tab w:val="center" w:pos="6480"/>
        </w:tabs>
        <w:spacing w:line="360" w:lineRule="auto"/>
        <w:rPr>
          <w:rFonts w:asciiTheme="minorHAnsi" w:hAnsiTheme="minorHAnsi"/>
          <w:i/>
          <w:color w:val="000000"/>
          <w:szCs w:val="22"/>
        </w:rPr>
      </w:pPr>
    </w:p>
    <w:p w14:paraId="0F79A711" w14:textId="77777777" w:rsidR="006A0C30" w:rsidRPr="00CA6536" w:rsidRDefault="006A0C30" w:rsidP="006A0C30">
      <w:pPr>
        <w:tabs>
          <w:tab w:val="center" w:pos="6480"/>
        </w:tabs>
        <w:spacing w:line="360" w:lineRule="auto"/>
        <w:rPr>
          <w:rFonts w:asciiTheme="minorHAnsi" w:hAnsiTheme="minorHAnsi"/>
          <w:i/>
          <w:color w:val="000000"/>
          <w:szCs w:val="22"/>
        </w:rPr>
      </w:pPr>
    </w:p>
    <w:p w14:paraId="25AC5EC4" w14:textId="77777777" w:rsidR="006A0C30" w:rsidRPr="00CA6536" w:rsidRDefault="006A0C30" w:rsidP="006A0C30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  <w:r w:rsidRPr="00CA6536">
        <w:rPr>
          <w:rFonts w:asciiTheme="minorHAnsi" w:hAnsiTheme="minorHAnsi"/>
          <w:color w:val="000000"/>
          <w:szCs w:val="22"/>
        </w:rPr>
        <w:t>Data: ……………………</w:t>
      </w:r>
    </w:p>
    <w:p w14:paraId="60BC4D95" w14:textId="77777777" w:rsidR="006A0C30" w:rsidRPr="00CA6536" w:rsidRDefault="006A0C30" w:rsidP="006A0C30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  <w:r w:rsidRPr="00CA6536">
        <w:rPr>
          <w:rFonts w:asciiTheme="minorHAnsi" w:hAnsiTheme="minorHAnsi"/>
          <w:color w:val="000000"/>
          <w:szCs w:val="22"/>
        </w:rPr>
        <w:tab/>
        <w:t>…………………………………………….</w:t>
      </w:r>
    </w:p>
    <w:p w14:paraId="32F938CD" w14:textId="77777777" w:rsidR="006A0C30" w:rsidRPr="001A51E9" w:rsidRDefault="006A0C30" w:rsidP="006A0C30">
      <w:pPr>
        <w:tabs>
          <w:tab w:val="center" w:pos="6480"/>
        </w:tabs>
        <w:rPr>
          <w:rFonts w:asciiTheme="minorHAnsi" w:hAnsiTheme="minorHAnsi"/>
          <w:color w:val="000000"/>
          <w:sz w:val="18"/>
          <w:szCs w:val="22"/>
        </w:rPr>
      </w:pPr>
      <w:r w:rsidRPr="001A51E9">
        <w:rPr>
          <w:rFonts w:asciiTheme="minorHAnsi" w:hAnsiTheme="minorHAnsi"/>
          <w:color w:val="000000"/>
          <w:sz w:val="18"/>
          <w:szCs w:val="22"/>
        </w:rPr>
        <w:tab/>
        <w:t>(Podpis i pieczęć wykonawcy/osoby uprawnionej do</w:t>
      </w:r>
    </w:p>
    <w:p w14:paraId="1E04EAFD" w14:textId="77777777" w:rsidR="006A0C30" w:rsidRPr="001A51E9" w:rsidRDefault="006A0C30" w:rsidP="006A0C30">
      <w:pPr>
        <w:tabs>
          <w:tab w:val="center" w:pos="6480"/>
        </w:tabs>
        <w:rPr>
          <w:rFonts w:asciiTheme="minorHAnsi" w:hAnsiTheme="minorHAnsi"/>
          <w:color w:val="000000"/>
          <w:sz w:val="18"/>
          <w:szCs w:val="22"/>
        </w:rPr>
      </w:pPr>
      <w:r w:rsidRPr="001A51E9">
        <w:rPr>
          <w:rFonts w:asciiTheme="minorHAnsi" w:hAnsiTheme="minorHAnsi"/>
          <w:color w:val="000000"/>
          <w:sz w:val="18"/>
          <w:szCs w:val="22"/>
        </w:rPr>
        <w:tab/>
        <w:t>reprezentowania wykonawcy)</w:t>
      </w:r>
    </w:p>
    <w:p w14:paraId="3DB7AF92" w14:textId="77777777" w:rsidR="006A0C30" w:rsidRPr="00CA6536" w:rsidRDefault="006A0C30" w:rsidP="006A0C30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14:paraId="4AD74EB4" w14:textId="77777777" w:rsidR="006A0C30" w:rsidRDefault="006A0C30" w:rsidP="006A0C30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14:paraId="40F320FD" w14:textId="77777777" w:rsidR="006A0C30" w:rsidRDefault="006A0C30" w:rsidP="006A0C30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14:paraId="4A455C55" w14:textId="77777777" w:rsidR="006A0C30" w:rsidRDefault="006A0C30" w:rsidP="006A0C30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14:paraId="61F3FB39" w14:textId="77777777" w:rsidR="006A0C30" w:rsidRDefault="006A0C30" w:rsidP="006A0C30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14:paraId="67F9AB72" w14:textId="77777777" w:rsidR="006A0C30" w:rsidRDefault="006A0C30" w:rsidP="006A0C30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14:paraId="70332A46" w14:textId="77777777" w:rsidR="006A0C30" w:rsidRPr="00CA6536" w:rsidRDefault="006A0C30" w:rsidP="006A0C30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14:paraId="75E9B4EA" w14:textId="77777777" w:rsidR="006A0C30" w:rsidRPr="005B28D5" w:rsidRDefault="006A0C30" w:rsidP="006A0C30">
      <w:pPr>
        <w:tabs>
          <w:tab w:val="center" w:pos="6480"/>
        </w:tabs>
        <w:rPr>
          <w:rFonts w:asciiTheme="minorHAnsi" w:hAnsiTheme="minorHAnsi"/>
          <w:color w:val="000000"/>
          <w:sz w:val="20"/>
          <w:szCs w:val="22"/>
        </w:rPr>
      </w:pPr>
      <w:r w:rsidRPr="005B28D5">
        <w:rPr>
          <w:rFonts w:asciiTheme="minorHAnsi" w:hAnsiTheme="minorHAnsi"/>
          <w:b/>
          <w:color w:val="000000"/>
          <w:sz w:val="20"/>
          <w:szCs w:val="22"/>
        </w:rPr>
        <w:t>* Uwaga!</w:t>
      </w:r>
      <w:r w:rsidRPr="005B28D5">
        <w:rPr>
          <w:rFonts w:asciiTheme="minorHAnsi" w:hAnsiTheme="minorHAnsi"/>
          <w:color w:val="000000"/>
          <w:sz w:val="20"/>
          <w:szCs w:val="22"/>
        </w:rPr>
        <w:t xml:space="preserve"> Wykonawcy, którzy należą do grupy kapitałowej nie składają oświadczenia o braku przynależności do grupy kapitałowej, tj. załącznika nr 8 do oferty.</w:t>
      </w:r>
    </w:p>
    <w:p w14:paraId="21CE6E05" w14:textId="77777777" w:rsidR="006A0C30" w:rsidRPr="00CA6536" w:rsidRDefault="006A0C30" w:rsidP="006A0C30">
      <w:pPr>
        <w:spacing w:line="480" w:lineRule="auto"/>
        <w:jc w:val="both"/>
        <w:rPr>
          <w:rFonts w:asciiTheme="minorHAnsi" w:hAnsiTheme="minorHAnsi"/>
          <w:szCs w:val="22"/>
        </w:rPr>
      </w:pPr>
    </w:p>
    <w:p w14:paraId="075F76C8" w14:textId="77777777" w:rsidR="006A0C30" w:rsidRPr="0053610D" w:rsidRDefault="006A0C30" w:rsidP="006A0C30"/>
    <w:p w14:paraId="3D504FAE" w14:textId="3F009E1D" w:rsidR="0060747F" w:rsidRPr="005B18E8" w:rsidRDefault="0060747F" w:rsidP="005B18E8"/>
    <w:sectPr w:rsidR="0060747F" w:rsidRPr="005B18E8" w:rsidSect="00A95B3E">
      <w:headerReference w:type="default" r:id="rId7"/>
      <w:footerReference w:type="default" r:id="rId8"/>
      <w:pgSz w:w="11906" w:h="16838"/>
      <w:pgMar w:top="1559" w:right="1418" w:bottom="1418" w:left="1418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3ABA8" w14:textId="77777777" w:rsidR="00AC7E40" w:rsidRDefault="00AC7E40" w:rsidP="005A463C">
      <w:r>
        <w:separator/>
      </w:r>
    </w:p>
  </w:endnote>
  <w:endnote w:type="continuationSeparator" w:id="0">
    <w:p w14:paraId="3A6DBD17" w14:textId="77777777" w:rsidR="00AC7E40" w:rsidRDefault="00AC7E40" w:rsidP="005A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899C7" w14:textId="77777777" w:rsidR="00F845AE" w:rsidRPr="00F845AE" w:rsidRDefault="00F845AE" w:rsidP="00F845A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  <w:iCs/>
        <w:sz w:val="10"/>
      </w:rPr>
    </w:pPr>
  </w:p>
  <w:p w14:paraId="12CF4F52" w14:textId="10EEFE90" w:rsidR="00077094" w:rsidRPr="00F845AE" w:rsidRDefault="00077094" w:rsidP="00F845A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  <w:iCs/>
        <w:sz w:val="20"/>
      </w:rPr>
    </w:pPr>
    <w:r>
      <w:rPr>
        <w:b/>
        <w:bCs/>
        <w:i/>
        <w:iCs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4BD9E" wp14:editId="6B9B3E9F">
              <wp:simplePos x="0" y="0"/>
              <wp:positionH relativeFrom="column">
                <wp:posOffset>5478780</wp:posOffset>
              </wp:positionH>
              <wp:positionV relativeFrom="paragraph">
                <wp:posOffset>5080</wp:posOffset>
              </wp:positionV>
              <wp:extent cx="610235" cy="220345"/>
              <wp:effectExtent l="11430" t="5080" r="6985" b="1397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220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E4D14" w14:textId="77777777" w:rsidR="00077094" w:rsidRPr="000D0CC4" w:rsidRDefault="00077094" w:rsidP="005A463C">
                          <w:pPr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0D0CC4">
                            <w:rPr>
                              <w:rFonts w:asciiTheme="majorHAnsi" w:hAnsiTheme="majorHAnsi"/>
                              <w:sz w:val="16"/>
                              <w:szCs w:val="18"/>
                            </w:rPr>
                            <w:t xml:space="preserve">str. </w:t>
                          </w:r>
                          <w:r w:rsidRPr="000D0CC4">
                            <w:rPr>
                              <w:sz w:val="16"/>
                              <w:szCs w:val="18"/>
                            </w:rPr>
                            <w:fldChar w:fldCharType="begin"/>
                          </w:r>
                          <w:r w:rsidRPr="000D0CC4">
                            <w:rPr>
                              <w:sz w:val="16"/>
                              <w:szCs w:val="18"/>
                            </w:rPr>
                            <w:instrText xml:space="preserve"> PAGE    \* MERGEFORMAT </w:instrText>
                          </w:r>
                          <w:r w:rsidRPr="000D0CC4">
                            <w:rPr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FC024D" w:rsidRPr="00FC024D">
                            <w:rPr>
                              <w:rFonts w:asciiTheme="majorHAnsi" w:hAnsiTheme="majorHAnsi"/>
                              <w:noProof/>
                              <w:sz w:val="16"/>
                              <w:szCs w:val="18"/>
                            </w:rPr>
                            <w:t>1</w:t>
                          </w:r>
                          <w:r w:rsidRPr="000D0CC4">
                            <w:rPr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74BD9E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left:0;text-align:left;margin-left:431.4pt;margin-top:.4pt;width:48.05pt;height:17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" strokecolor="white [3212]">
              <v:textbox style="mso-fit-shape-to-text:t">
                <w:txbxContent>
                  <w:p w14:paraId="3DBE4D14" w14:textId="77777777" w:rsidR="00077094" w:rsidRPr="000D0CC4" w:rsidRDefault="00077094" w:rsidP="005A463C">
                    <w:pPr>
                      <w:jc w:val="right"/>
                      <w:rPr>
                        <w:sz w:val="16"/>
                        <w:szCs w:val="18"/>
                      </w:rPr>
                    </w:pPr>
                    <w:r w:rsidRPr="000D0CC4">
                      <w:rPr>
                        <w:rFonts w:asciiTheme="majorHAnsi" w:hAnsiTheme="majorHAnsi"/>
                        <w:sz w:val="16"/>
                        <w:szCs w:val="18"/>
                      </w:rPr>
                      <w:t xml:space="preserve">str. </w:t>
                    </w:r>
                    <w:r w:rsidRPr="000D0CC4">
                      <w:rPr>
                        <w:sz w:val="16"/>
                        <w:szCs w:val="18"/>
                      </w:rPr>
                      <w:fldChar w:fldCharType="begin"/>
                    </w:r>
                    <w:r w:rsidRPr="000D0CC4">
                      <w:rPr>
                        <w:sz w:val="16"/>
                        <w:szCs w:val="18"/>
                      </w:rPr>
                      <w:instrText xml:space="preserve"> PAGE    \* MERGEFORMAT </w:instrText>
                    </w:r>
                    <w:r w:rsidRPr="000D0CC4">
                      <w:rPr>
                        <w:sz w:val="16"/>
                        <w:szCs w:val="18"/>
                      </w:rPr>
                      <w:fldChar w:fldCharType="separate"/>
                    </w:r>
                    <w:r w:rsidR="00FC024D" w:rsidRPr="00FC024D">
                      <w:rPr>
                        <w:rFonts w:asciiTheme="majorHAnsi" w:hAnsiTheme="majorHAnsi"/>
                        <w:noProof/>
                        <w:sz w:val="16"/>
                        <w:szCs w:val="18"/>
                      </w:rPr>
                      <w:t>1</w:t>
                    </w:r>
                    <w:r w:rsidRPr="000D0CC4">
                      <w:rPr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845AE">
      <w:rPr>
        <w:b/>
        <w:bCs/>
        <w:i/>
        <w:iCs/>
        <w:sz w:val="20"/>
      </w:rPr>
      <w:t>„Dotacje na Innowacje” „Inwestujemy w Waszą przyszłość”</w:t>
    </w:r>
  </w:p>
  <w:p w14:paraId="3622C0C0" w14:textId="77777777" w:rsidR="00077094" w:rsidRPr="00F845AE" w:rsidRDefault="00077094" w:rsidP="00F845AE">
    <w:pPr>
      <w:pStyle w:val="Stopka1"/>
      <w:jc w:val="center"/>
      <w:rPr>
        <w:b/>
        <w:bCs/>
        <w:i/>
        <w:sz w:val="20"/>
      </w:rPr>
    </w:pPr>
    <w:r w:rsidRPr="00F845AE">
      <w:rPr>
        <w:b/>
        <w:bCs/>
        <w:i/>
        <w:sz w:val="20"/>
      </w:rPr>
      <w:t>Projekt współfinansowany ze środków Europejskiego Funduszu Rozwoju</w:t>
    </w:r>
  </w:p>
  <w:p w14:paraId="6E4955EC" w14:textId="77777777" w:rsidR="00077094" w:rsidRPr="00F845AE" w:rsidRDefault="00077094" w:rsidP="00F845AE">
    <w:pPr>
      <w:pStyle w:val="Stopka1"/>
      <w:jc w:val="center"/>
      <w:rPr>
        <w:b/>
        <w:bCs/>
        <w:i/>
        <w:sz w:val="20"/>
      </w:rPr>
    </w:pPr>
    <w:r w:rsidRPr="00F845AE">
      <w:rPr>
        <w:b/>
        <w:bCs/>
        <w:i/>
        <w:sz w:val="20"/>
      </w:rPr>
      <w:t>Regionalnego w ramach Programu Operacyjnego Innowacyjna Gospodarka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0085D" w14:textId="77777777" w:rsidR="00AC7E40" w:rsidRDefault="00AC7E40" w:rsidP="005A463C">
      <w:r>
        <w:separator/>
      </w:r>
    </w:p>
  </w:footnote>
  <w:footnote w:type="continuationSeparator" w:id="0">
    <w:p w14:paraId="44C74989" w14:textId="77777777" w:rsidR="00AC7E40" w:rsidRDefault="00AC7E40" w:rsidP="005A4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2931"/>
    </w:tblGrid>
    <w:tr w:rsidR="00077094" w:rsidRPr="005A6020" w14:paraId="7AB35D6E" w14:textId="77777777" w:rsidTr="005A463C">
      <w:trPr>
        <w:jc w:val="center"/>
      </w:trPr>
      <w:tc>
        <w:tcPr>
          <w:tcW w:w="3212" w:type="dxa"/>
        </w:tcPr>
        <w:p w14:paraId="5D445DE2" w14:textId="77777777" w:rsidR="00077094" w:rsidRPr="005A6020" w:rsidRDefault="00077094" w:rsidP="005A463C">
          <w:pPr>
            <w:pStyle w:val="Zawartotabeli"/>
            <w:snapToGrid w:val="0"/>
            <w:rPr>
              <w:sz w:val="20"/>
            </w:rPr>
          </w:pPr>
          <w:r w:rsidRPr="005A6020">
            <w:rPr>
              <w:rFonts w:ascii="Arial" w:hAnsi="Arial"/>
              <w:noProof/>
              <w:sz w:val="20"/>
              <w:szCs w:val="18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044D8744" wp14:editId="2D4AFD44">
                <wp:simplePos x="0" y="0"/>
                <wp:positionH relativeFrom="column">
                  <wp:posOffset>20955</wp:posOffset>
                </wp:positionH>
                <wp:positionV relativeFrom="paragraph">
                  <wp:posOffset>0</wp:posOffset>
                </wp:positionV>
                <wp:extent cx="1971675" cy="447675"/>
                <wp:effectExtent l="0" t="0" r="9525" b="9525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</w:tcPr>
        <w:p w14:paraId="22D293E6" w14:textId="60C1D959" w:rsidR="00077094" w:rsidRPr="005A6020" w:rsidRDefault="00FC024D" w:rsidP="005A463C">
          <w:pPr>
            <w:pStyle w:val="Zawartotabeli"/>
            <w:snapToGrid w:val="0"/>
            <w:jc w:val="center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07BC1489" wp14:editId="556C8025">
                <wp:extent cx="409575" cy="455083"/>
                <wp:effectExtent l="0" t="0" r="0" b="2540"/>
                <wp:docPr id="2" name="Obraz 2" descr="http://bip.michalowice.pl/public/get_file.php?id=3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bip.michalowice.pl/public/get_file.php?id=3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737" cy="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dxa"/>
        </w:tcPr>
        <w:p w14:paraId="0380AE82" w14:textId="77777777" w:rsidR="00077094" w:rsidRPr="005A6020" w:rsidRDefault="00077094" w:rsidP="005A463C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20"/>
              <w:szCs w:val="16"/>
            </w:rPr>
          </w:pPr>
          <w:r w:rsidRPr="005A6020">
            <w:rPr>
              <w:rFonts w:ascii="Arial" w:hAnsi="Arial"/>
              <w:noProof/>
              <w:sz w:val="20"/>
              <w:szCs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30E2F112" wp14:editId="0D471170">
                <wp:simplePos x="0" y="0"/>
                <wp:positionH relativeFrom="column">
                  <wp:posOffset>36830</wp:posOffset>
                </wp:positionH>
                <wp:positionV relativeFrom="paragraph">
                  <wp:posOffset>0</wp:posOffset>
                </wp:positionV>
                <wp:extent cx="1752600" cy="41910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E144B9B" w14:textId="77777777" w:rsidR="00077094" w:rsidRPr="008329BB" w:rsidRDefault="00077094" w:rsidP="008329BB">
    <w:pPr>
      <w:pStyle w:val="Nagwek"/>
      <w:pBdr>
        <w:bottom w:val="single" w:sz="4" w:space="1" w:color="auto"/>
      </w:pBd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/>
        <w:sz w:val="20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position w:val="0"/>
        <w:sz w:val="24"/>
        <w:szCs w:val="24"/>
        <w:vertAlign w:val="baseline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singleLevel"/>
    <w:tmpl w:val="898AFDA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position w:val="0"/>
        <w:sz w:val="24"/>
        <w:szCs w:val="24"/>
        <w:vertAlign w:val="baseline"/>
      </w:rPr>
    </w:lvl>
  </w:abstractNum>
  <w:abstractNum w:abstractNumId="8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000000C"/>
    <w:multiLevelType w:val="multilevel"/>
    <w:tmpl w:val="C53E6F2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2">
    <w:nsid w:val="00000011"/>
    <w:multiLevelType w:val="singleLevel"/>
    <w:tmpl w:val="00000011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12"/>
    <w:multiLevelType w:val="multilevel"/>
    <w:tmpl w:val="C952DAA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13"/>
    <w:multiLevelType w:val="multilevel"/>
    <w:tmpl w:val="E92846D4"/>
    <w:name w:val="WW8Num3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00000017"/>
    <w:multiLevelType w:val="singleLevel"/>
    <w:tmpl w:val="0000001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6">
    <w:nsid w:val="0000001A"/>
    <w:multiLevelType w:val="singleLevel"/>
    <w:tmpl w:val="0000001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B"/>
    <w:multiLevelType w:val="singleLevel"/>
    <w:tmpl w:val="0000001B"/>
    <w:name w:val="WW8Num4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8">
    <w:nsid w:val="0000001D"/>
    <w:multiLevelType w:val="singleLevel"/>
    <w:tmpl w:val="0000001D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9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1F"/>
    <w:multiLevelType w:val="multilevel"/>
    <w:tmpl w:val="F4527C28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46C713AD"/>
    <w:multiLevelType w:val="hybridMultilevel"/>
    <w:tmpl w:val="1576D526"/>
    <w:name w:val="WW8Num22"/>
    <w:lvl w:ilvl="0" w:tplc="71CC0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3C"/>
    <w:rsid w:val="000108FA"/>
    <w:rsid w:val="00035490"/>
    <w:rsid w:val="00071935"/>
    <w:rsid w:val="00076AE4"/>
    <w:rsid w:val="00077094"/>
    <w:rsid w:val="0009117D"/>
    <w:rsid w:val="0009662F"/>
    <w:rsid w:val="0009778C"/>
    <w:rsid w:val="000D60E4"/>
    <w:rsid w:val="0010738E"/>
    <w:rsid w:val="001140AB"/>
    <w:rsid w:val="0012264B"/>
    <w:rsid w:val="00134CDF"/>
    <w:rsid w:val="0013629F"/>
    <w:rsid w:val="00142B5D"/>
    <w:rsid w:val="00186137"/>
    <w:rsid w:val="00192A1A"/>
    <w:rsid w:val="001A7FC4"/>
    <w:rsid w:val="001E47DC"/>
    <w:rsid w:val="00200B0F"/>
    <w:rsid w:val="002174A6"/>
    <w:rsid w:val="00225281"/>
    <w:rsid w:val="00240EFD"/>
    <w:rsid w:val="0024748A"/>
    <w:rsid w:val="0027055A"/>
    <w:rsid w:val="00281AB4"/>
    <w:rsid w:val="00295070"/>
    <w:rsid w:val="002A5DE9"/>
    <w:rsid w:val="002B6FB3"/>
    <w:rsid w:val="002C34AD"/>
    <w:rsid w:val="002C60F4"/>
    <w:rsid w:val="002D28AB"/>
    <w:rsid w:val="002D3007"/>
    <w:rsid w:val="002D55E4"/>
    <w:rsid w:val="002F1071"/>
    <w:rsid w:val="002F748E"/>
    <w:rsid w:val="003031A3"/>
    <w:rsid w:val="00310D0F"/>
    <w:rsid w:val="00311240"/>
    <w:rsid w:val="00321E08"/>
    <w:rsid w:val="00341C34"/>
    <w:rsid w:val="00360284"/>
    <w:rsid w:val="00373EF3"/>
    <w:rsid w:val="00375901"/>
    <w:rsid w:val="00391C38"/>
    <w:rsid w:val="00395725"/>
    <w:rsid w:val="003A7CA1"/>
    <w:rsid w:val="003B72C3"/>
    <w:rsid w:val="003C37DC"/>
    <w:rsid w:val="003E2D38"/>
    <w:rsid w:val="003E600D"/>
    <w:rsid w:val="003F148E"/>
    <w:rsid w:val="003F32C2"/>
    <w:rsid w:val="003F4990"/>
    <w:rsid w:val="004230A0"/>
    <w:rsid w:val="00445754"/>
    <w:rsid w:val="00454661"/>
    <w:rsid w:val="00487E6F"/>
    <w:rsid w:val="004A2C55"/>
    <w:rsid w:val="004A34A7"/>
    <w:rsid w:val="004A419B"/>
    <w:rsid w:val="004A58FE"/>
    <w:rsid w:val="004A6136"/>
    <w:rsid w:val="004C6235"/>
    <w:rsid w:val="004C7816"/>
    <w:rsid w:val="004D1E79"/>
    <w:rsid w:val="004D1EC7"/>
    <w:rsid w:val="004E32D0"/>
    <w:rsid w:val="004E391F"/>
    <w:rsid w:val="004E5AF2"/>
    <w:rsid w:val="004F0FFF"/>
    <w:rsid w:val="0051046B"/>
    <w:rsid w:val="00510A69"/>
    <w:rsid w:val="005129B3"/>
    <w:rsid w:val="00570FF0"/>
    <w:rsid w:val="00592B26"/>
    <w:rsid w:val="005979B9"/>
    <w:rsid w:val="005A463C"/>
    <w:rsid w:val="005A6020"/>
    <w:rsid w:val="005B18E8"/>
    <w:rsid w:val="005C5613"/>
    <w:rsid w:val="005D7C23"/>
    <w:rsid w:val="0060389B"/>
    <w:rsid w:val="00605F16"/>
    <w:rsid w:val="0060747F"/>
    <w:rsid w:val="0062229B"/>
    <w:rsid w:val="00634BF8"/>
    <w:rsid w:val="0063751F"/>
    <w:rsid w:val="006A0C30"/>
    <w:rsid w:val="006E4502"/>
    <w:rsid w:val="006F0909"/>
    <w:rsid w:val="00701A00"/>
    <w:rsid w:val="00703764"/>
    <w:rsid w:val="00706855"/>
    <w:rsid w:val="00710820"/>
    <w:rsid w:val="00737C6B"/>
    <w:rsid w:val="00746149"/>
    <w:rsid w:val="00753E24"/>
    <w:rsid w:val="00760C65"/>
    <w:rsid w:val="0078317A"/>
    <w:rsid w:val="0078580E"/>
    <w:rsid w:val="00795537"/>
    <w:rsid w:val="007A489A"/>
    <w:rsid w:val="007A5E8D"/>
    <w:rsid w:val="007C3BA2"/>
    <w:rsid w:val="007E4FF7"/>
    <w:rsid w:val="007F150B"/>
    <w:rsid w:val="008329BB"/>
    <w:rsid w:val="00842780"/>
    <w:rsid w:val="008633CC"/>
    <w:rsid w:val="008761DE"/>
    <w:rsid w:val="008A7C35"/>
    <w:rsid w:val="008F56C5"/>
    <w:rsid w:val="00924115"/>
    <w:rsid w:val="0093076B"/>
    <w:rsid w:val="00932105"/>
    <w:rsid w:val="00935EEC"/>
    <w:rsid w:val="00940046"/>
    <w:rsid w:val="009442EE"/>
    <w:rsid w:val="00944B96"/>
    <w:rsid w:val="00955A9E"/>
    <w:rsid w:val="0095622A"/>
    <w:rsid w:val="00957599"/>
    <w:rsid w:val="009862B8"/>
    <w:rsid w:val="00986BF6"/>
    <w:rsid w:val="0099701A"/>
    <w:rsid w:val="009B1499"/>
    <w:rsid w:val="009B3FA4"/>
    <w:rsid w:val="009C7075"/>
    <w:rsid w:val="009E41AF"/>
    <w:rsid w:val="009F35BF"/>
    <w:rsid w:val="009F51DA"/>
    <w:rsid w:val="00A160F6"/>
    <w:rsid w:val="00A227AE"/>
    <w:rsid w:val="00A252B5"/>
    <w:rsid w:val="00A272D9"/>
    <w:rsid w:val="00A44E77"/>
    <w:rsid w:val="00A67F37"/>
    <w:rsid w:val="00A754B5"/>
    <w:rsid w:val="00A84304"/>
    <w:rsid w:val="00A95B3E"/>
    <w:rsid w:val="00AB017B"/>
    <w:rsid w:val="00AB5C24"/>
    <w:rsid w:val="00AC7E40"/>
    <w:rsid w:val="00AD0E3A"/>
    <w:rsid w:val="00AE45C1"/>
    <w:rsid w:val="00AF34F1"/>
    <w:rsid w:val="00AF5248"/>
    <w:rsid w:val="00B15322"/>
    <w:rsid w:val="00B42A0D"/>
    <w:rsid w:val="00B47C88"/>
    <w:rsid w:val="00B70195"/>
    <w:rsid w:val="00B755D8"/>
    <w:rsid w:val="00BB4E28"/>
    <w:rsid w:val="00BC0167"/>
    <w:rsid w:val="00BC13FF"/>
    <w:rsid w:val="00BC6F74"/>
    <w:rsid w:val="00BC79FC"/>
    <w:rsid w:val="00BD1B3A"/>
    <w:rsid w:val="00BE522C"/>
    <w:rsid w:val="00BE6F7B"/>
    <w:rsid w:val="00BF21FF"/>
    <w:rsid w:val="00C020C8"/>
    <w:rsid w:val="00C22C73"/>
    <w:rsid w:val="00C266A5"/>
    <w:rsid w:val="00C32103"/>
    <w:rsid w:val="00C348CF"/>
    <w:rsid w:val="00C3683C"/>
    <w:rsid w:val="00C56C9D"/>
    <w:rsid w:val="00C65C3B"/>
    <w:rsid w:val="00C73E51"/>
    <w:rsid w:val="00C77686"/>
    <w:rsid w:val="00CA2047"/>
    <w:rsid w:val="00D02D14"/>
    <w:rsid w:val="00D037AA"/>
    <w:rsid w:val="00D11A75"/>
    <w:rsid w:val="00D14738"/>
    <w:rsid w:val="00D31936"/>
    <w:rsid w:val="00D32D3F"/>
    <w:rsid w:val="00D51ABD"/>
    <w:rsid w:val="00D51C51"/>
    <w:rsid w:val="00D838EC"/>
    <w:rsid w:val="00D94884"/>
    <w:rsid w:val="00DE35D6"/>
    <w:rsid w:val="00DE4580"/>
    <w:rsid w:val="00DF4FEA"/>
    <w:rsid w:val="00DF7426"/>
    <w:rsid w:val="00E217F7"/>
    <w:rsid w:val="00E400E7"/>
    <w:rsid w:val="00E40B74"/>
    <w:rsid w:val="00E4466C"/>
    <w:rsid w:val="00E51A4A"/>
    <w:rsid w:val="00E742DE"/>
    <w:rsid w:val="00E80F24"/>
    <w:rsid w:val="00E936B3"/>
    <w:rsid w:val="00E9497B"/>
    <w:rsid w:val="00EB2401"/>
    <w:rsid w:val="00EB28F2"/>
    <w:rsid w:val="00EB38B4"/>
    <w:rsid w:val="00EB6773"/>
    <w:rsid w:val="00EC5EF1"/>
    <w:rsid w:val="00ED2DE3"/>
    <w:rsid w:val="00EF0FBD"/>
    <w:rsid w:val="00EF5302"/>
    <w:rsid w:val="00F103C9"/>
    <w:rsid w:val="00F14671"/>
    <w:rsid w:val="00F213C8"/>
    <w:rsid w:val="00F26735"/>
    <w:rsid w:val="00F30240"/>
    <w:rsid w:val="00F351A1"/>
    <w:rsid w:val="00F40D60"/>
    <w:rsid w:val="00F45C38"/>
    <w:rsid w:val="00F52FA5"/>
    <w:rsid w:val="00F6571F"/>
    <w:rsid w:val="00F7111F"/>
    <w:rsid w:val="00F845AE"/>
    <w:rsid w:val="00F85FD9"/>
    <w:rsid w:val="00F908D4"/>
    <w:rsid w:val="00F95BA1"/>
    <w:rsid w:val="00FA3215"/>
    <w:rsid w:val="00FB00ED"/>
    <w:rsid w:val="00FB4356"/>
    <w:rsid w:val="00FB62E0"/>
    <w:rsid w:val="00FC024D"/>
    <w:rsid w:val="00FC23AC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D590C"/>
  <w15:chartTrackingRefBased/>
  <w15:docId w15:val="{68157FAF-6429-4B83-A602-A361B031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BD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A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92A1A"/>
    <w:pPr>
      <w:keepNext/>
      <w:tabs>
        <w:tab w:val="num" w:pos="-2520"/>
      </w:tabs>
      <w:ind w:left="36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63C"/>
  </w:style>
  <w:style w:type="paragraph" w:styleId="Stopka">
    <w:name w:val="footer"/>
    <w:basedOn w:val="Normalny"/>
    <w:link w:val="Stopka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63C"/>
  </w:style>
  <w:style w:type="paragraph" w:customStyle="1" w:styleId="Zawartotabeli">
    <w:name w:val="Zawartość tabeli"/>
    <w:basedOn w:val="Normalny"/>
    <w:rsid w:val="005A463C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rsid w:val="005A463C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F0F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F0FBD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EF0FBD"/>
    <w:rPr>
      <w:rFonts w:ascii="Arial" w:eastAsia="MS Outlook" w:hAnsi="Arial"/>
    </w:rPr>
  </w:style>
  <w:style w:type="character" w:styleId="Hipercze">
    <w:name w:val="Hyperlink"/>
    <w:rsid w:val="00EF0FBD"/>
    <w:rPr>
      <w:color w:val="0000FF"/>
      <w:u w:val="single"/>
    </w:rPr>
  </w:style>
  <w:style w:type="paragraph" w:styleId="Bezodstpw">
    <w:name w:val="No Spacing"/>
    <w:uiPriority w:val="1"/>
    <w:qFormat/>
    <w:rsid w:val="00EF0FBD"/>
    <w:pPr>
      <w:spacing w:after="0" w:line="240" w:lineRule="auto"/>
    </w:pPr>
  </w:style>
  <w:style w:type="paragraph" w:customStyle="1" w:styleId="Bezodstpw1">
    <w:name w:val="Bez odstępów1"/>
    <w:rsid w:val="00EF0FBD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753E24"/>
    <w:pPr>
      <w:suppressAutoHyphens/>
      <w:spacing w:before="280" w:after="28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rsid w:val="00753E24"/>
    <w:pPr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Zwykytekst1">
    <w:name w:val="Zwykły tekst1"/>
    <w:basedOn w:val="Normalny"/>
    <w:rsid w:val="00753E24"/>
    <w:pPr>
      <w:suppressAutoHyphens/>
    </w:pPr>
    <w:rPr>
      <w:rFonts w:ascii="Courier New" w:eastAsia="Calibri" w:hAnsi="Courier New" w:cs="Calibri"/>
      <w:sz w:val="20"/>
      <w:lang w:eastAsia="ar-SA"/>
    </w:rPr>
  </w:style>
  <w:style w:type="paragraph" w:customStyle="1" w:styleId="Tekstpodstawowywcity21">
    <w:name w:val="Tekst podstawowy wcięty 21"/>
    <w:basedOn w:val="Normalny"/>
    <w:rsid w:val="00753E24"/>
    <w:pPr>
      <w:suppressAutoHyphens/>
      <w:autoSpaceDE w:val="0"/>
      <w:spacing w:after="120" w:line="480" w:lineRule="auto"/>
      <w:ind w:left="283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Tekstpodstawowy21">
    <w:name w:val="Tekst podstawowy 21"/>
    <w:basedOn w:val="Normalny"/>
    <w:rsid w:val="00753E24"/>
    <w:pPr>
      <w:suppressAutoHyphens/>
      <w:spacing w:after="120" w:line="480" w:lineRule="auto"/>
    </w:pPr>
    <w:rPr>
      <w:rFonts w:ascii="Calibri" w:eastAsia="Calibri" w:hAnsi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78317A"/>
    <w:pPr>
      <w:suppressAutoHyphens/>
      <w:jc w:val="center"/>
    </w:pPr>
    <w:rPr>
      <w:rFonts w:ascii="Times New Roman" w:eastAsia="Calibri" w:hAnsi="Times New Roman" w:cs="Calibri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8317A"/>
    <w:rPr>
      <w:rFonts w:ascii="Times New Roman" w:eastAsia="Calibri" w:hAnsi="Times New Roman" w:cs="Calibri"/>
      <w:b/>
      <w:bCs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78317A"/>
    <w:pPr>
      <w:suppressAutoHyphens/>
      <w:ind w:left="708"/>
    </w:pPr>
    <w:rPr>
      <w:rFonts w:ascii="Times New Roman" w:eastAsia="Calibri" w:hAnsi="Times New Roman" w:cs="Calibri"/>
      <w:sz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31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8317A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92A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92A1A"/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92A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92A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2A1A"/>
    <w:pPr>
      <w:suppressAutoHyphens/>
      <w:spacing w:after="200" w:line="276" w:lineRule="auto"/>
      <w:ind w:left="720"/>
    </w:pPr>
    <w:rPr>
      <w:rFonts w:ascii="Calibri" w:eastAsia="Calibri" w:hAnsi="Calibri" w:cs="Calibri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2A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2A1A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2A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2A1A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92A1A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2A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A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A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192A1A"/>
    <w:pPr>
      <w:spacing w:before="100" w:after="100"/>
      <w:jc w:val="both"/>
    </w:pPr>
    <w:rPr>
      <w:rFonts w:ascii="Times New Roman" w:hAnsi="Times New Roman"/>
      <w:sz w:val="20"/>
    </w:rPr>
  </w:style>
  <w:style w:type="character" w:customStyle="1" w:styleId="st">
    <w:name w:val="st"/>
    <w:basedOn w:val="Domylnaczcionkaakapitu"/>
    <w:rsid w:val="00192A1A"/>
  </w:style>
  <w:style w:type="character" w:styleId="Uwydatnienie">
    <w:name w:val="Emphasis"/>
    <w:basedOn w:val="Domylnaczcionkaakapitu"/>
    <w:uiPriority w:val="20"/>
    <w:qFormat/>
    <w:rsid w:val="00C32103"/>
    <w:rPr>
      <w:i/>
      <w:iCs/>
    </w:rPr>
  </w:style>
  <w:style w:type="paragraph" w:customStyle="1" w:styleId="NormalnyWeb2">
    <w:name w:val="Normalny (Web)2"/>
    <w:basedOn w:val="Normalny"/>
    <w:rsid w:val="00F103C9"/>
    <w:pPr>
      <w:spacing w:before="100" w:after="100"/>
      <w:jc w:val="both"/>
    </w:pPr>
    <w:rPr>
      <w:rFonts w:ascii="Times New Roman" w:hAnsi="Times New Roman"/>
      <w:sz w:val="20"/>
    </w:rPr>
  </w:style>
  <w:style w:type="character" w:styleId="Odwoaniedokomentarza">
    <w:name w:val="annotation reference"/>
    <w:uiPriority w:val="99"/>
    <w:semiHidden/>
    <w:unhideWhenUsed/>
    <w:rsid w:val="00F10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3C9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C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284"/>
    <w:rPr>
      <w:rFonts w:ascii="Arial Narrow" w:hAnsi="Arial Narrow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28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A95B3E"/>
    <w:rPr>
      <w:shd w:val="clear" w:color="auto" w:fill="FFFFFF"/>
    </w:rPr>
  </w:style>
  <w:style w:type="character" w:customStyle="1" w:styleId="Teksttreci95pt">
    <w:name w:val="Tekst treści + 9;5 pt"/>
    <w:rsid w:val="00A95B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5ptMaelitery">
    <w:name w:val="Tekst treści + 9;5 pt;Małe litery"/>
    <w:rsid w:val="00A95B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95B3E"/>
    <w:pPr>
      <w:widowControl w:val="0"/>
      <w:shd w:val="clear" w:color="auto" w:fill="FFFFFF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5</cp:revision>
  <dcterms:created xsi:type="dcterms:W3CDTF">2014-02-14T08:44:00Z</dcterms:created>
  <dcterms:modified xsi:type="dcterms:W3CDTF">2014-04-14T21:39:00Z</dcterms:modified>
</cp:coreProperties>
</file>