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54" w:rsidRPr="00057854" w:rsidRDefault="00057854" w:rsidP="00057854">
      <w:pPr>
        <w:tabs>
          <w:tab w:val="right" w:pos="1980"/>
          <w:tab w:val="left" w:leader="dot" w:pos="7380"/>
        </w:tabs>
        <w:autoSpaceDE w:val="0"/>
        <w:autoSpaceDN w:val="0"/>
        <w:spacing w:before="60" w:after="60"/>
        <w:jc w:val="right"/>
        <w:rPr>
          <w:rFonts w:asciiTheme="minorHAnsi" w:eastAsia="Calibri" w:hAnsiTheme="minorHAnsi"/>
          <w:b/>
          <w:color w:val="000000"/>
          <w:szCs w:val="22"/>
        </w:rPr>
      </w:pPr>
      <w:bookmarkStart w:id="0" w:name="_GoBack"/>
      <w:bookmarkEnd w:id="0"/>
      <w:r w:rsidRPr="00057854">
        <w:rPr>
          <w:rFonts w:asciiTheme="minorHAnsi" w:eastAsia="Calibri" w:hAnsiTheme="minorHAnsi"/>
          <w:b/>
          <w:color w:val="000000"/>
          <w:szCs w:val="22"/>
        </w:rPr>
        <w:t>Załącznik nr 9 do SIWZ</w:t>
      </w:r>
    </w:p>
    <w:p w:rsidR="00057854" w:rsidRPr="00057854" w:rsidRDefault="00057854" w:rsidP="00057854">
      <w:pPr>
        <w:tabs>
          <w:tab w:val="center" w:pos="6480"/>
        </w:tabs>
        <w:spacing w:after="200" w:line="360" w:lineRule="auto"/>
        <w:jc w:val="center"/>
        <w:rPr>
          <w:rFonts w:asciiTheme="minorHAnsi" w:eastAsia="Calibri" w:hAnsiTheme="minorHAnsi"/>
          <w:b/>
          <w:color w:val="000000"/>
          <w:szCs w:val="22"/>
          <w:lang w:eastAsia="en-US"/>
        </w:rPr>
      </w:pPr>
      <w:r w:rsidRPr="00057854">
        <w:rPr>
          <w:rFonts w:asciiTheme="minorHAnsi" w:eastAsia="Calibri" w:hAnsiTheme="minorHAnsi"/>
          <w:b/>
          <w:color w:val="000000"/>
          <w:szCs w:val="22"/>
          <w:lang w:eastAsia="en-US"/>
        </w:rPr>
        <w:t>WYKAZ LOKALIZACJI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5D3C5C" w:rsidRPr="001C0E71" w:rsidTr="005D3C5C">
        <w:tc>
          <w:tcPr>
            <w:tcW w:w="562" w:type="dxa"/>
          </w:tcPr>
          <w:p w:rsidR="005D3C5C" w:rsidRPr="001C0E71" w:rsidRDefault="005D3C5C" w:rsidP="00F678C4">
            <w:pPr>
              <w:jc w:val="center"/>
              <w:rPr>
                <w:rFonts w:asciiTheme="minorHAnsi" w:hAnsiTheme="minorHAnsi"/>
              </w:rPr>
            </w:pPr>
            <w:r w:rsidRPr="001C0E71">
              <w:rPr>
                <w:rFonts w:asciiTheme="minorHAnsi" w:hAnsiTheme="minorHAnsi"/>
              </w:rPr>
              <w:t>L.P.</w:t>
            </w:r>
          </w:p>
        </w:tc>
        <w:tc>
          <w:tcPr>
            <w:tcW w:w="5479" w:type="dxa"/>
          </w:tcPr>
          <w:p w:rsidR="005D3C5C" w:rsidRPr="001C0E71" w:rsidRDefault="00F678C4" w:rsidP="00F678C4">
            <w:pPr>
              <w:jc w:val="center"/>
              <w:rPr>
                <w:rFonts w:asciiTheme="minorHAnsi" w:hAnsiTheme="minorHAnsi"/>
              </w:rPr>
            </w:pPr>
            <w:r w:rsidRPr="001C0E71">
              <w:rPr>
                <w:rFonts w:asciiTheme="minorHAnsi" w:hAnsiTheme="minorHAnsi"/>
              </w:rPr>
              <w:t>Adres świadczenia usługi</w:t>
            </w:r>
          </w:p>
        </w:tc>
        <w:tc>
          <w:tcPr>
            <w:tcW w:w="3021" w:type="dxa"/>
          </w:tcPr>
          <w:p w:rsidR="005D3C5C" w:rsidRPr="001C0E71" w:rsidRDefault="00F678C4" w:rsidP="00F678C4">
            <w:pPr>
              <w:jc w:val="center"/>
              <w:rPr>
                <w:rFonts w:asciiTheme="minorHAnsi" w:hAnsiTheme="minorHAnsi"/>
              </w:rPr>
            </w:pPr>
            <w:r w:rsidRPr="001C0E71">
              <w:rPr>
                <w:rFonts w:asciiTheme="minorHAnsi" w:hAnsiTheme="minorHAnsi"/>
              </w:rPr>
              <w:t>Liczba komputerów</w:t>
            </w:r>
          </w:p>
        </w:tc>
      </w:tr>
      <w:tr w:rsidR="00F678C4" w:rsidTr="00D022F4">
        <w:tc>
          <w:tcPr>
            <w:tcW w:w="6041" w:type="dxa"/>
            <w:gridSpan w:val="2"/>
          </w:tcPr>
          <w:p w:rsidR="00F678C4" w:rsidRPr="00F678C4" w:rsidRDefault="00F678C4" w:rsidP="00F678C4">
            <w:pPr>
              <w:jc w:val="center"/>
              <w:rPr>
                <w:rFonts w:asciiTheme="minorHAnsi" w:hAnsiTheme="minorHAnsi"/>
                <w:b/>
              </w:rPr>
            </w:pPr>
            <w:r w:rsidRPr="00F678C4">
              <w:rPr>
                <w:rFonts w:asciiTheme="minorHAnsi" w:hAnsiTheme="minorHAnsi"/>
                <w:b/>
              </w:rPr>
              <w:t>Jednostki podległe (działania koordynacyjne)</w:t>
            </w:r>
          </w:p>
        </w:tc>
        <w:tc>
          <w:tcPr>
            <w:tcW w:w="3021" w:type="dxa"/>
          </w:tcPr>
          <w:p w:rsidR="00F678C4" w:rsidRPr="00F678C4" w:rsidRDefault="00F678C4" w:rsidP="00F678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 szt.</w:t>
            </w:r>
          </w:p>
        </w:tc>
      </w:tr>
      <w:tr w:rsidR="005D3C5C" w:rsidTr="005D3C5C">
        <w:tc>
          <w:tcPr>
            <w:tcW w:w="562" w:type="dxa"/>
          </w:tcPr>
          <w:p w:rsidR="005D3C5C" w:rsidRPr="005D3C5C" w:rsidRDefault="005D3C5C" w:rsidP="005D3C5C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5D3C5C" w:rsidRDefault="000170C7" w:rsidP="00057854">
            <w:pPr>
              <w:rPr>
                <w:rFonts w:asciiTheme="minorHAnsi" w:hAnsiTheme="minorHAnsi"/>
              </w:rPr>
            </w:pPr>
            <w:r w:rsidRPr="000170C7">
              <w:rPr>
                <w:rFonts w:asciiTheme="minorHAnsi" w:hAnsiTheme="minorHAnsi"/>
              </w:rPr>
              <w:t>Publiczna Biblioteka w Komorowie (ul. Kraszewskiego 3, 05-806 Komorów)</w:t>
            </w:r>
          </w:p>
        </w:tc>
        <w:tc>
          <w:tcPr>
            <w:tcW w:w="3021" w:type="dxa"/>
          </w:tcPr>
          <w:p w:rsidR="005D3C5C" w:rsidRDefault="000170C7" w:rsidP="00F678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szt.</w:t>
            </w:r>
          </w:p>
        </w:tc>
      </w:tr>
      <w:tr w:rsidR="005D3C5C" w:rsidTr="005D3C5C">
        <w:tc>
          <w:tcPr>
            <w:tcW w:w="562" w:type="dxa"/>
          </w:tcPr>
          <w:p w:rsidR="005D3C5C" w:rsidRPr="005D3C5C" w:rsidRDefault="005D3C5C" w:rsidP="005D3C5C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5D3C5C" w:rsidRDefault="000170C7" w:rsidP="000170C7">
            <w:pPr>
              <w:rPr>
                <w:rFonts w:asciiTheme="minorHAnsi" w:hAnsiTheme="minorHAnsi"/>
              </w:rPr>
            </w:pPr>
            <w:r w:rsidRPr="000170C7">
              <w:rPr>
                <w:rFonts w:asciiTheme="minorHAnsi" w:hAnsiTheme="minorHAnsi"/>
              </w:rPr>
              <w:t>Publiczna Biblioteka w M</w:t>
            </w:r>
            <w:r>
              <w:rPr>
                <w:rFonts w:asciiTheme="minorHAnsi" w:hAnsiTheme="minorHAnsi"/>
              </w:rPr>
              <w:t xml:space="preserve">ichałowicach (ul. Raszyńska 34, </w:t>
            </w:r>
            <w:r w:rsidRPr="000170C7">
              <w:rPr>
                <w:rFonts w:asciiTheme="minorHAnsi" w:hAnsiTheme="minorHAnsi"/>
              </w:rPr>
              <w:t>05-816 Michałowice)</w:t>
            </w:r>
          </w:p>
        </w:tc>
        <w:tc>
          <w:tcPr>
            <w:tcW w:w="3021" w:type="dxa"/>
          </w:tcPr>
          <w:p w:rsidR="005D3C5C" w:rsidRDefault="000170C7" w:rsidP="00F678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szt.</w:t>
            </w:r>
          </w:p>
        </w:tc>
      </w:tr>
      <w:tr w:rsidR="005D3C5C" w:rsidTr="005D3C5C">
        <w:tc>
          <w:tcPr>
            <w:tcW w:w="562" w:type="dxa"/>
          </w:tcPr>
          <w:p w:rsidR="005D3C5C" w:rsidRPr="005D3C5C" w:rsidRDefault="005D3C5C" w:rsidP="005D3C5C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5D3C5C" w:rsidRDefault="000170C7" w:rsidP="00057854">
            <w:pPr>
              <w:rPr>
                <w:rFonts w:asciiTheme="minorHAnsi" w:hAnsiTheme="minorHAnsi"/>
              </w:rPr>
            </w:pPr>
            <w:r w:rsidRPr="000170C7">
              <w:rPr>
                <w:rFonts w:asciiTheme="minorHAnsi" w:hAnsiTheme="minorHAnsi"/>
              </w:rPr>
              <w:t>Filia biblioteki Michałowice w Nowej Wsi (Nowa Wieś, ul. Główna 52 a, 05-806 Komorów)</w:t>
            </w:r>
          </w:p>
        </w:tc>
        <w:tc>
          <w:tcPr>
            <w:tcW w:w="3021" w:type="dxa"/>
          </w:tcPr>
          <w:p w:rsidR="005D3C5C" w:rsidRDefault="000170C7" w:rsidP="00F678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szt.</w:t>
            </w:r>
          </w:p>
        </w:tc>
      </w:tr>
      <w:tr w:rsidR="005D3C5C" w:rsidTr="005D3C5C">
        <w:tc>
          <w:tcPr>
            <w:tcW w:w="562" w:type="dxa"/>
          </w:tcPr>
          <w:p w:rsidR="005D3C5C" w:rsidRPr="005D3C5C" w:rsidRDefault="005D3C5C" w:rsidP="005D3C5C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5D3C5C" w:rsidRDefault="000170C7" w:rsidP="000170C7">
            <w:pPr>
              <w:rPr>
                <w:rFonts w:asciiTheme="minorHAnsi" w:hAnsiTheme="minorHAnsi"/>
              </w:rPr>
            </w:pPr>
            <w:r w:rsidRPr="000170C7">
              <w:rPr>
                <w:rFonts w:asciiTheme="minorHAnsi" w:hAnsiTheme="minorHAnsi"/>
              </w:rPr>
              <w:t>Gminne Centrum Wolontariatu</w:t>
            </w:r>
            <w:r>
              <w:rPr>
                <w:rFonts w:asciiTheme="minorHAnsi" w:hAnsiTheme="minorHAnsi"/>
              </w:rPr>
              <w:t xml:space="preserve"> (Opacz Kolonia, ul. Ryżowa 90, </w:t>
            </w:r>
            <w:r w:rsidRPr="000170C7">
              <w:rPr>
                <w:rFonts w:asciiTheme="minorHAnsi" w:hAnsiTheme="minorHAnsi"/>
              </w:rPr>
              <w:t>05-816 Michałowice)</w:t>
            </w:r>
          </w:p>
        </w:tc>
        <w:tc>
          <w:tcPr>
            <w:tcW w:w="3021" w:type="dxa"/>
          </w:tcPr>
          <w:p w:rsidR="005D3C5C" w:rsidRDefault="000170C7" w:rsidP="00F678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szt.</w:t>
            </w:r>
          </w:p>
        </w:tc>
      </w:tr>
      <w:tr w:rsidR="00F678C4" w:rsidTr="00D022F4">
        <w:tc>
          <w:tcPr>
            <w:tcW w:w="6041" w:type="dxa"/>
            <w:gridSpan w:val="2"/>
          </w:tcPr>
          <w:p w:rsidR="00F678C4" w:rsidRPr="00F678C4" w:rsidRDefault="00F678C4" w:rsidP="00F678C4">
            <w:pPr>
              <w:jc w:val="center"/>
              <w:rPr>
                <w:rFonts w:asciiTheme="minorHAnsi" w:hAnsiTheme="minorHAnsi"/>
                <w:b/>
              </w:rPr>
            </w:pPr>
            <w:r w:rsidRPr="00F678C4">
              <w:rPr>
                <w:rFonts w:asciiTheme="minorHAnsi" w:hAnsiTheme="minorHAnsi"/>
                <w:b/>
              </w:rPr>
              <w:t>Gospodarstwa domowe</w:t>
            </w:r>
          </w:p>
        </w:tc>
        <w:tc>
          <w:tcPr>
            <w:tcW w:w="3021" w:type="dxa"/>
          </w:tcPr>
          <w:p w:rsidR="00F678C4" w:rsidRPr="00F678C4" w:rsidRDefault="00F678C4" w:rsidP="00F678C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118 szt.</w:t>
            </w:r>
          </w:p>
        </w:tc>
      </w:tr>
      <w:tr w:rsidR="005D3C5C" w:rsidTr="005D3C5C">
        <w:tc>
          <w:tcPr>
            <w:tcW w:w="562" w:type="dxa"/>
          </w:tcPr>
          <w:p w:rsidR="005D3C5C" w:rsidRPr="005D3C5C" w:rsidRDefault="005D3C5C" w:rsidP="005D3C5C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5D3C5C" w:rsidRPr="001C0E71" w:rsidRDefault="006B2766" w:rsidP="0005785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 xml:space="preserve">ul. Regulska 24, 05-816 Michałowice </w:t>
            </w:r>
          </w:p>
        </w:tc>
        <w:tc>
          <w:tcPr>
            <w:tcW w:w="3021" w:type="dxa"/>
          </w:tcPr>
          <w:p w:rsidR="005D3C5C" w:rsidRPr="001C0E71" w:rsidRDefault="000170C7" w:rsidP="00F678C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0170C7" w:rsidTr="005D3C5C">
        <w:tc>
          <w:tcPr>
            <w:tcW w:w="562" w:type="dxa"/>
          </w:tcPr>
          <w:p w:rsidR="000170C7" w:rsidRPr="005D3C5C" w:rsidRDefault="000170C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0170C7" w:rsidRPr="001C0E71" w:rsidRDefault="006B2766" w:rsidP="000170C7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Kasztanowa 28, 05-816 Michałowice</w:t>
            </w:r>
          </w:p>
        </w:tc>
        <w:tc>
          <w:tcPr>
            <w:tcW w:w="3021" w:type="dxa"/>
          </w:tcPr>
          <w:p w:rsidR="000170C7" w:rsidRPr="001C0E71" w:rsidRDefault="000170C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0170C7" w:rsidTr="005D3C5C">
        <w:tc>
          <w:tcPr>
            <w:tcW w:w="562" w:type="dxa"/>
          </w:tcPr>
          <w:p w:rsidR="000170C7" w:rsidRPr="005D3C5C" w:rsidRDefault="000170C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0170C7" w:rsidRPr="001C0E71" w:rsidRDefault="006B2766" w:rsidP="00773546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773546" w:rsidRPr="001C0E71">
              <w:rPr>
                <w:rFonts w:asciiTheme="minorHAnsi" w:hAnsiTheme="minorHAnsi" w:cstheme="minorHAnsi"/>
                <w:color w:val="000000"/>
                <w:szCs w:val="22"/>
              </w:rPr>
              <w:t>Kasztanowa 42 B , 05-816 Michałowice</w:t>
            </w:r>
          </w:p>
        </w:tc>
        <w:tc>
          <w:tcPr>
            <w:tcW w:w="3021" w:type="dxa"/>
          </w:tcPr>
          <w:p w:rsidR="000170C7" w:rsidRPr="001C0E71" w:rsidRDefault="000170C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0170C7" w:rsidTr="005D3C5C">
        <w:tc>
          <w:tcPr>
            <w:tcW w:w="562" w:type="dxa"/>
          </w:tcPr>
          <w:p w:rsidR="000170C7" w:rsidRPr="005D3C5C" w:rsidRDefault="000170C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0170C7" w:rsidRPr="001C0E71" w:rsidRDefault="006B2766" w:rsidP="000170C7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T. Kościuszki 6,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0170C7" w:rsidRPr="001C0E71" w:rsidRDefault="000170C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0170C7" w:rsidTr="005D3C5C">
        <w:tc>
          <w:tcPr>
            <w:tcW w:w="562" w:type="dxa"/>
          </w:tcPr>
          <w:p w:rsidR="000170C7" w:rsidRPr="005D3C5C" w:rsidRDefault="000170C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0170C7" w:rsidRPr="001C0E71" w:rsidRDefault="006B2766" w:rsidP="00773546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 </w:t>
            </w:r>
            <w:r w:rsidR="00773546" w:rsidRPr="001C0E71">
              <w:rPr>
                <w:rFonts w:asciiTheme="minorHAnsi" w:hAnsiTheme="minorHAnsi" w:cstheme="minorHAnsi"/>
                <w:szCs w:val="22"/>
              </w:rPr>
              <w:t xml:space="preserve">Kwiatowa 3, </w:t>
            </w:r>
            <w:r w:rsidR="00773546"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0170C7" w:rsidRPr="001C0E71" w:rsidRDefault="000170C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0170C7" w:rsidTr="005D3C5C">
        <w:tc>
          <w:tcPr>
            <w:tcW w:w="562" w:type="dxa"/>
          </w:tcPr>
          <w:p w:rsidR="000170C7" w:rsidRPr="005D3C5C" w:rsidRDefault="000170C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0170C7" w:rsidRPr="001C0E71" w:rsidRDefault="006B2766" w:rsidP="000170C7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773546" w:rsidRPr="001C0E71">
              <w:rPr>
                <w:rFonts w:asciiTheme="minorHAnsi" w:hAnsiTheme="minorHAnsi" w:cstheme="minorHAnsi"/>
                <w:szCs w:val="22"/>
              </w:rPr>
              <w:t>Rynkowa 27 B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0170C7" w:rsidRPr="001C0E71" w:rsidRDefault="000170C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6B2766" w:rsidTr="005D3C5C">
        <w:tc>
          <w:tcPr>
            <w:tcW w:w="562" w:type="dxa"/>
          </w:tcPr>
          <w:p w:rsidR="006B2766" w:rsidRPr="005D3C5C" w:rsidRDefault="006B2766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6B2766" w:rsidRPr="001C0E71" w:rsidRDefault="006B2766" w:rsidP="00773546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773546" w:rsidRPr="001C0E71">
              <w:rPr>
                <w:rFonts w:asciiTheme="minorHAnsi" w:hAnsiTheme="minorHAnsi" w:cstheme="minorHAnsi"/>
                <w:szCs w:val="22"/>
              </w:rPr>
              <w:t xml:space="preserve">Kasztanowa 30,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6B2766" w:rsidRPr="001C0E71" w:rsidRDefault="006B2766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6B2766" w:rsidTr="005D3C5C">
        <w:tc>
          <w:tcPr>
            <w:tcW w:w="562" w:type="dxa"/>
          </w:tcPr>
          <w:p w:rsidR="006B2766" w:rsidRPr="005D3C5C" w:rsidRDefault="006B2766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6B2766" w:rsidRPr="001C0E71" w:rsidRDefault="006B2766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773546" w:rsidRPr="001C0E71">
              <w:rPr>
                <w:rFonts w:asciiTheme="minorHAnsi" w:hAnsiTheme="minorHAnsi" w:cstheme="minorHAnsi"/>
                <w:szCs w:val="22"/>
              </w:rPr>
              <w:t xml:space="preserve"> Poniatowskiego 69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 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6B2766" w:rsidRPr="001C0E71" w:rsidRDefault="006B2766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6B2766" w:rsidTr="005D3C5C">
        <w:tc>
          <w:tcPr>
            <w:tcW w:w="562" w:type="dxa"/>
          </w:tcPr>
          <w:p w:rsidR="006B2766" w:rsidRPr="005D3C5C" w:rsidRDefault="006B2766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6B2766" w:rsidRPr="001C0E71" w:rsidRDefault="006B2766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8B3180" w:rsidRPr="001C0E71">
              <w:rPr>
                <w:rFonts w:asciiTheme="minorHAnsi" w:hAnsiTheme="minorHAnsi" w:cstheme="minorHAnsi"/>
                <w:szCs w:val="22"/>
              </w:rPr>
              <w:t>Parkowa 10 A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6B2766" w:rsidRPr="001C0E71" w:rsidRDefault="006B2766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6B2766" w:rsidTr="005D3C5C">
        <w:tc>
          <w:tcPr>
            <w:tcW w:w="562" w:type="dxa"/>
          </w:tcPr>
          <w:p w:rsidR="006B2766" w:rsidRPr="005D3C5C" w:rsidRDefault="006B2766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6B2766" w:rsidRPr="001C0E71" w:rsidRDefault="006B2766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8B3180" w:rsidRPr="001C0E71">
              <w:rPr>
                <w:rFonts w:asciiTheme="minorHAnsi" w:hAnsiTheme="minorHAnsi" w:cstheme="minorHAnsi"/>
                <w:szCs w:val="22"/>
              </w:rPr>
              <w:t>Spacerowa 21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6B2766" w:rsidRPr="001C0E71" w:rsidRDefault="006B2766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6B2766" w:rsidTr="005D3C5C">
        <w:tc>
          <w:tcPr>
            <w:tcW w:w="562" w:type="dxa"/>
          </w:tcPr>
          <w:p w:rsidR="006B2766" w:rsidRPr="005D3C5C" w:rsidRDefault="006B2766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6B2766" w:rsidRPr="001C0E71" w:rsidRDefault="006B2766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 </w:t>
            </w:r>
            <w:r w:rsidR="008B3180" w:rsidRPr="001C0E71">
              <w:rPr>
                <w:rFonts w:asciiTheme="minorHAnsi" w:hAnsiTheme="minorHAnsi" w:cstheme="minorHAnsi"/>
                <w:szCs w:val="22"/>
              </w:rPr>
              <w:t>Raszyńska 51 A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6B2766" w:rsidRPr="001C0E71" w:rsidRDefault="006B2766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6B2766" w:rsidTr="005D3C5C">
        <w:tc>
          <w:tcPr>
            <w:tcW w:w="562" w:type="dxa"/>
          </w:tcPr>
          <w:p w:rsidR="006B2766" w:rsidRPr="005D3C5C" w:rsidRDefault="006B2766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6B2766" w:rsidRPr="001C0E71" w:rsidRDefault="006B2766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8B3180" w:rsidRPr="001C0E71">
              <w:rPr>
                <w:rFonts w:asciiTheme="minorHAnsi" w:hAnsiTheme="minorHAnsi" w:cstheme="minorHAnsi"/>
                <w:szCs w:val="22"/>
              </w:rPr>
              <w:t>Jesionowa 22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6B2766" w:rsidRPr="001C0E71" w:rsidRDefault="006B2766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6B2766" w:rsidTr="005D3C5C">
        <w:tc>
          <w:tcPr>
            <w:tcW w:w="562" w:type="dxa"/>
          </w:tcPr>
          <w:p w:rsidR="006B2766" w:rsidRPr="005D3C5C" w:rsidRDefault="006B2766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6B2766" w:rsidRPr="001C0E71" w:rsidRDefault="008B3180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Aleja Wojska Polskiego 10</w:t>
            </w:r>
            <w:r w:rsidR="006B2766" w:rsidRPr="001C0E71">
              <w:rPr>
                <w:rFonts w:asciiTheme="minorHAnsi" w:hAnsiTheme="minorHAnsi" w:cstheme="minorHAnsi"/>
                <w:szCs w:val="22"/>
              </w:rPr>
              <w:t xml:space="preserve"> , </w:t>
            </w:r>
            <w:r w:rsidR="006B2766"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6B2766" w:rsidRPr="001C0E71" w:rsidRDefault="006B2766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T. Kościuszki 20,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Szkolna 18,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Mokra 2,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 Łąkowa 36,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Raszyńska 62 A,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Słowackiego 11 C,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Szkolna 21,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 Parkowa 2,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Jesionowa 26 A,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Spacerowa 12,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Ryżowa 96 B,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BB123C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Aleje Jerozolimskie  247 B,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Klonowa 43,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Klonowa 48,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8B3180" w:rsidTr="005D3C5C">
        <w:tc>
          <w:tcPr>
            <w:tcW w:w="562" w:type="dxa"/>
          </w:tcPr>
          <w:p w:rsidR="008B3180" w:rsidRPr="005D3C5C" w:rsidRDefault="008B3180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8B3180" w:rsidRPr="001C0E71" w:rsidRDefault="00511D40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</w:t>
            </w:r>
            <w:r w:rsidR="008B3180"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BB123C" w:rsidRPr="001C0E71">
              <w:rPr>
                <w:rFonts w:asciiTheme="minorHAnsi" w:hAnsiTheme="minorHAnsi" w:cstheme="minorHAnsi"/>
                <w:szCs w:val="22"/>
              </w:rPr>
              <w:t>Bodycha 7</w:t>
            </w:r>
            <w:r w:rsidR="008B3180"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8B3180"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8B3180" w:rsidRPr="001C0E71" w:rsidRDefault="008B3180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511D40" w:rsidTr="005D3C5C">
        <w:tc>
          <w:tcPr>
            <w:tcW w:w="562" w:type="dxa"/>
          </w:tcPr>
          <w:p w:rsidR="00511D40" w:rsidRPr="005D3C5C" w:rsidRDefault="00511D40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511D40" w:rsidRPr="001C0E71" w:rsidRDefault="00511D40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Opacz-Kolonia, ul.</w:t>
            </w:r>
            <w:r w:rsidR="00BB123C" w:rsidRPr="001C0E71">
              <w:rPr>
                <w:rFonts w:asciiTheme="minorHAnsi" w:hAnsiTheme="minorHAnsi" w:cstheme="minorHAnsi"/>
                <w:szCs w:val="22"/>
              </w:rPr>
              <w:t xml:space="preserve"> Różana 16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 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511D40" w:rsidRPr="001C0E71" w:rsidRDefault="00511D40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511D40" w:rsidTr="005D3C5C">
        <w:tc>
          <w:tcPr>
            <w:tcW w:w="562" w:type="dxa"/>
          </w:tcPr>
          <w:p w:rsidR="00511D40" w:rsidRPr="005D3C5C" w:rsidRDefault="00511D40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511D40" w:rsidRPr="001C0E71" w:rsidRDefault="00511D40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</w:t>
            </w:r>
            <w:r w:rsidR="00BB123C" w:rsidRPr="001C0E71">
              <w:rPr>
                <w:rFonts w:asciiTheme="minorHAnsi" w:hAnsiTheme="minorHAnsi" w:cstheme="minorHAnsi"/>
                <w:szCs w:val="22"/>
              </w:rPr>
              <w:t>Środkowa 30 m 6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511D40" w:rsidRPr="001C0E71" w:rsidRDefault="00511D40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511D40" w:rsidTr="005D3C5C">
        <w:tc>
          <w:tcPr>
            <w:tcW w:w="562" w:type="dxa"/>
          </w:tcPr>
          <w:p w:rsidR="00511D40" w:rsidRPr="005D3C5C" w:rsidRDefault="00511D40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511D40" w:rsidRPr="001C0E71" w:rsidRDefault="00511D40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</w:t>
            </w:r>
            <w:r w:rsidR="00BB123C" w:rsidRPr="001C0E71">
              <w:rPr>
                <w:rFonts w:asciiTheme="minorHAnsi" w:hAnsiTheme="minorHAnsi" w:cstheme="minorHAnsi"/>
                <w:szCs w:val="22"/>
              </w:rPr>
              <w:t>Bodycha 59 B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511D40" w:rsidRPr="001C0E71" w:rsidRDefault="00511D40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511D40" w:rsidTr="005D3C5C">
        <w:tc>
          <w:tcPr>
            <w:tcW w:w="562" w:type="dxa"/>
          </w:tcPr>
          <w:p w:rsidR="00511D40" w:rsidRPr="005D3C5C" w:rsidRDefault="00511D40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511D40" w:rsidRPr="001C0E71" w:rsidRDefault="00511D40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</w:t>
            </w:r>
            <w:r w:rsidR="00BB123C" w:rsidRPr="001C0E71">
              <w:rPr>
                <w:rFonts w:asciiTheme="minorHAnsi" w:hAnsiTheme="minorHAnsi" w:cstheme="minorHAnsi"/>
                <w:szCs w:val="22"/>
              </w:rPr>
              <w:t>Środkowa 36 A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511D40" w:rsidRPr="001C0E71" w:rsidRDefault="00511D40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Niecała 4,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Środkowa 30 m 9,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Środkowa 33 C,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Centralna 18 m 3 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Centralna 22,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Ryżowa 90 m 1,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Willowa 3,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Sosnowa 3,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B123C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Opacz-Kolonia, ul. </w:t>
            </w:r>
            <w:r w:rsidR="00B87097" w:rsidRPr="001C0E71">
              <w:rPr>
                <w:rFonts w:asciiTheme="minorHAnsi" w:hAnsiTheme="minorHAnsi" w:cstheme="minorHAnsi"/>
                <w:szCs w:val="22"/>
              </w:rPr>
              <w:t>Klonowa 68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87097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Reguły</w:t>
            </w:r>
            <w:r w:rsidR="00BB123C" w:rsidRPr="001C0E71">
              <w:rPr>
                <w:rFonts w:asciiTheme="minorHAnsi" w:hAnsiTheme="minorHAnsi" w:cstheme="minorHAnsi"/>
                <w:szCs w:val="22"/>
              </w:rPr>
              <w:t xml:space="preserve">, ul. </w:t>
            </w:r>
            <w:r w:rsidRPr="001C0E71">
              <w:rPr>
                <w:rFonts w:asciiTheme="minorHAnsi" w:hAnsiTheme="minorHAnsi" w:cstheme="minorHAnsi"/>
                <w:szCs w:val="22"/>
              </w:rPr>
              <w:t>Przytorowa 2</w:t>
            </w:r>
            <w:r w:rsidR="00BB123C"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BB123C"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87097" w:rsidP="000170C7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Reguły, ul. Regulska 26,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B123C" w:rsidTr="005D3C5C">
        <w:tc>
          <w:tcPr>
            <w:tcW w:w="562" w:type="dxa"/>
          </w:tcPr>
          <w:p w:rsidR="00BB123C" w:rsidRPr="005D3C5C" w:rsidRDefault="00BB123C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B123C" w:rsidRPr="001C0E71" w:rsidRDefault="00B87097" w:rsidP="000170C7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Reguły, ul. Kuchy 18,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B123C" w:rsidRPr="001C0E71" w:rsidRDefault="00BB123C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87097" w:rsidTr="005D3C5C">
        <w:tc>
          <w:tcPr>
            <w:tcW w:w="562" w:type="dxa"/>
          </w:tcPr>
          <w:p w:rsidR="00B87097" w:rsidRPr="005D3C5C" w:rsidRDefault="00B8709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87097" w:rsidRPr="001C0E71" w:rsidRDefault="00B87097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Reguły, ul. Kraszewskiego 23,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87097" w:rsidRPr="001C0E71" w:rsidRDefault="00B8709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87097" w:rsidTr="005D3C5C">
        <w:tc>
          <w:tcPr>
            <w:tcW w:w="562" w:type="dxa"/>
          </w:tcPr>
          <w:p w:rsidR="00B87097" w:rsidRPr="005D3C5C" w:rsidRDefault="00B8709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87097" w:rsidRPr="001C0E71" w:rsidRDefault="00B87097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Reguły, ul. Kuchy 1,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87097" w:rsidRPr="001C0E71" w:rsidRDefault="00B8709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87097" w:rsidTr="005D3C5C">
        <w:tc>
          <w:tcPr>
            <w:tcW w:w="562" w:type="dxa"/>
          </w:tcPr>
          <w:p w:rsidR="00B87097" w:rsidRPr="005D3C5C" w:rsidRDefault="00B8709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87097" w:rsidRPr="001C0E71" w:rsidRDefault="00B87097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Reguły, ul. Wiejska 38,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87097" w:rsidRPr="001C0E71" w:rsidRDefault="00B8709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87097" w:rsidTr="005D3C5C">
        <w:tc>
          <w:tcPr>
            <w:tcW w:w="562" w:type="dxa"/>
          </w:tcPr>
          <w:p w:rsidR="00B87097" w:rsidRPr="005D3C5C" w:rsidRDefault="00B8709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87097" w:rsidRPr="001C0E71" w:rsidRDefault="00B87097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Reguły, ul. </w:t>
            </w:r>
            <w:r w:rsidR="00DB780D" w:rsidRPr="001C0E71">
              <w:rPr>
                <w:rFonts w:asciiTheme="minorHAnsi" w:hAnsiTheme="minorHAnsi" w:cstheme="minorHAnsi"/>
                <w:szCs w:val="22"/>
              </w:rPr>
              <w:t>Działkowa 37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87097" w:rsidRPr="001C0E71" w:rsidRDefault="00B8709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87097" w:rsidTr="005D3C5C">
        <w:tc>
          <w:tcPr>
            <w:tcW w:w="562" w:type="dxa"/>
          </w:tcPr>
          <w:p w:rsidR="00B87097" w:rsidRPr="005D3C5C" w:rsidRDefault="00B8709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87097" w:rsidRPr="001C0E71" w:rsidRDefault="00B87097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Reguły, ul. </w:t>
            </w:r>
            <w:r w:rsidR="00DB780D" w:rsidRPr="001C0E71">
              <w:rPr>
                <w:rFonts w:asciiTheme="minorHAnsi" w:hAnsiTheme="minorHAnsi" w:cstheme="minorHAnsi"/>
                <w:szCs w:val="22"/>
              </w:rPr>
              <w:t>Wiejska 33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87097" w:rsidRPr="001C0E71" w:rsidRDefault="00B8709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87097" w:rsidTr="005D3C5C">
        <w:tc>
          <w:tcPr>
            <w:tcW w:w="562" w:type="dxa"/>
          </w:tcPr>
          <w:p w:rsidR="00B87097" w:rsidRPr="005D3C5C" w:rsidRDefault="00B8709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87097" w:rsidRPr="001C0E71" w:rsidRDefault="00B87097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Reguły, ul. </w:t>
            </w:r>
            <w:r w:rsidR="00DB780D" w:rsidRPr="001C0E71">
              <w:rPr>
                <w:rFonts w:asciiTheme="minorHAnsi" w:hAnsiTheme="minorHAnsi" w:cstheme="minorHAnsi"/>
                <w:szCs w:val="22"/>
              </w:rPr>
              <w:t>Wiejska 7 m 4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05-816 Michałowice</w:t>
            </w:r>
          </w:p>
        </w:tc>
        <w:tc>
          <w:tcPr>
            <w:tcW w:w="3021" w:type="dxa"/>
          </w:tcPr>
          <w:p w:rsidR="00B87097" w:rsidRPr="001C0E71" w:rsidRDefault="00B8709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87097" w:rsidTr="005D3C5C">
        <w:tc>
          <w:tcPr>
            <w:tcW w:w="562" w:type="dxa"/>
          </w:tcPr>
          <w:p w:rsidR="00B87097" w:rsidRPr="005D3C5C" w:rsidRDefault="00B8709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87097" w:rsidRPr="001C0E71" w:rsidRDefault="00B87097" w:rsidP="00267CA9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Reguły, ul.</w:t>
            </w:r>
            <w:r w:rsidR="00267CA9" w:rsidRPr="001C0E71">
              <w:rPr>
                <w:rFonts w:asciiTheme="minorHAnsi" w:hAnsiTheme="minorHAnsi" w:cstheme="minorHAnsi"/>
                <w:szCs w:val="22"/>
              </w:rPr>
              <w:t xml:space="preserve"> Regulska 1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 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</w:t>
            </w:r>
            <w:r w:rsidR="00267CA9" w:rsidRPr="001C0E71">
              <w:rPr>
                <w:rFonts w:asciiTheme="minorHAnsi" w:hAnsiTheme="minorHAnsi" w:cstheme="minorHAnsi"/>
                <w:color w:val="000000"/>
                <w:szCs w:val="22"/>
              </w:rPr>
              <w:t>820 Piastów</w:t>
            </w:r>
          </w:p>
        </w:tc>
        <w:tc>
          <w:tcPr>
            <w:tcW w:w="3021" w:type="dxa"/>
          </w:tcPr>
          <w:p w:rsidR="00B87097" w:rsidRPr="001C0E71" w:rsidRDefault="00B8709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87097" w:rsidTr="005D3C5C">
        <w:tc>
          <w:tcPr>
            <w:tcW w:w="562" w:type="dxa"/>
          </w:tcPr>
          <w:p w:rsidR="00B87097" w:rsidRPr="005D3C5C" w:rsidRDefault="00B8709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87097" w:rsidRPr="001C0E71" w:rsidRDefault="00B87097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D022F4" w:rsidRPr="001C0E71">
              <w:rPr>
                <w:rFonts w:asciiTheme="minorHAnsi" w:hAnsiTheme="minorHAnsi" w:cstheme="minorHAnsi"/>
                <w:szCs w:val="22"/>
              </w:rPr>
              <w:t>Różana 5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</w:t>
            </w:r>
            <w:r w:rsidR="00D022F4" w:rsidRPr="001C0E71">
              <w:rPr>
                <w:rFonts w:asciiTheme="minorHAnsi" w:hAnsiTheme="minorHAnsi" w:cstheme="minorHAnsi"/>
                <w:color w:val="000000"/>
                <w:szCs w:val="22"/>
              </w:rPr>
              <w:t>0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6</w:t>
            </w:r>
            <w:r w:rsidR="00D022F4" w:rsidRPr="001C0E71">
              <w:rPr>
                <w:rFonts w:asciiTheme="minorHAnsi" w:hAnsiTheme="minorHAnsi" w:cstheme="minorHAnsi"/>
                <w:color w:val="000000"/>
                <w:szCs w:val="22"/>
              </w:rPr>
              <w:t xml:space="preserve"> Komorów</w:t>
            </w:r>
          </w:p>
        </w:tc>
        <w:tc>
          <w:tcPr>
            <w:tcW w:w="3021" w:type="dxa"/>
          </w:tcPr>
          <w:p w:rsidR="00B87097" w:rsidRPr="001C0E71" w:rsidRDefault="00B8709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87097" w:rsidTr="005D3C5C">
        <w:tc>
          <w:tcPr>
            <w:tcW w:w="562" w:type="dxa"/>
          </w:tcPr>
          <w:p w:rsidR="00B87097" w:rsidRPr="005D3C5C" w:rsidRDefault="00B8709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87097" w:rsidRPr="001C0E71" w:rsidRDefault="00B87097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D022F4" w:rsidRPr="001C0E71">
              <w:rPr>
                <w:rFonts w:asciiTheme="minorHAnsi" w:hAnsiTheme="minorHAnsi" w:cstheme="minorHAnsi"/>
                <w:szCs w:val="22"/>
              </w:rPr>
              <w:t>Turystyczna 25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</w:t>
            </w:r>
            <w:r w:rsidR="00D022F4" w:rsidRPr="001C0E71">
              <w:rPr>
                <w:rFonts w:asciiTheme="minorHAnsi" w:hAnsiTheme="minorHAnsi" w:cstheme="minorHAnsi"/>
                <w:color w:val="000000"/>
                <w:szCs w:val="22"/>
              </w:rPr>
              <w:t>806 Komorów</w:t>
            </w:r>
          </w:p>
        </w:tc>
        <w:tc>
          <w:tcPr>
            <w:tcW w:w="3021" w:type="dxa"/>
          </w:tcPr>
          <w:p w:rsidR="00B87097" w:rsidRPr="001C0E71" w:rsidRDefault="00B8709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87097" w:rsidTr="005D3C5C">
        <w:tc>
          <w:tcPr>
            <w:tcW w:w="562" w:type="dxa"/>
          </w:tcPr>
          <w:p w:rsidR="00B87097" w:rsidRPr="005D3C5C" w:rsidRDefault="00B8709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87097" w:rsidRPr="001C0E71" w:rsidRDefault="00B87097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D022F4" w:rsidRPr="001C0E71">
              <w:rPr>
                <w:rFonts w:asciiTheme="minorHAnsi" w:hAnsiTheme="minorHAnsi" w:cstheme="minorHAnsi"/>
                <w:szCs w:val="22"/>
              </w:rPr>
              <w:t>Mazurska 67/1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</w:t>
            </w:r>
            <w:r w:rsidR="00D022F4" w:rsidRPr="001C0E71">
              <w:rPr>
                <w:rFonts w:asciiTheme="minorHAnsi" w:hAnsiTheme="minorHAnsi" w:cstheme="minorHAnsi"/>
                <w:color w:val="000000"/>
                <w:szCs w:val="22"/>
              </w:rPr>
              <w:t>806 Komorów</w:t>
            </w:r>
          </w:p>
        </w:tc>
        <w:tc>
          <w:tcPr>
            <w:tcW w:w="3021" w:type="dxa"/>
          </w:tcPr>
          <w:p w:rsidR="00B87097" w:rsidRPr="001C0E71" w:rsidRDefault="00B8709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87097" w:rsidTr="005D3C5C">
        <w:tc>
          <w:tcPr>
            <w:tcW w:w="562" w:type="dxa"/>
          </w:tcPr>
          <w:p w:rsidR="00B87097" w:rsidRPr="005D3C5C" w:rsidRDefault="00B87097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87097" w:rsidRPr="001C0E71" w:rsidRDefault="00B87097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D022F4" w:rsidRPr="001C0E71">
              <w:rPr>
                <w:rFonts w:asciiTheme="minorHAnsi" w:hAnsiTheme="minorHAnsi" w:cstheme="minorHAnsi"/>
                <w:szCs w:val="22"/>
              </w:rPr>
              <w:t>Podlaska 11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</w:t>
            </w:r>
            <w:r w:rsidR="00D022F4" w:rsidRPr="001C0E71">
              <w:rPr>
                <w:rFonts w:asciiTheme="minorHAnsi" w:hAnsiTheme="minorHAnsi" w:cstheme="minorHAnsi"/>
                <w:color w:val="000000"/>
                <w:szCs w:val="22"/>
              </w:rPr>
              <w:t>806 Komorów</w:t>
            </w:r>
          </w:p>
        </w:tc>
        <w:tc>
          <w:tcPr>
            <w:tcW w:w="3021" w:type="dxa"/>
          </w:tcPr>
          <w:p w:rsidR="00B87097" w:rsidRPr="001C0E71" w:rsidRDefault="00B87097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Sanatoryjna 2 m 7/8,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Śląska 9,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Słowackiego 35,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Klonowa 2 m 3,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A45D38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Sanatoryjna </w:t>
            </w:r>
            <w:r w:rsidR="00A45D38">
              <w:rPr>
                <w:rFonts w:asciiTheme="minorHAnsi" w:hAnsiTheme="minorHAnsi" w:cstheme="minorHAnsi"/>
                <w:szCs w:val="22"/>
              </w:rPr>
              <w:t>1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2,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Główna 8,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Słoneczna 3,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Żabia 8,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Okrężna 27,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Norwida 10,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 Spacerowa 44,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A4566E" w:rsidRPr="001C0E71">
              <w:rPr>
                <w:rFonts w:asciiTheme="minorHAnsi" w:hAnsiTheme="minorHAnsi" w:cstheme="minorHAnsi"/>
                <w:szCs w:val="22"/>
              </w:rPr>
              <w:t>Jaspisowa 16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ul.</w:t>
            </w:r>
            <w:r w:rsidR="00A4566E" w:rsidRPr="001C0E71">
              <w:rPr>
                <w:rFonts w:asciiTheme="minorHAnsi" w:hAnsiTheme="minorHAnsi" w:cstheme="minorHAnsi"/>
                <w:szCs w:val="22"/>
              </w:rPr>
              <w:t xml:space="preserve"> Mazurska 2 B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 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A4566E" w:rsidRPr="001C0E71">
              <w:rPr>
                <w:rFonts w:asciiTheme="minorHAnsi" w:hAnsiTheme="minorHAnsi" w:cstheme="minorHAnsi"/>
                <w:szCs w:val="22"/>
              </w:rPr>
              <w:t>Bugaj 1D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D022F4" w:rsidP="00D022F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</w:t>
            </w:r>
            <w:r w:rsidR="00A4566E" w:rsidRPr="001C0E71">
              <w:rPr>
                <w:rFonts w:asciiTheme="minorHAnsi" w:hAnsiTheme="minorHAnsi" w:cstheme="minorHAnsi"/>
                <w:szCs w:val="22"/>
              </w:rPr>
              <w:t>3 Maja 21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D022F4" w:rsidTr="005D3C5C">
        <w:tc>
          <w:tcPr>
            <w:tcW w:w="562" w:type="dxa"/>
          </w:tcPr>
          <w:p w:rsidR="00D022F4" w:rsidRPr="005D3C5C" w:rsidRDefault="00D022F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D022F4" w:rsidRPr="001C0E71" w:rsidRDefault="00A4566E" w:rsidP="00A4566E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Aleja Starych Lip 28</w:t>
            </w:r>
            <w:r w:rsidR="00D022F4"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D022F4"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D022F4" w:rsidRPr="001C0E71" w:rsidRDefault="00D022F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Poniatowskiego 1,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Sanatoryjna 1 m 3,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3 Maja 2,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A4566E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Okrężna 45,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Polna 26 A,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Owocowa 10,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3 Maja 15,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Spokojna 4,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Sanatoryjna 2 m 1,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ul. Wiejska 13,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Reja 32,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Pruszkowska 32,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Cynamonowa 6,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Reja 95 A,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Długa 50 A 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Reja 66 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Borówkowa 5,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Gościnna 11,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Szeroka 21,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Szeroka 21 A,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A4566E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Jodłowa 15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9327D3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Długa </w:t>
            </w:r>
            <w:r w:rsidR="009327D3" w:rsidRPr="001C0E71">
              <w:rPr>
                <w:rFonts w:asciiTheme="minorHAnsi" w:hAnsiTheme="minorHAnsi" w:cstheme="minorHAnsi"/>
                <w:szCs w:val="22"/>
              </w:rPr>
              <w:t>56</w:t>
            </w:r>
            <w:r w:rsidR="00314F35">
              <w:rPr>
                <w:rFonts w:asciiTheme="minorHAnsi" w:hAnsiTheme="minorHAnsi" w:cstheme="minorHAnsi"/>
                <w:szCs w:val="22"/>
              </w:rPr>
              <w:t xml:space="preserve"> A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Sabały 33,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Reja 56,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A4566E" w:rsidTr="005D3C5C">
        <w:tc>
          <w:tcPr>
            <w:tcW w:w="562" w:type="dxa"/>
          </w:tcPr>
          <w:p w:rsidR="00A4566E" w:rsidRPr="005D3C5C" w:rsidRDefault="00A4566E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A4566E" w:rsidRPr="001C0E71" w:rsidRDefault="00A4566E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Granica, ul. Długa 48,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A4566E" w:rsidRPr="001C0E71" w:rsidRDefault="00A4566E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9327D3" w:rsidTr="005D3C5C">
        <w:tc>
          <w:tcPr>
            <w:tcW w:w="562" w:type="dxa"/>
          </w:tcPr>
          <w:p w:rsidR="009327D3" w:rsidRPr="005D3C5C" w:rsidRDefault="009327D3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9327D3" w:rsidRPr="001C0E71" w:rsidRDefault="00E346D4" w:rsidP="00E346D4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Prosta 5,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9327D3" w:rsidRPr="001C0E71" w:rsidRDefault="009327D3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E346D4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Łąkowa 5 C,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E346D4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Różana 32 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E346D4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Łąkowa 1,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E346D4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Polna 7,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E346D4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Graniczna 3,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E346D4" w:rsidP="00A2061C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</w:t>
            </w:r>
            <w:r w:rsidR="00A2061C">
              <w:rPr>
                <w:rFonts w:asciiTheme="minorHAnsi" w:hAnsiTheme="minorHAnsi" w:cstheme="minorHAnsi"/>
                <w:szCs w:val="22"/>
              </w:rPr>
              <w:t>Kamelskiego 14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E346D4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Polna 15 M,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8713BB" w:rsidTr="005D3C5C">
        <w:tc>
          <w:tcPr>
            <w:tcW w:w="562" w:type="dxa"/>
          </w:tcPr>
          <w:p w:rsidR="008713BB" w:rsidRPr="005D3C5C" w:rsidRDefault="008713BB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8713BB" w:rsidRPr="001C0E71" w:rsidRDefault="008713BB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Jesienna 13,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8713BB" w:rsidRPr="001C0E71" w:rsidRDefault="008713BB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8713BB" w:rsidTr="005D3C5C">
        <w:tc>
          <w:tcPr>
            <w:tcW w:w="562" w:type="dxa"/>
          </w:tcPr>
          <w:p w:rsidR="008713BB" w:rsidRPr="005D3C5C" w:rsidRDefault="008713BB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8713BB" w:rsidRPr="001C0E71" w:rsidRDefault="008713BB" w:rsidP="006036D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Nowa Wieś,  ul. Wiśniowa 7,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 xml:space="preserve"> 05-806 Komorów</w:t>
            </w:r>
          </w:p>
        </w:tc>
        <w:tc>
          <w:tcPr>
            <w:tcW w:w="3021" w:type="dxa"/>
          </w:tcPr>
          <w:p w:rsidR="008713BB" w:rsidRPr="001C0E71" w:rsidRDefault="008713BB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8713BB" w:rsidTr="005D3C5C">
        <w:tc>
          <w:tcPr>
            <w:tcW w:w="562" w:type="dxa"/>
          </w:tcPr>
          <w:p w:rsidR="008713BB" w:rsidRPr="005D3C5C" w:rsidRDefault="008713BB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8713BB" w:rsidRPr="001C0E71" w:rsidRDefault="008713BB" w:rsidP="006036D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Rzemieślnicza 28,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8713BB" w:rsidRPr="001C0E71" w:rsidRDefault="008713BB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8713BB" w:rsidTr="005D3C5C">
        <w:tc>
          <w:tcPr>
            <w:tcW w:w="562" w:type="dxa"/>
          </w:tcPr>
          <w:p w:rsidR="008713BB" w:rsidRPr="005D3C5C" w:rsidRDefault="008713BB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8713BB" w:rsidRPr="001C0E71" w:rsidRDefault="008713BB" w:rsidP="006036D2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Polna 15 m,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8713BB" w:rsidRPr="001C0E71" w:rsidRDefault="008713BB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8713BB" w:rsidTr="005D3C5C">
        <w:tc>
          <w:tcPr>
            <w:tcW w:w="562" w:type="dxa"/>
          </w:tcPr>
          <w:p w:rsidR="008713BB" w:rsidRPr="005D3C5C" w:rsidRDefault="008713BB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8713BB" w:rsidRPr="001C0E71" w:rsidRDefault="008713BB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Brzozowa 15 A,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8713BB" w:rsidRPr="001C0E71" w:rsidRDefault="008713BB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8713BB" w:rsidTr="005D3C5C">
        <w:tc>
          <w:tcPr>
            <w:tcW w:w="562" w:type="dxa"/>
          </w:tcPr>
          <w:p w:rsidR="008713BB" w:rsidRPr="005D3C5C" w:rsidRDefault="008713BB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8713BB" w:rsidRPr="001C0E71" w:rsidRDefault="008713BB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Główna 22,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8713BB" w:rsidRPr="001C0E71" w:rsidRDefault="008713BB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8713BB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Nowa Wieś,  ul. Kamelskiego 6</w:t>
            </w:r>
            <w:r w:rsidR="00FD018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C0E71">
              <w:rPr>
                <w:rFonts w:asciiTheme="minorHAnsi" w:hAnsiTheme="minorHAnsi" w:cstheme="minorHAnsi"/>
                <w:szCs w:val="22"/>
              </w:rPr>
              <w:t xml:space="preserve">E,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8713BB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Nowa Wieś,  ul. Łąkowa 17,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8713BB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Pęcice,  ul. Pęcicka 1 m 3, 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C23842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Pęcice Małe</w:t>
            </w:r>
            <w:r w:rsidR="008713BB" w:rsidRPr="001C0E71">
              <w:rPr>
                <w:rFonts w:asciiTheme="minorHAnsi" w:hAnsiTheme="minorHAnsi" w:cstheme="minorHAnsi"/>
                <w:szCs w:val="22"/>
              </w:rPr>
              <w:t>,  ul. Leśna 23, 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E346D4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Pęcice Małe,  ul. Dzika 27,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E346D4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Pęcice Małe,  ul. Parkowa 32,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E346D4" w:rsidTr="005D3C5C">
        <w:tc>
          <w:tcPr>
            <w:tcW w:w="562" w:type="dxa"/>
          </w:tcPr>
          <w:p w:rsidR="00E346D4" w:rsidRPr="005D3C5C" w:rsidRDefault="00E346D4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E346D4" w:rsidRPr="001C0E71" w:rsidRDefault="00E346D4" w:rsidP="006036D2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Pęcice Małe,  ul. Kuropatwy 1,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E346D4" w:rsidRPr="001C0E71" w:rsidRDefault="00E346D4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  <w:tr w:rsidR="00B71FCA" w:rsidTr="005D3C5C">
        <w:tc>
          <w:tcPr>
            <w:tcW w:w="562" w:type="dxa"/>
          </w:tcPr>
          <w:p w:rsidR="00B71FCA" w:rsidRPr="005D3C5C" w:rsidRDefault="00B71FCA" w:rsidP="000170C7">
            <w:pPr>
              <w:pStyle w:val="Akapitzlist"/>
              <w:numPr>
                <w:ilvl w:val="0"/>
                <w:numId w:val="44"/>
              </w:numPr>
              <w:spacing w:after="0"/>
              <w:ind w:left="57" w:right="57" w:hanging="57"/>
              <w:rPr>
                <w:rFonts w:asciiTheme="minorHAnsi" w:hAnsiTheme="minorHAnsi"/>
              </w:rPr>
            </w:pPr>
          </w:p>
        </w:tc>
        <w:tc>
          <w:tcPr>
            <w:tcW w:w="5479" w:type="dxa"/>
          </w:tcPr>
          <w:p w:rsidR="00B71FCA" w:rsidRPr="001C0E71" w:rsidRDefault="00B71FCA" w:rsidP="00B71FCA">
            <w:pPr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 xml:space="preserve">Sokołów, ul. Rodzinna 14, </w:t>
            </w:r>
            <w:r w:rsidRPr="001C0E71">
              <w:rPr>
                <w:rFonts w:asciiTheme="minorHAnsi" w:hAnsiTheme="minorHAnsi" w:cstheme="minorHAnsi"/>
                <w:color w:val="000000"/>
                <w:szCs w:val="22"/>
              </w:rPr>
              <w:t>05-806 Komorów</w:t>
            </w:r>
          </w:p>
        </w:tc>
        <w:tc>
          <w:tcPr>
            <w:tcW w:w="3021" w:type="dxa"/>
          </w:tcPr>
          <w:p w:rsidR="00B71FCA" w:rsidRPr="001C0E71" w:rsidRDefault="00B71FCA" w:rsidP="000170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C0E71">
              <w:rPr>
                <w:rFonts w:asciiTheme="minorHAnsi" w:hAnsiTheme="minorHAnsi" w:cstheme="minorHAnsi"/>
                <w:szCs w:val="22"/>
              </w:rPr>
              <w:t>1 szt.</w:t>
            </w:r>
          </w:p>
        </w:tc>
      </w:tr>
    </w:tbl>
    <w:p w:rsidR="00EF0FBD" w:rsidRPr="00057854" w:rsidRDefault="00EF0FBD" w:rsidP="00057854">
      <w:pPr>
        <w:rPr>
          <w:rFonts w:asciiTheme="minorHAnsi" w:hAnsiTheme="minorHAnsi"/>
        </w:rPr>
      </w:pPr>
    </w:p>
    <w:sectPr w:rsidR="00EF0FBD" w:rsidRPr="00057854" w:rsidSect="005A6020">
      <w:headerReference w:type="even" r:id="rId8"/>
      <w:headerReference w:type="default" r:id="rId9"/>
      <w:footerReference w:type="default" r:id="rId10"/>
      <w:pgSz w:w="11906" w:h="16838"/>
      <w:pgMar w:top="1560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CB" w:rsidRDefault="00E926CB" w:rsidP="005A463C">
      <w:r>
        <w:separator/>
      </w:r>
    </w:p>
  </w:endnote>
  <w:endnote w:type="continuationSeparator" w:id="0">
    <w:p w:rsidR="00E926CB" w:rsidRDefault="00E926CB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F4" w:rsidRPr="00F845AE" w:rsidRDefault="00D022F4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10"/>
      </w:rPr>
    </w:pPr>
  </w:p>
  <w:p w:rsidR="00D022F4" w:rsidRPr="00F845AE" w:rsidRDefault="00AF3D66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20"/>
      </w:rPr>
    </w:pPr>
    <w:r>
      <w:rPr>
        <w:b/>
        <w:bCs/>
        <w:i/>
        <w:iCs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5478780</wp:posOffset>
              </wp:positionH>
              <wp:positionV relativeFrom="paragraph">
                <wp:posOffset>5080</wp:posOffset>
              </wp:positionV>
              <wp:extent cx="610235" cy="224790"/>
              <wp:effectExtent l="0" t="0" r="18415" b="23495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2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2F4" w:rsidRPr="000D0CC4" w:rsidRDefault="00D022F4" w:rsidP="005A463C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057854">
                            <w:rPr>
                              <w:rFonts w:ascii="Calibri Light" w:hAnsi="Calibri Light"/>
                              <w:sz w:val="16"/>
                              <w:szCs w:val="18"/>
                            </w:rPr>
                            <w:t xml:space="preserve">str. </w:t>
                          </w:r>
                          <w:r w:rsidR="002F78E6" w:rsidRPr="000D0CC4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instrText xml:space="preserve"> PAGE    \* MERGEFORMAT </w:instrText>
                          </w:r>
                          <w:r w:rsidR="002F78E6" w:rsidRPr="000D0CC4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AF3D66" w:rsidRPr="00AF3D66">
                            <w:rPr>
                              <w:rFonts w:ascii="Calibri Light" w:hAnsi="Calibri Light"/>
                              <w:noProof/>
                              <w:sz w:val="16"/>
                              <w:szCs w:val="18"/>
                            </w:rPr>
                            <w:t>2</w:t>
                          </w:r>
                          <w:r w:rsidR="002F78E6" w:rsidRPr="000D0CC4">
                            <w:rPr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431.4pt;margin-top:.4pt;width:48.05pt;height:17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" strokecolor="white [3212]">
              <v:textbox style="mso-fit-shape-to-text:t">
                <w:txbxContent>
                  <w:p w:rsidR="00D022F4" w:rsidRPr="000D0CC4" w:rsidRDefault="00D022F4" w:rsidP="005A463C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057854">
                      <w:rPr>
                        <w:rFonts w:ascii="Calibri Light" w:hAnsi="Calibri Light"/>
                        <w:sz w:val="16"/>
                        <w:szCs w:val="18"/>
                      </w:rPr>
                      <w:t xml:space="preserve">str. </w:t>
                    </w:r>
                    <w:r w:rsidR="002F78E6" w:rsidRPr="000D0CC4">
                      <w:rPr>
                        <w:sz w:val="16"/>
                        <w:szCs w:val="18"/>
                      </w:rPr>
                      <w:fldChar w:fldCharType="begin"/>
                    </w:r>
                    <w:r w:rsidRPr="000D0CC4">
                      <w:rPr>
                        <w:sz w:val="16"/>
                        <w:szCs w:val="18"/>
                      </w:rPr>
                      <w:instrText xml:space="preserve"> PAGE    \* MERGEFORMAT </w:instrText>
                    </w:r>
                    <w:r w:rsidR="002F78E6" w:rsidRPr="000D0CC4">
                      <w:rPr>
                        <w:sz w:val="16"/>
                        <w:szCs w:val="18"/>
                      </w:rPr>
                      <w:fldChar w:fldCharType="separate"/>
                    </w:r>
                    <w:r w:rsidR="00AF3D66" w:rsidRPr="00AF3D66">
                      <w:rPr>
                        <w:rFonts w:ascii="Calibri Light" w:hAnsi="Calibri Light"/>
                        <w:noProof/>
                        <w:sz w:val="16"/>
                        <w:szCs w:val="18"/>
                      </w:rPr>
                      <w:t>2</w:t>
                    </w:r>
                    <w:r w:rsidR="002F78E6" w:rsidRPr="000D0CC4">
                      <w:rPr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022F4" w:rsidRPr="00F845AE">
      <w:rPr>
        <w:b/>
        <w:bCs/>
        <w:i/>
        <w:iCs/>
        <w:sz w:val="20"/>
      </w:rPr>
      <w:t>„Dotacje na Innowacje” „Inwestujemy w Waszą przyszłość”</w:t>
    </w:r>
  </w:p>
  <w:p w:rsidR="00D022F4" w:rsidRPr="00F845AE" w:rsidRDefault="00D022F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Projekt współfinansowany ze środków Europejskiego Funduszu Rozwoju</w:t>
    </w:r>
  </w:p>
  <w:p w:rsidR="00D022F4" w:rsidRPr="00F845AE" w:rsidRDefault="00D022F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CB" w:rsidRDefault="00E926CB" w:rsidP="005A463C">
      <w:r>
        <w:separator/>
      </w:r>
    </w:p>
  </w:footnote>
  <w:footnote w:type="continuationSeparator" w:id="0">
    <w:p w:rsidR="00E926CB" w:rsidRDefault="00E926CB" w:rsidP="005A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BE" w:rsidRDefault="00D3168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D022F4" w:rsidRPr="005A6020" w:rsidTr="005A463C">
      <w:trPr>
        <w:jc w:val="center"/>
      </w:trPr>
      <w:tc>
        <w:tcPr>
          <w:tcW w:w="3212" w:type="dxa"/>
        </w:tcPr>
        <w:p w:rsidR="00D022F4" w:rsidRPr="005A6020" w:rsidRDefault="00D022F4" w:rsidP="005A463C">
          <w:pPr>
            <w:pStyle w:val="Zawartotabeli"/>
            <w:snapToGrid w:val="0"/>
            <w:rPr>
              <w:sz w:val="20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1971675" cy="447675"/>
                <wp:effectExtent l="0" t="0" r="9525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</w:tcPr>
        <w:p w:rsidR="00D022F4" w:rsidRPr="005A6020" w:rsidRDefault="00D022F4" w:rsidP="005A463C">
          <w:pPr>
            <w:pStyle w:val="Zawartotabeli"/>
            <w:snapToGrid w:val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09575" cy="455083"/>
                <wp:effectExtent l="0" t="0" r="0" b="2540"/>
                <wp:docPr id="2" name="Obraz 2" descr="http://bip.michalowice.pl/public/get_file.php?id=3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ip.michalowice.pl/public/get_file.php?id=3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737" cy="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dxa"/>
        </w:tcPr>
        <w:p w:rsidR="00D022F4" w:rsidRPr="005A6020" w:rsidRDefault="00D022F4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20"/>
              <w:szCs w:val="16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1752600" cy="4191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022F4" w:rsidRPr="008329BB" w:rsidRDefault="00D022F4" w:rsidP="008329BB">
    <w:pPr>
      <w:pStyle w:val="Nagwek"/>
      <w:pBdr>
        <w:bottom w:val="single" w:sz="4" w:space="1" w:color="auto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BC4C5C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898AFDA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000000C"/>
    <w:multiLevelType w:val="multilevel"/>
    <w:tmpl w:val="C53E6F2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3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12"/>
    <w:multiLevelType w:val="multilevel"/>
    <w:tmpl w:val="C952DAA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3"/>
    <w:multiLevelType w:val="multilevel"/>
    <w:tmpl w:val="E92846D4"/>
    <w:name w:val="WW8Num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00000017"/>
    <w:multiLevelType w:val="singleLevel"/>
    <w:tmpl w:val="0000001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7">
    <w:nsid w:val="0000001A"/>
    <w:multiLevelType w:val="singleLevel"/>
    <w:tmpl w:val="0000001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B"/>
    <w:multiLevelType w:val="singleLevel"/>
    <w:tmpl w:val="0000001B"/>
    <w:name w:val="WW8Num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9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0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F"/>
    <w:multiLevelType w:val="multilevel"/>
    <w:tmpl w:val="F4527C28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00C53067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3">
    <w:nsid w:val="06801FD5"/>
    <w:multiLevelType w:val="hybridMultilevel"/>
    <w:tmpl w:val="083A15D0"/>
    <w:lvl w:ilvl="0" w:tplc="E898B3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07D8207F"/>
    <w:multiLevelType w:val="multilevel"/>
    <w:tmpl w:val="C53E6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5">
    <w:nsid w:val="0B852932"/>
    <w:multiLevelType w:val="hybridMultilevel"/>
    <w:tmpl w:val="21F623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C178CE"/>
    <w:multiLevelType w:val="multilevel"/>
    <w:tmpl w:val="7A1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7E96876"/>
    <w:multiLevelType w:val="hybridMultilevel"/>
    <w:tmpl w:val="A706FD9A"/>
    <w:lvl w:ilvl="0" w:tplc="CDBA0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65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A112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DE68DE"/>
    <w:multiLevelType w:val="multilevel"/>
    <w:tmpl w:val="E92846D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204F30D1"/>
    <w:multiLevelType w:val="hybridMultilevel"/>
    <w:tmpl w:val="D8386628"/>
    <w:lvl w:ilvl="0" w:tplc="054A4C3E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3E2D58"/>
    <w:multiLevelType w:val="multilevel"/>
    <w:tmpl w:val="C870E9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77037F2"/>
    <w:multiLevelType w:val="hybridMultilevel"/>
    <w:tmpl w:val="238C0456"/>
    <w:lvl w:ilvl="0" w:tplc="9BA486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A06483"/>
    <w:multiLevelType w:val="hybridMultilevel"/>
    <w:tmpl w:val="2DB60ECC"/>
    <w:lvl w:ilvl="0" w:tplc="F68E684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4CDD2A">
      <w:start w:val="1"/>
      <w:numFmt w:val="lowerLetter"/>
      <w:lvlText w:val="%2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2E6E5F06"/>
    <w:multiLevelType w:val="hybridMultilevel"/>
    <w:tmpl w:val="3D682D18"/>
    <w:lvl w:ilvl="0" w:tplc="519E6962">
      <w:start w:val="1"/>
      <w:numFmt w:val="lowerLetter"/>
      <w:lvlText w:val="%1.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1" w:tplc="35D0E5C8">
      <w:start w:val="1"/>
      <w:numFmt w:val="lowerLetter"/>
      <w:lvlText w:val="%2."/>
      <w:lvlJc w:val="left"/>
      <w:pPr>
        <w:tabs>
          <w:tab w:val="num" w:pos="1503"/>
        </w:tabs>
        <w:ind w:left="1503" w:hanging="363"/>
      </w:pPr>
      <w:rPr>
        <w:rFonts w:hint="default"/>
      </w:rPr>
    </w:lvl>
    <w:lvl w:ilvl="2" w:tplc="93383A2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3CD18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3DC029E">
      <w:start w:val="8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54876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6E774E"/>
    <w:multiLevelType w:val="multilevel"/>
    <w:tmpl w:val="BB540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3BFA2D86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2781E"/>
    <w:multiLevelType w:val="hybridMultilevel"/>
    <w:tmpl w:val="C1C2C4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61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BEBE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33CD3E2">
      <w:start w:val="1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DE7321"/>
    <w:multiLevelType w:val="hybridMultilevel"/>
    <w:tmpl w:val="1F008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0D385F"/>
    <w:multiLevelType w:val="hybridMultilevel"/>
    <w:tmpl w:val="9F60ACF2"/>
    <w:lvl w:ilvl="0" w:tplc="791480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1A43F7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41">
    <w:nsid w:val="5AAE0DFC"/>
    <w:multiLevelType w:val="multilevel"/>
    <w:tmpl w:val="21B0E0AA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5F743264"/>
    <w:multiLevelType w:val="multilevel"/>
    <w:tmpl w:val="E1C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5B39B4"/>
    <w:multiLevelType w:val="hybridMultilevel"/>
    <w:tmpl w:val="BD38AF8C"/>
    <w:lvl w:ilvl="0" w:tplc="8896750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53E73"/>
    <w:multiLevelType w:val="hybridMultilevel"/>
    <w:tmpl w:val="F33AB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6A7509"/>
    <w:multiLevelType w:val="hybridMultilevel"/>
    <w:tmpl w:val="C62295F2"/>
    <w:lvl w:ilvl="0" w:tplc="0130C774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57724"/>
    <w:multiLevelType w:val="hybridMultilevel"/>
    <w:tmpl w:val="4F6EC668"/>
    <w:lvl w:ilvl="0" w:tplc="42D8A64A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541C58"/>
    <w:multiLevelType w:val="hybridMultilevel"/>
    <w:tmpl w:val="8D208282"/>
    <w:lvl w:ilvl="0" w:tplc="9586CD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67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30"/>
  </w:num>
  <w:num w:numId="7">
    <w:abstractNumId w:val="27"/>
  </w:num>
  <w:num w:numId="8">
    <w:abstractNumId w:val="37"/>
  </w:num>
  <w:num w:numId="9">
    <w:abstractNumId w:val="33"/>
  </w:num>
  <w:num w:numId="10">
    <w:abstractNumId w:val="47"/>
  </w:num>
  <w:num w:numId="11">
    <w:abstractNumId w:val="4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44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16"/>
  </w:num>
  <w:num w:numId="20">
    <w:abstractNumId w:val="12"/>
  </w:num>
  <w:num w:numId="21">
    <w:abstractNumId w:val="19"/>
  </w:num>
  <w:num w:numId="22">
    <w:abstractNumId w:val="21"/>
  </w:num>
  <w:num w:numId="23">
    <w:abstractNumId w:val="39"/>
  </w:num>
  <w:num w:numId="24">
    <w:abstractNumId w:val="28"/>
  </w:num>
  <w:num w:numId="25">
    <w:abstractNumId w:val="34"/>
  </w:num>
  <w:num w:numId="26">
    <w:abstractNumId w:val="35"/>
  </w:num>
  <w:num w:numId="27">
    <w:abstractNumId w:val="40"/>
  </w:num>
  <w:num w:numId="28">
    <w:abstractNumId w:val="25"/>
  </w:num>
  <w:num w:numId="29">
    <w:abstractNumId w:val="42"/>
  </w:num>
  <w:num w:numId="30">
    <w:abstractNumId w:val="26"/>
  </w:num>
  <w:num w:numId="31">
    <w:abstractNumId w:val="29"/>
  </w:num>
  <w:num w:numId="32">
    <w:abstractNumId w:val="23"/>
  </w:num>
  <w:num w:numId="33">
    <w:abstractNumId w:val="32"/>
  </w:num>
  <w:num w:numId="34">
    <w:abstractNumId w:val="5"/>
  </w:num>
  <w:num w:numId="35">
    <w:abstractNumId w:val="11"/>
  </w:num>
  <w:num w:numId="36">
    <w:abstractNumId w:val="22"/>
  </w:num>
  <w:num w:numId="37">
    <w:abstractNumId w:val="24"/>
  </w:num>
  <w:num w:numId="38">
    <w:abstractNumId w:val="46"/>
  </w:num>
  <w:num w:numId="39">
    <w:abstractNumId w:val="0"/>
  </w:num>
  <w:num w:numId="40">
    <w:abstractNumId w:val="1"/>
  </w:num>
  <w:num w:numId="41">
    <w:abstractNumId w:val="43"/>
  </w:num>
  <w:num w:numId="42">
    <w:abstractNumId w:val="45"/>
  </w:num>
  <w:num w:numId="43">
    <w:abstractNumId w:val="31"/>
  </w:num>
  <w:num w:numId="44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C"/>
    <w:rsid w:val="000108FA"/>
    <w:rsid w:val="000170C7"/>
    <w:rsid w:val="00035490"/>
    <w:rsid w:val="00057854"/>
    <w:rsid w:val="00071935"/>
    <w:rsid w:val="00076AE4"/>
    <w:rsid w:val="00077094"/>
    <w:rsid w:val="0009117D"/>
    <w:rsid w:val="0009662F"/>
    <w:rsid w:val="0009778C"/>
    <w:rsid w:val="000B7803"/>
    <w:rsid w:val="000D60E4"/>
    <w:rsid w:val="001140AB"/>
    <w:rsid w:val="0012264B"/>
    <w:rsid w:val="0013629F"/>
    <w:rsid w:val="00142B5D"/>
    <w:rsid w:val="00186137"/>
    <w:rsid w:val="00192A1A"/>
    <w:rsid w:val="001A7FC4"/>
    <w:rsid w:val="001C0E71"/>
    <w:rsid w:val="001E47DC"/>
    <w:rsid w:val="002006F6"/>
    <w:rsid w:val="00200B0F"/>
    <w:rsid w:val="0020442E"/>
    <w:rsid w:val="002174A6"/>
    <w:rsid w:val="00225281"/>
    <w:rsid w:val="00240EFD"/>
    <w:rsid w:val="0024748A"/>
    <w:rsid w:val="00251812"/>
    <w:rsid w:val="00267CA9"/>
    <w:rsid w:val="0027055A"/>
    <w:rsid w:val="00281AB4"/>
    <w:rsid w:val="00295070"/>
    <w:rsid w:val="002A06B7"/>
    <w:rsid w:val="002A4725"/>
    <w:rsid w:val="002A5DE9"/>
    <w:rsid w:val="002C34AD"/>
    <w:rsid w:val="002C60F4"/>
    <w:rsid w:val="002D28AB"/>
    <w:rsid w:val="002D3007"/>
    <w:rsid w:val="002D55E4"/>
    <w:rsid w:val="002F1071"/>
    <w:rsid w:val="002F78E6"/>
    <w:rsid w:val="003031A3"/>
    <w:rsid w:val="00310D0F"/>
    <w:rsid w:val="00311240"/>
    <w:rsid w:val="00314F35"/>
    <w:rsid w:val="00321E08"/>
    <w:rsid w:val="00341C34"/>
    <w:rsid w:val="00360284"/>
    <w:rsid w:val="00373EF3"/>
    <w:rsid w:val="00375901"/>
    <w:rsid w:val="00391C38"/>
    <w:rsid w:val="003A7CA1"/>
    <w:rsid w:val="003B49D2"/>
    <w:rsid w:val="003B72C3"/>
    <w:rsid w:val="003C37DC"/>
    <w:rsid w:val="003E2D38"/>
    <w:rsid w:val="003E600D"/>
    <w:rsid w:val="003F148E"/>
    <w:rsid w:val="003F32C2"/>
    <w:rsid w:val="003F4990"/>
    <w:rsid w:val="004230A0"/>
    <w:rsid w:val="00445754"/>
    <w:rsid w:val="00454661"/>
    <w:rsid w:val="00487E6F"/>
    <w:rsid w:val="004A34A7"/>
    <w:rsid w:val="004A419B"/>
    <w:rsid w:val="004A58FE"/>
    <w:rsid w:val="004A6136"/>
    <w:rsid w:val="004C6235"/>
    <w:rsid w:val="004C7816"/>
    <w:rsid w:val="004D1EC7"/>
    <w:rsid w:val="004E32D0"/>
    <w:rsid w:val="004E5AF2"/>
    <w:rsid w:val="004F0FFF"/>
    <w:rsid w:val="0051046B"/>
    <w:rsid w:val="00511D40"/>
    <w:rsid w:val="005129B3"/>
    <w:rsid w:val="00592B26"/>
    <w:rsid w:val="005979B9"/>
    <w:rsid w:val="005A463C"/>
    <w:rsid w:val="005A6020"/>
    <w:rsid w:val="005C5613"/>
    <w:rsid w:val="005D3C5C"/>
    <w:rsid w:val="005D7C23"/>
    <w:rsid w:val="0060389B"/>
    <w:rsid w:val="00605F16"/>
    <w:rsid w:val="006166B0"/>
    <w:rsid w:val="0062229B"/>
    <w:rsid w:val="00634BF8"/>
    <w:rsid w:val="0063751F"/>
    <w:rsid w:val="006B2766"/>
    <w:rsid w:val="006E371E"/>
    <w:rsid w:val="006E4502"/>
    <w:rsid w:val="006F0909"/>
    <w:rsid w:val="00701A00"/>
    <w:rsid w:val="00703764"/>
    <w:rsid w:val="00706855"/>
    <w:rsid w:val="00710820"/>
    <w:rsid w:val="00737C6B"/>
    <w:rsid w:val="00753E24"/>
    <w:rsid w:val="00760C65"/>
    <w:rsid w:val="00773546"/>
    <w:rsid w:val="0078317A"/>
    <w:rsid w:val="0078580E"/>
    <w:rsid w:val="00795537"/>
    <w:rsid w:val="007A489A"/>
    <w:rsid w:val="007A5E8D"/>
    <w:rsid w:val="007C3BA2"/>
    <w:rsid w:val="007F150B"/>
    <w:rsid w:val="008329BB"/>
    <w:rsid w:val="008633CC"/>
    <w:rsid w:val="008713BB"/>
    <w:rsid w:val="008761DE"/>
    <w:rsid w:val="008A7C35"/>
    <w:rsid w:val="008B3180"/>
    <w:rsid w:val="008B70B7"/>
    <w:rsid w:val="00924115"/>
    <w:rsid w:val="0093076B"/>
    <w:rsid w:val="00932105"/>
    <w:rsid w:val="009327D3"/>
    <w:rsid w:val="00935EEC"/>
    <w:rsid w:val="00940046"/>
    <w:rsid w:val="009442EE"/>
    <w:rsid w:val="00944B96"/>
    <w:rsid w:val="0095622A"/>
    <w:rsid w:val="00957599"/>
    <w:rsid w:val="009862B8"/>
    <w:rsid w:val="00986BF6"/>
    <w:rsid w:val="009A7056"/>
    <w:rsid w:val="009B3FA4"/>
    <w:rsid w:val="009C7075"/>
    <w:rsid w:val="009E41AF"/>
    <w:rsid w:val="009F4A41"/>
    <w:rsid w:val="009F51DA"/>
    <w:rsid w:val="00A160F6"/>
    <w:rsid w:val="00A2061C"/>
    <w:rsid w:val="00A227AE"/>
    <w:rsid w:val="00A252B5"/>
    <w:rsid w:val="00A272D9"/>
    <w:rsid w:val="00A44E77"/>
    <w:rsid w:val="00A4566E"/>
    <w:rsid w:val="00A45D38"/>
    <w:rsid w:val="00A63F77"/>
    <w:rsid w:val="00A754B5"/>
    <w:rsid w:val="00A84304"/>
    <w:rsid w:val="00AB017B"/>
    <w:rsid w:val="00AB5C24"/>
    <w:rsid w:val="00AD0E3A"/>
    <w:rsid w:val="00AE45C1"/>
    <w:rsid w:val="00AF34F1"/>
    <w:rsid w:val="00AF3D66"/>
    <w:rsid w:val="00AF5248"/>
    <w:rsid w:val="00B15322"/>
    <w:rsid w:val="00B42A0D"/>
    <w:rsid w:val="00B47C88"/>
    <w:rsid w:val="00B70195"/>
    <w:rsid w:val="00B71FCA"/>
    <w:rsid w:val="00B755D8"/>
    <w:rsid w:val="00B87097"/>
    <w:rsid w:val="00BB123C"/>
    <w:rsid w:val="00BB4E28"/>
    <w:rsid w:val="00BC0167"/>
    <w:rsid w:val="00BC13FF"/>
    <w:rsid w:val="00BC6F74"/>
    <w:rsid w:val="00BC79FC"/>
    <w:rsid w:val="00BD1B3A"/>
    <w:rsid w:val="00BE522C"/>
    <w:rsid w:val="00BE6F7B"/>
    <w:rsid w:val="00BF21FF"/>
    <w:rsid w:val="00C020C8"/>
    <w:rsid w:val="00C22C73"/>
    <w:rsid w:val="00C23842"/>
    <w:rsid w:val="00C266A5"/>
    <w:rsid w:val="00C32103"/>
    <w:rsid w:val="00C348CF"/>
    <w:rsid w:val="00C3683C"/>
    <w:rsid w:val="00C65C3B"/>
    <w:rsid w:val="00C73E51"/>
    <w:rsid w:val="00C77686"/>
    <w:rsid w:val="00CA2047"/>
    <w:rsid w:val="00CF15BE"/>
    <w:rsid w:val="00D022F4"/>
    <w:rsid w:val="00D11A75"/>
    <w:rsid w:val="00D3168E"/>
    <w:rsid w:val="00D31936"/>
    <w:rsid w:val="00D32D3F"/>
    <w:rsid w:val="00D5116B"/>
    <w:rsid w:val="00D51ABD"/>
    <w:rsid w:val="00D51C51"/>
    <w:rsid w:val="00D838EC"/>
    <w:rsid w:val="00D94884"/>
    <w:rsid w:val="00DB780D"/>
    <w:rsid w:val="00DE35D6"/>
    <w:rsid w:val="00DE4580"/>
    <w:rsid w:val="00DF4FEA"/>
    <w:rsid w:val="00E217F7"/>
    <w:rsid w:val="00E346D4"/>
    <w:rsid w:val="00E400E7"/>
    <w:rsid w:val="00E40B74"/>
    <w:rsid w:val="00E4466C"/>
    <w:rsid w:val="00E51A4A"/>
    <w:rsid w:val="00E926CB"/>
    <w:rsid w:val="00E936B3"/>
    <w:rsid w:val="00E9497B"/>
    <w:rsid w:val="00EB2401"/>
    <w:rsid w:val="00EB28F2"/>
    <w:rsid w:val="00EB38B4"/>
    <w:rsid w:val="00EB6773"/>
    <w:rsid w:val="00EC5EF1"/>
    <w:rsid w:val="00ED2DE3"/>
    <w:rsid w:val="00EF0FBD"/>
    <w:rsid w:val="00EF2F10"/>
    <w:rsid w:val="00EF5302"/>
    <w:rsid w:val="00F103C9"/>
    <w:rsid w:val="00F14671"/>
    <w:rsid w:val="00F213C8"/>
    <w:rsid w:val="00F26735"/>
    <w:rsid w:val="00F351A1"/>
    <w:rsid w:val="00F40D60"/>
    <w:rsid w:val="00F45C38"/>
    <w:rsid w:val="00F52FA5"/>
    <w:rsid w:val="00F678C4"/>
    <w:rsid w:val="00F7111F"/>
    <w:rsid w:val="00F778A5"/>
    <w:rsid w:val="00F845AE"/>
    <w:rsid w:val="00F85FD9"/>
    <w:rsid w:val="00F908D4"/>
    <w:rsid w:val="00F95BA1"/>
    <w:rsid w:val="00FA3215"/>
    <w:rsid w:val="00FB00ED"/>
    <w:rsid w:val="00FB4356"/>
    <w:rsid w:val="00FB62E0"/>
    <w:rsid w:val="00FC23AC"/>
    <w:rsid w:val="00FD018B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3CE3CB28-43F9-4BA1-A135-B096569F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A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92A1A"/>
    <w:pPr>
      <w:keepNext/>
      <w:tabs>
        <w:tab w:val="num" w:pos="-2520"/>
      </w:tabs>
      <w:ind w:left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78317A"/>
    <w:pPr>
      <w:suppressAutoHyphens/>
      <w:jc w:val="center"/>
    </w:pPr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8317A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78317A"/>
    <w:pPr>
      <w:suppressAutoHyphens/>
      <w:ind w:left="708"/>
    </w:pPr>
    <w:rPr>
      <w:rFonts w:ascii="Times New Roman" w:eastAsia="Calibri" w:hAnsi="Times New Roman" w:cs="Calibri"/>
      <w:sz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1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8317A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2A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2A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2A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2A1A"/>
    <w:pPr>
      <w:suppressAutoHyphens/>
      <w:spacing w:after="200" w:line="276" w:lineRule="auto"/>
      <w:ind w:left="720"/>
    </w:pPr>
    <w:rPr>
      <w:rFonts w:ascii="Calibri" w:eastAsia="Calibri" w:hAnsi="Calibri" w:cs="Calibri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2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2A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2A1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A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192A1A"/>
    <w:pPr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st">
    <w:name w:val="st"/>
    <w:basedOn w:val="Domylnaczcionkaakapitu"/>
    <w:rsid w:val="00192A1A"/>
  </w:style>
  <w:style w:type="character" w:styleId="Uwydatnienie">
    <w:name w:val="Emphasis"/>
    <w:basedOn w:val="Domylnaczcionkaakapitu"/>
    <w:uiPriority w:val="20"/>
    <w:qFormat/>
    <w:rsid w:val="00C32103"/>
    <w:rPr>
      <w:i/>
      <w:iCs/>
    </w:rPr>
  </w:style>
  <w:style w:type="paragraph" w:customStyle="1" w:styleId="NormalnyWeb2">
    <w:name w:val="Normalny (Web)2"/>
    <w:basedOn w:val="Normalny"/>
    <w:rsid w:val="00F103C9"/>
    <w:pPr>
      <w:spacing w:before="100" w:after="100"/>
      <w:jc w:val="both"/>
    </w:pPr>
    <w:rPr>
      <w:rFonts w:ascii="Times New Roman" w:hAnsi="Times New Roman"/>
      <w:sz w:val="20"/>
    </w:rPr>
  </w:style>
  <w:style w:type="character" w:styleId="Odwoaniedokomentarza">
    <w:name w:val="annotation reference"/>
    <w:uiPriority w:val="99"/>
    <w:semiHidden/>
    <w:unhideWhenUsed/>
    <w:rsid w:val="00F1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C9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C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284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28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D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CF91E-DF01-406E-93DB-FBCD7A5B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5460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Karolina Mąkal</cp:lastModifiedBy>
  <cp:revision>2</cp:revision>
  <cp:lastPrinted>2014-05-13T13:10:00Z</cp:lastPrinted>
  <dcterms:created xsi:type="dcterms:W3CDTF">2014-06-10T09:01:00Z</dcterms:created>
  <dcterms:modified xsi:type="dcterms:W3CDTF">2014-06-10T09:01:00Z</dcterms:modified>
</cp:coreProperties>
</file>