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E24" w:rsidRPr="00EC71DA" w:rsidRDefault="00753E24" w:rsidP="00EC71DA">
      <w:pPr>
        <w:tabs>
          <w:tab w:val="center" w:pos="6480"/>
        </w:tabs>
        <w:jc w:val="right"/>
        <w:rPr>
          <w:rFonts w:asciiTheme="minorHAnsi" w:hAnsiTheme="minorHAnsi"/>
          <w:b/>
          <w:i/>
          <w:color w:val="000000"/>
          <w:szCs w:val="22"/>
        </w:rPr>
      </w:pPr>
      <w:r w:rsidRPr="00EC71DA">
        <w:rPr>
          <w:rFonts w:asciiTheme="minorHAnsi" w:hAnsiTheme="minorHAnsi"/>
          <w:b/>
          <w:i/>
          <w:color w:val="000000"/>
          <w:szCs w:val="22"/>
        </w:rPr>
        <w:t>Załącznik nr 1 do SIWZ</w:t>
      </w:r>
    </w:p>
    <w:p w:rsidR="009B3FA4" w:rsidRPr="00EC71DA" w:rsidRDefault="009B3FA4" w:rsidP="00EC71DA">
      <w:pPr>
        <w:tabs>
          <w:tab w:val="center" w:pos="6480"/>
        </w:tabs>
        <w:jc w:val="right"/>
        <w:rPr>
          <w:rFonts w:asciiTheme="minorHAnsi" w:hAnsiTheme="minorHAnsi"/>
          <w:b/>
          <w:i/>
          <w:color w:val="000000"/>
          <w:szCs w:val="22"/>
        </w:rPr>
      </w:pPr>
    </w:p>
    <w:p w:rsidR="00753E24" w:rsidRPr="00EC71DA" w:rsidRDefault="00753E24" w:rsidP="00EC71DA">
      <w:pPr>
        <w:tabs>
          <w:tab w:val="right" w:pos="5760"/>
          <w:tab w:val="right" w:leader="dot" w:pos="9000"/>
        </w:tabs>
        <w:rPr>
          <w:rFonts w:asciiTheme="minorHAnsi" w:hAnsiTheme="minorHAnsi"/>
          <w:color w:val="000000"/>
          <w:szCs w:val="22"/>
        </w:rPr>
      </w:pPr>
      <w:r w:rsidRPr="00EC71DA">
        <w:rPr>
          <w:rFonts w:asciiTheme="minorHAnsi" w:hAnsiTheme="minorHAnsi"/>
          <w:i/>
          <w:iCs/>
          <w:color w:val="000000"/>
          <w:szCs w:val="22"/>
        </w:rPr>
        <w:t>(pieczęć firmy)</w:t>
      </w:r>
      <w:r w:rsidRPr="00EC71DA">
        <w:rPr>
          <w:rFonts w:asciiTheme="minorHAnsi" w:hAnsiTheme="minorHAnsi"/>
          <w:i/>
          <w:iCs/>
          <w:color w:val="000000"/>
          <w:szCs w:val="22"/>
        </w:rPr>
        <w:tab/>
      </w:r>
      <w:r w:rsidRPr="00EC71DA">
        <w:rPr>
          <w:rFonts w:asciiTheme="minorHAnsi" w:hAnsiTheme="minorHAnsi"/>
          <w:color w:val="000000"/>
          <w:szCs w:val="22"/>
        </w:rPr>
        <w:t xml:space="preserve">miejscowość, data </w:t>
      </w:r>
      <w:r w:rsidRPr="00EC71DA">
        <w:rPr>
          <w:rFonts w:asciiTheme="minorHAnsi" w:hAnsiTheme="minorHAnsi"/>
          <w:color w:val="000000"/>
          <w:szCs w:val="22"/>
        </w:rPr>
        <w:tab/>
      </w:r>
    </w:p>
    <w:p w:rsidR="00753E24" w:rsidRPr="00EC71DA" w:rsidRDefault="00753E24" w:rsidP="00EC71DA">
      <w:pPr>
        <w:tabs>
          <w:tab w:val="center" w:pos="6480"/>
        </w:tabs>
        <w:rPr>
          <w:rFonts w:asciiTheme="minorHAnsi" w:hAnsiTheme="minorHAnsi"/>
          <w:b/>
          <w:bCs/>
          <w:color w:val="000000"/>
          <w:szCs w:val="22"/>
        </w:rPr>
      </w:pPr>
    </w:p>
    <w:p w:rsidR="00753E24" w:rsidRPr="00EC71DA" w:rsidRDefault="00753E24" w:rsidP="00EC71DA">
      <w:pPr>
        <w:tabs>
          <w:tab w:val="center" w:pos="6480"/>
        </w:tabs>
        <w:jc w:val="center"/>
        <w:rPr>
          <w:rFonts w:asciiTheme="minorHAnsi" w:hAnsiTheme="minorHAnsi"/>
          <w:b/>
          <w:szCs w:val="22"/>
        </w:rPr>
      </w:pPr>
      <w:r w:rsidRPr="00EC71DA">
        <w:rPr>
          <w:rFonts w:asciiTheme="minorHAnsi" w:hAnsiTheme="minorHAnsi"/>
          <w:b/>
          <w:szCs w:val="22"/>
        </w:rPr>
        <w:t>FORMULARZ OFERTOWY</w:t>
      </w:r>
    </w:p>
    <w:p w:rsidR="00753E24" w:rsidRPr="00EC71DA" w:rsidRDefault="00EC71DA" w:rsidP="00EC71DA">
      <w:pPr>
        <w:pStyle w:val="pkt"/>
        <w:tabs>
          <w:tab w:val="left" w:pos="3780"/>
          <w:tab w:val="left" w:leader="dot" w:pos="8460"/>
        </w:tabs>
        <w:ind w:left="29" w:firstLine="0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Dane W</w:t>
      </w:r>
      <w:r w:rsidR="00753E24" w:rsidRPr="00EC71DA">
        <w:rPr>
          <w:rFonts w:asciiTheme="minorHAnsi" w:hAnsiTheme="minorHAnsi" w:cs="Times New Roman"/>
          <w:color w:val="000000"/>
          <w:sz w:val="22"/>
          <w:szCs w:val="22"/>
        </w:rPr>
        <w:t>ykonawcy</w:t>
      </w:r>
    </w:p>
    <w:p w:rsidR="00753E24" w:rsidRPr="00EC71DA" w:rsidRDefault="00753E24" w:rsidP="00EC71DA">
      <w:pPr>
        <w:pStyle w:val="pkt"/>
        <w:tabs>
          <w:tab w:val="left" w:pos="3780"/>
          <w:tab w:val="left" w:leader="dot" w:pos="8460"/>
        </w:tabs>
        <w:ind w:left="720" w:firstLine="0"/>
        <w:rPr>
          <w:rFonts w:asciiTheme="minorHAnsi" w:hAnsiTheme="minorHAnsi" w:cs="Times New Roman"/>
          <w:color w:val="000000"/>
          <w:sz w:val="22"/>
          <w:szCs w:val="22"/>
        </w:rPr>
      </w:pPr>
      <w:r w:rsidRPr="00EC71DA">
        <w:rPr>
          <w:rFonts w:asciiTheme="minorHAnsi" w:hAnsiTheme="minorHAnsi" w:cs="Times New Roman"/>
          <w:color w:val="000000"/>
          <w:sz w:val="22"/>
          <w:szCs w:val="22"/>
        </w:rPr>
        <w:t>Nazwa:</w:t>
      </w: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</w:r>
    </w:p>
    <w:p w:rsidR="00753E24" w:rsidRPr="00EC71DA" w:rsidRDefault="00753E24" w:rsidP="00EC71DA">
      <w:pPr>
        <w:pStyle w:val="pkt"/>
        <w:tabs>
          <w:tab w:val="left" w:pos="3780"/>
          <w:tab w:val="left" w:leader="dot" w:pos="8460"/>
        </w:tabs>
        <w:ind w:left="720" w:firstLine="0"/>
        <w:rPr>
          <w:rFonts w:asciiTheme="minorHAnsi" w:hAnsiTheme="minorHAnsi" w:cs="Times New Roman"/>
          <w:color w:val="000000"/>
          <w:sz w:val="22"/>
          <w:szCs w:val="22"/>
        </w:rPr>
      </w:pP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</w:r>
    </w:p>
    <w:p w:rsidR="00753E24" w:rsidRPr="00EC71DA" w:rsidRDefault="00753E24" w:rsidP="00EC71DA">
      <w:pPr>
        <w:pStyle w:val="pkt"/>
        <w:tabs>
          <w:tab w:val="left" w:pos="3780"/>
          <w:tab w:val="left" w:leader="dot" w:pos="8460"/>
        </w:tabs>
        <w:ind w:left="720" w:firstLine="0"/>
        <w:rPr>
          <w:rFonts w:asciiTheme="minorHAnsi" w:hAnsiTheme="minorHAnsi" w:cs="Times New Roman"/>
          <w:color w:val="000000"/>
          <w:sz w:val="22"/>
          <w:szCs w:val="22"/>
        </w:rPr>
      </w:pPr>
      <w:r w:rsidRPr="00EC71DA">
        <w:rPr>
          <w:rFonts w:asciiTheme="minorHAnsi" w:hAnsiTheme="minorHAnsi" w:cs="Times New Roman"/>
          <w:color w:val="000000"/>
          <w:sz w:val="22"/>
          <w:szCs w:val="22"/>
        </w:rPr>
        <w:t>Siedziba:</w:t>
      </w: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</w:r>
    </w:p>
    <w:p w:rsidR="00753E24" w:rsidRPr="00EC71DA" w:rsidRDefault="00753E24" w:rsidP="00EC71DA">
      <w:pPr>
        <w:pStyle w:val="pkt"/>
        <w:tabs>
          <w:tab w:val="left" w:pos="3780"/>
          <w:tab w:val="left" w:leader="dot" w:pos="8460"/>
        </w:tabs>
        <w:ind w:left="720" w:firstLine="0"/>
        <w:rPr>
          <w:rFonts w:asciiTheme="minorHAnsi" w:hAnsiTheme="minorHAnsi" w:cs="Times New Roman"/>
          <w:color w:val="000000"/>
          <w:sz w:val="22"/>
          <w:szCs w:val="22"/>
        </w:rPr>
      </w:pP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</w:r>
    </w:p>
    <w:p w:rsidR="00EC71DA" w:rsidRPr="00EC71DA" w:rsidRDefault="00EC71DA" w:rsidP="00EC71DA">
      <w:pPr>
        <w:pStyle w:val="Domylnyteks"/>
        <w:rPr>
          <w:rFonts w:asciiTheme="minorHAnsi" w:hAnsiTheme="minorHAnsi" w:cs="Tahoma"/>
          <w:color w:val="auto"/>
          <w:sz w:val="22"/>
          <w:szCs w:val="22"/>
          <w:lang w:val="de-DE"/>
        </w:rPr>
      </w:pPr>
    </w:p>
    <w:p w:rsidR="00EC71DA" w:rsidRPr="00EC71DA" w:rsidRDefault="00EC71DA" w:rsidP="00EC71DA">
      <w:pPr>
        <w:pStyle w:val="Domylnyteks"/>
        <w:rPr>
          <w:rFonts w:asciiTheme="minorHAnsi" w:hAnsiTheme="minorHAnsi" w:cs="Tahoma"/>
          <w:color w:val="auto"/>
          <w:sz w:val="22"/>
          <w:szCs w:val="22"/>
          <w:lang w:val="de-DE"/>
        </w:rPr>
      </w:pPr>
      <w:r w:rsidRPr="00EC71DA">
        <w:rPr>
          <w:rFonts w:asciiTheme="minorHAnsi" w:hAnsiTheme="minorHAnsi" w:cs="Tahoma"/>
          <w:color w:val="auto"/>
          <w:sz w:val="22"/>
          <w:szCs w:val="22"/>
          <w:lang w:val="de-DE"/>
        </w:rPr>
        <w:t xml:space="preserve">Adres do korespondencji* ( wpisać jeśli jest inny ) </w:t>
      </w:r>
    </w:p>
    <w:p w:rsidR="00EC71DA" w:rsidRPr="00EC71DA" w:rsidRDefault="00EC71DA" w:rsidP="00EC71DA">
      <w:pPr>
        <w:pStyle w:val="Domylnyteks"/>
        <w:rPr>
          <w:rFonts w:asciiTheme="minorHAnsi" w:hAnsiTheme="minorHAnsi" w:cs="Tahoma"/>
          <w:color w:val="auto"/>
          <w:sz w:val="22"/>
          <w:szCs w:val="22"/>
          <w:lang w:val="de-DE"/>
        </w:rPr>
      </w:pPr>
    </w:p>
    <w:p w:rsidR="00EC71DA" w:rsidRPr="00EC71DA" w:rsidRDefault="00EC71DA" w:rsidP="00EC71DA">
      <w:pPr>
        <w:pStyle w:val="Domylnyteks"/>
        <w:rPr>
          <w:rFonts w:asciiTheme="minorHAnsi" w:hAnsiTheme="minorHAnsi" w:cs="Tahoma"/>
          <w:color w:val="auto"/>
          <w:sz w:val="22"/>
          <w:szCs w:val="22"/>
        </w:rPr>
      </w:pPr>
      <w:r w:rsidRPr="00EC71DA">
        <w:rPr>
          <w:rFonts w:asciiTheme="minorHAnsi" w:hAnsiTheme="minorHAnsi" w:cs="Tahoma"/>
          <w:color w:val="auto"/>
          <w:sz w:val="22"/>
          <w:szCs w:val="22"/>
        </w:rPr>
        <w:t>kod, miejscowość, województwo, powiat:</w:t>
      </w:r>
    </w:p>
    <w:p w:rsidR="00EC71DA" w:rsidRPr="00EC71DA" w:rsidRDefault="00EC71DA" w:rsidP="00EC71DA">
      <w:pPr>
        <w:pStyle w:val="Domylnyteks"/>
        <w:rPr>
          <w:rFonts w:asciiTheme="minorHAnsi" w:hAnsiTheme="minorHAnsi" w:cs="Tahoma"/>
          <w:color w:val="auto"/>
          <w:sz w:val="22"/>
          <w:szCs w:val="22"/>
        </w:rPr>
      </w:pPr>
    </w:p>
    <w:p w:rsidR="00EC71DA" w:rsidRPr="00EC71DA" w:rsidRDefault="00EC71DA" w:rsidP="00EC71DA">
      <w:pPr>
        <w:pStyle w:val="Domylnyteks"/>
        <w:rPr>
          <w:rFonts w:asciiTheme="minorHAnsi" w:hAnsiTheme="minorHAnsi" w:cs="Tahoma"/>
          <w:color w:val="auto"/>
          <w:sz w:val="22"/>
          <w:szCs w:val="22"/>
        </w:rPr>
      </w:pPr>
      <w:r w:rsidRPr="00EC71DA">
        <w:rPr>
          <w:rFonts w:asciiTheme="minorHAnsi" w:hAnsiTheme="minorHAnsi" w:cs="Tahoma"/>
          <w:color w:val="auto"/>
          <w:sz w:val="22"/>
          <w:szCs w:val="22"/>
        </w:rPr>
        <w:t xml:space="preserve">__________, ______________________________, __________________________, </w:t>
      </w:r>
    </w:p>
    <w:p w:rsidR="00EC71DA" w:rsidRPr="00EC71DA" w:rsidRDefault="00EC71DA" w:rsidP="00EC71DA">
      <w:pPr>
        <w:pStyle w:val="Domylnyteks"/>
        <w:rPr>
          <w:rFonts w:asciiTheme="minorHAnsi" w:hAnsiTheme="minorHAnsi" w:cs="Tahoma"/>
          <w:color w:val="auto"/>
          <w:sz w:val="22"/>
          <w:szCs w:val="22"/>
        </w:rPr>
      </w:pPr>
    </w:p>
    <w:p w:rsidR="00EC71DA" w:rsidRPr="00EC71DA" w:rsidRDefault="00EC71DA" w:rsidP="00EC71DA">
      <w:pPr>
        <w:pStyle w:val="Domylnyteks"/>
        <w:rPr>
          <w:rFonts w:asciiTheme="minorHAnsi" w:hAnsiTheme="minorHAnsi" w:cs="Tahoma"/>
          <w:color w:val="auto"/>
          <w:sz w:val="22"/>
          <w:szCs w:val="22"/>
        </w:rPr>
      </w:pPr>
      <w:r w:rsidRPr="00EC71DA">
        <w:rPr>
          <w:rFonts w:asciiTheme="minorHAnsi" w:hAnsiTheme="minorHAnsi" w:cs="Tahoma"/>
          <w:color w:val="auto"/>
          <w:sz w:val="22"/>
          <w:szCs w:val="22"/>
        </w:rPr>
        <w:t>ulica, nr domu, nr lokalu:</w:t>
      </w:r>
    </w:p>
    <w:p w:rsidR="00EC71DA" w:rsidRPr="00EC71DA" w:rsidRDefault="00EC71DA" w:rsidP="00EC71DA">
      <w:pPr>
        <w:pStyle w:val="Domylnyteks"/>
        <w:rPr>
          <w:rFonts w:asciiTheme="minorHAnsi" w:hAnsiTheme="minorHAnsi" w:cs="Tahoma"/>
          <w:color w:val="auto"/>
          <w:sz w:val="22"/>
          <w:szCs w:val="22"/>
        </w:rPr>
      </w:pPr>
    </w:p>
    <w:p w:rsidR="00EC71DA" w:rsidRPr="00EC71DA" w:rsidRDefault="00EC71DA" w:rsidP="00EC71DA">
      <w:pPr>
        <w:pStyle w:val="Domylnyteks"/>
        <w:rPr>
          <w:rFonts w:asciiTheme="minorHAnsi" w:hAnsiTheme="minorHAnsi" w:cs="Tahoma"/>
          <w:color w:val="auto"/>
          <w:sz w:val="22"/>
          <w:szCs w:val="22"/>
          <w:lang w:val="de-DE"/>
        </w:rPr>
      </w:pPr>
      <w:r w:rsidRPr="00EC71DA">
        <w:rPr>
          <w:rFonts w:asciiTheme="minorHAnsi" w:hAnsiTheme="minorHAnsi" w:cs="Tahoma"/>
          <w:color w:val="auto"/>
          <w:sz w:val="22"/>
          <w:szCs w:val="22"/>
          <w:lang w:val="de-DE"/>
        </w:rPr>
        <w:t>______________________________________, ________, ________</w:t>
      </w:r>
    </w:p>
    <w:p w:rsidR="00EC71DA" w:rsidRPr="00EC71DA" w:rsidRDefault="00EC71DA" w:rsidP="00EC71DA">
      <w:pPr>
        <w:pStyle w:val="pkt"/>
        <w:tabs>
          <w:tab w:val="left" w:pos="3780"/>
          <w:tab w:val="left" w:leader="dot" w:pos="8460"/>
        </w:tabs>
        <w:ind w:left="720" w:firstLine="0"/>
        <w:rPr>
          <w:rFonts w:asciiTheme="minorHAnsi" w:hAnsiTheme="minorHAnsi" w:cs="Times New Roman"/>
          <w:color w:val="000000"/>
          <w:sz w:val="22"/>
          <w:szCs w:val="22"/>
        </w:rPr>
      </w:pPr>
    </w:p>
    <w:p w:rsidR="00753E24" w:rsidRPr="00EC71DA" w:rsidRDefault="00753E24" w:rsidP="00EC71DA">
      <w:pPr>
        <w:pStyle w:val="pkt"/>
        <w:tabs>
          <w:tab w:val="left" w:pos="3780"/>
          <w:tab w:val="left" w:leader="dot" w:pos="8460"/>
        </w:tabs>
        <w:ind w:left="720" w:firstLine="0"/>
        <w:rPr>
          <w:rFonts w:asciiTheme="minorHAnsi" w:hAnsiTheme="minorHAnsi" w:cs="Times New Roman"/>
          <w:color w:val="000000"/>
          <w:sz w:val="22"/>
          <w:szCs w:val="22"/>
        </w:rPr>
      </w:pPr>
      <w:r w:rsidRPr="00EC71DA">
        <w:rPr>
          <w:rFonts w:asciiTheme="minorHAnsi" w:hAnsiTheme="minorHAnsi" w:cs="Times New Roman"/>
          <w:color w:val="000000"/>
          <w:sz w:val="22"/>
          <w:szCs w:val="22"/>
        </w:rPr>
        <w:t>Strona internetowa:</w:t>
      </w: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</w:r>
    </w:p>
    <w:p w:rsidR="00753E24" w:rsidRPr="00EC71DA" w:rsidRDefault="00753E24" w:rsidP="00EC71DA">
      <w:pPr>
        <w:pStyle w:val="pkt"/>
        <w:tabs>
          <w:tab w:val="left" w:pos="3780"/>
          <w:tab w:val="left" w:leader="dot" w:pos="8460"/>
        </w:tabs>
        <w:ind w:left="720" w:firstLine="0"/>
        <w:rPr>
          <w:rFonts w:asciiTheme="minorHAnsi" w:hAnsiTheme="minorHAnsi" w:cs="Times New Roman"/>
          <w:color w:val="000000"/>
          <w:sz w:val="22"/>
          <w:szCs w:val="22"/>
        </w:rPr>
      </w:pPr>
      <w:r w:rsidRPr="00EC71DA">
        <w:rPr>
          <w:rFonts w:asciiTheme="minorHAnsi" w:hAnsiTheme="minorHAnsi" w:cs="Times New Roman"/>
          <w:color w:val="000000"/>
          <w:sz w:val="22"/>
          <w:szCs w:val="22"/>
        </w:rPr>
        <w:t>Numer telefonu:</w:t>
      </w: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  <w:t xml:space="preserve"> </w:t>
      </w: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</w:r>
    </w:p>
    <w:p w:rsidR="00EC71DA" w:rsidRPr="00EC71DA" w:rsidRDefault="00EC71DA" w:rsidP="00EC71DA">
      <w:pPr>
        <w:pStyle w:val="pkt"/>
        <w:tabs>
          <w:tab w:val="left" w:pos="3780"/>
          <w:tab w:val="left" w:leader="dot" w:pos="8460"/>
        </w:tabs>
        <w:ind w:left="720" w:firstLine="0"/>
        <w:rPr>
          <w:rFonts w:asciiTheme="minorHAnsi" w:hAnsiTheme="minorHAnsi" w:cs="Times New Roman"/>
          <w:color w:val="000000"/>
          <w:sz w:val="22"/>
          <w:szCs w:val="22"/>
        </w:rPr>
      </w:pPr>
    </w:p>
    <w:p w:rsidR="00EC71DA" w:rsidRPr="00EC71DA" w:rsidRDefault="00753E24" w:rsidP="00EC71DA">
      <w:pPr>
        <w:pStyle w:val="pkt"/>
        <w:tabs>
          <w:tab w:val="left" w:pos="3780"/>
          <w:tab w:val="left" w:leader="dot" w:pos="8460"/>
        </w:tabs>
        <w:ind w:left="720" w:firstLine="0"/>
        <w:rPr>
          <w:rFonts w:asciiTheme="minorHAnsi" w:hAnsiTheme="minorHAnsi" w:cs="Times New Roman"/>
          <w:color w:val="000000"/>
          <w:sz w:val="22"/>
          <w:szCs w:val="22"/>
          <w:lang w:val="en-US"/>
        </w:rPr>
      </w:pPr>
      <w:r w:rsidRPr="00EC71DA">
        <w:rPr>
          <w:rFonts w:asciiTheme="minorHAnsi" w:hAnsiTheme="minorHAnsi" w:cs="Times New Roman"/>
          <w:color w:val="000000"/>
          <w:sz w:val="22"/>
          <w:szCs w:val="22"/>
          <w:lang w:val="en-US"/>
        </w:rPr>
        <w:t>Numer faksu:</w:t>
      </w:r>
      <w:r w:rsidRPr="00EC71DA">
        <w:rPr>
          <w:rFonts w:asciiTheme="minorHAnsi" w:hAnsiTheme="minorHAnsi" w:cs="Times New Roman"/>
          <w:color w:val="000000"/>
          <w:sz w:val="22"/>
          <w:szCs w:val="22"/>
          <w:lang w:val="en-US"/>
        </w:rPr>
        <w:tab/>
        <w:t xml:space="preserve"> </w:t>
      </w:r>
      <w:r w:rsidRPr="00EC71DA">
        <w:rPr>
          <w:rFonts w:asciiTheme="minorHAnsi" w:hAnsiTheme="minorHAnsi" w:cs="Times New Roman"/>
          <w:color w:val="000000"/>
          <w:sz w:val="22"/>
          <w:szCs w:val="22"/>
          <w:lang w:val="en-US"/>
        </w:rPr>
        <w:tab/>
      </w:r>
    </w:p>
    <w:p w:rsidR="00EC71DA" w:rsidRPr="00EC71DA" w:rsidRDefault="00EC71DA" w:rsidP="00EC71DA">
      <w:pPr>
        <w:pStyle w:val="pkt"/>
        <w:tabs>
          <w:tab w:val="left" w:pos="3780"/>
          <w:tab w:val="left" w:leader="dot" w:pos="8460"/>
        </w:tabs>
        <w:ind w:left="720" w:firstLine="0"/>
        <w:rPr>
          <w:rFonts w:asciiTheme="minorHAnsi" w:hAnsiTheme="minorHAnsi" w:cs="Tahoma"/>
          <w:sz w:val="22"/>
          <w:szCs w:val="22"/>
          <w:lang w:val="de-DE"/>
        </w:rPr>
      </w:pPr>
      <w:r w:rsidRPr="00EC71DA">
        <w:rPr>
          <w:rFonts w:asciiTheme="minorHAnsi" w:hAnsiTheme="minorHAnsi" w:cs="Tahoma"/>
          <w:sz w:val="22"/>
          <w:szCs w:val="22"/>
          <w:lang w:val="de-DE"/>
        </w:rPr>
        <w:t xml:space="preserve">/na </w:t>
      </w:r>
      <w:r w:rsidRPr="00EC71DA">
        <w:rPr>
          <w:rFonts w:asciiTheme="minorHAnsi" w:hAnsiTheme="minorHAnsi" w:cs="Tahoma"/>
          <w:sz w:val="22"/>
          <w:szCs w:val="22"/>
        </w:rPr>
        <w:t>który</w:t>
      </w:r>
      <w:r w:rsidRPr="00EC71DA">
        <w:rPr>
          <w:rFonts w:asciiTheme="minorHAnsi" w:hAnsiTheme="minorHAnsi" w:cs="Tahoma"/>
          <w:sz w:val="22"/>
          <w:szCs w:val="22"/>
          <w:lang w:val="de-DE"/>
        </w:rPr>
        <w:t xml:space="preserve"> Zamawiający ma </w:t>
      </w:r>
      <w:r w:rsidRPr="00EC71DA">
        <w:rPr>
          <w:rFonts w:asciiTheme="minorHAnsi" w:hAnsiTheme="minorHAnsi" w:cs="Tahoma"/>
          <w:sz w:val="22"/>
          <w:szCs w:val="22"/>
        </w:rPr>
        <w:t>przesyłać</w:t>
      </w:r>
      <w:r w:rsidRPr="00EC71DA">
        <w:rPr>
          <w:rFonts w:asciiTheme="minorHAnsi" w:hAnsiTheme="minorHAnsi" w:cs="Tahoma"/>
          <w:sz w:val="22"/>
          <w:szCs w:val="22"/>
          <w:lang w:val="de-DE"/>
        </w:rPr>
        <w:t xml:space="preserve"> korespondencję/</w:t>
      </w:r>
    </w:p>
    <w:p w:rsidR="00EC71DA" w:rsidRPr="00EC71DA" w:rsidRDefault="00EC71DA" w:rsidP="00EC71DA">
      <w:pPr>
        <w:pStyle w:val="pkt"/>
        <w:tabs>
          <w:tab w:val="left" w:pos="3780"/>
          <w:tab w:val="left" w:leader="dot" w:pos="8460"/>
        </w:tabs>
        <w:ind w:left="720" w:firstLine="0"/>
        <w:rPr>
          <w:rFonts w:asciiTheme="minorHAnsi" w:hAnsiTheme="minorHAnsi" w:cs="Times New Roman"/>
          <w:color w:val="000000"/>
          <w:sz w:val="22"/>
          <w:szCs w:val="22"/>
          <w:lang w:val="en-US"/>
        </w:rPr>
      </w:pPr>
    </w:p>
    <w:p w:rsidR="00EC71DA" w:rsidRPr="00EC71DA" w:rsidRDefault="00EC71DA" w:rsidP="00EC71DA">
      <w:pPr>
        <w:pStyle w:val="Domylnyteks"/>
        <w:rPr>
          <w:rFonts w:asciiTheme="minorHAnsi" w:hAnsiTheme="minorHAnsi" w:cs="Tahoma"/>
          <w:color w:val="auto"/>
          <w:sz w:val="22"/>
          <w:szCs w:val="22"/>
          <w:lang w:val="de-DE"/>
        </w:rPr>
      </w:pPr>
      <w:r w:rsidRPr="00EC71DA">
        <w:rPr>
          <w:rFonts w:asciiTheme="minorHAnsi" w:eastAsia="Calibri" w:hAnsiTheme="minorHAnsi"/>
          <w:sz w:val="22"/>
          <w:szCs w:val="22"/>
          <w:lang w:val="en-US" w:eastAsia="ar-SA"/>
        </w:rPr>
        <w:tab/>
      </w:r>
      <w:r w:rsidRPr="00EC71DA">
        <w:rPr>
          <w:rFonts w:asciiTheme="minorHAnsi" w:hAnsiTheme="minorHAnsi" w:cs="Tahoma"/>
          <w:color w:val="auto"/>
          <w:sz w:val="22"/>
          <w:szCs w:val="22"/>
          <w:lang w:val="de-DE"/>
        </w:rPr>
        <w:t xml:space="preserve">Adres e-mail: </w:t>
      </w:r>
      <w:r w:rsidRPr="00EC71DA">
        <w:rPr>
          <w:rFonts w:asciiTheme="minorHAnsi" w:hAnsiTheme="minorHAnsi"/>
          <w:sz w:val="22"/>
          <w:szCs w:val="22"/>
          <w:lang w:val="en-US"/>
        </w:rPr>
        <w:tab/>
      </w:r>
      <w:r w:rsidRPr="00EC71DA">
        <w:rPr>
          <w:rFonts w:asciiTheme="minorHAnsi" w:hAnsiTheme="minorHAnsi"/>
          <w:sz w:val="22"/>
          <w:szCs w:val="22"/>
          <w:lang w:val="en-US"/>
        </w:rPr>
        <w:tab/>
      </w:r>
      <w:r w:rsidRPr="00EC71DA">
        <w:rPr>
          <w:rFonts w:asciiTheme="minorHAnsi" w:hAnsiTheme="minorHAnsi"/>
          <w:sz w:val="22"/>
          <w:szCs w:val="22"/>
          <w:lang w:val="en-US"/>
        </w:rPr>
        <w:tab/>
      </w:r>
      <w:r w:rsidRPr="00EC71DA">
        <w:rPr>
          <w:rFonts w:asciiTheme="minorHAnsi" w:hAnsiTheme="minorHAnsi"/>
          <w:sz w:val="22"/>
          <w:szCs w:val="22"/>
          <w:lang w:val="en-US"/>
        </w:rPr>
        <w:tab/>
        <w:t>….……………………………………………………………………….</w:t>
      </w:r>
    </w:p>
    <w:p w:rsidR="00EC71DA" w:rsidRPr="00EC71DA" w:rsidRDefault="00EC71DA" w:rsidP="00EC71DA">
      <w:pPr>
        <w:pStyle w:val="Domylnyteks"/>
        <w:rPr>
          <w:rFonts w:asciiTheme="minorHAnsi" w:hAnsiTheme="minorHAnsi" w:cs="Tahoma"/>
          <w:color w:val="auto"/>
          <w:sz w:val="22"/>
          <w:szCs w:val="22"/>
          <w:lang w:val="de-DE"/>
        </w:rPr>
      </w:pPr>
      <w:r w:rsidRPr="00EC71DA">
        <w:rPr>
          <w:rFonts w:asciiTheme="minorHAnsi" w:hAnsiTheme="minorHAnsi" w:cs="Tahoma"/>
          <w:color w:val="auto"/>
          <w:sz w:val="22"/>
          <w:szCs w:val="22"/>
          <w:lang w:val="de-DE"/>
        </w:rPr>
        <w:t xml:space="preserve">/na </w:t>
      </w:r>
      <w:r w:rsidRPr="00EC71DA">
        <w:rPr>
          <w:rFonts w:asciiTheme="minorHAnsi" w:hAnsiTheme="minorHAnsi" w:cs="Tahoma"/>
          <w:color w:val="auto"/>
          <w:sz w:val="22"/>
          <w:szCs w:val="22"/>
        </w:rPr>
        <w:t>który</w:t>
      </w:r>
      <w:r w:rsidRPr="00EC71DA">
        <w:rPr>
          <w:rFonts w:asciiTheme="minorHAnsi" w:hAnsiTheme="minorHAnsi" w:cs="Tahoma"/>
          <w:color w:val="auto"/>
          <w:sz w:val="22"/>
          <w:szCs w:val="22"/>
          <w:lang w:val="de-DE"/>
        </w:rPr>
        <w:t xml:space="preserve"> Zamawiający ma </w:t>
      </w:r>
      <w:r w:rsidRPr="00EC71DA">
        <w:rPr>
          <w:rFonts w:asciiTheme="minorHAnsi" w:hAnsiTheme="minorHAnsi" w:cs="Tahoma"/>
          <w:color w:val="auto"/>
          <w:sz w:val="22"/>
          <w:szCs w:val="22"/>
        </w:rPr>
        <w:t>przesyłać</w:t>
      </w:r>
      <w:r w:rsidRPr="00EC71DA">
        <w:rPr>
          <w:rFonts w:asciiTheme="minorHAnsi" w:hAnsiTheme="minorHAnsi" w:cs="Tahoma"/>
          <w:color w:val="auto"/>
          <w:sz w:val="22"/>
          <w:szCs w:val="22"/>
          <w:lang w:val="de-DE"/>
        </w:rPr>
        <w:t xml:space="preserve"> korespondencję/</w:t>
      </w:r>
    </w:p>
    <w:p w:rsidR="00EC71DA" w:rsidRPr="00EC71DA" w:rsidRDefault="00EC71DA" w:rsidP="00EC71DA">
      <w:pPr>
        <w:pStyle w:val="pkt"/>
        <w:tabs>
          <w:tab w:val="left" w:pos="3780"/>
          <w:tab w:val="left" w:leader="dot" w:pos="8460"/>
        </w:tabs>
        <w:ind w:left="720" w:firstLine="0"/>
        <w:rPr>
          <w:rFonts w:asciiTheme="minorHAnsi" w:hAnsiTheme="minorHAnsi" w:cs="Times New Roman"/>
          <w:color w:val="000000"/>
          <w:sz w:val="22"/>
          <w:szCs w:val="22"/>
          <w:lang w:val="en-US"/>
        </w:rPr>
      </w:pPr>
    </w:p>
    <w:p w:rsidR="00753E24" w:rsidRPr="00EC71DA" w:rsidRDefault="00753E24" w:rsidP="00EC71DA">
      <w:pPr>
        <w:pStyle w:val="pkt"/>
        <w:tabs>
          <w:tab w:val="left" w:pos="3780"/>
          <w:tab w:val="left" w:leader="dot" w:pos="8460"/>
        </w:tabs>
        <w:ind w:left="720" w:firstLine="0"/>
        <w:rPr>
          <w:rFonts w:asciiTheme="minorHAnsi" w:hAnsiTheme="minorHAnsi" w:cs="Times New Roman"/>
          <w:color w:val="000000"/>
          <w:sz w:val="22"/>
          <w:szCs w:val="22"/>
          <w:lang w:val="en-US"/>
        </w:rPr>
      </w:pPr>
      <w:r w:rsidRPr="00EC71DA">
        <w:rPr>
          <w:rFonts w:asciiTheme="minorHAnsi" w:hAnsiTheme="minorHAnsi" w:cs="Times New Roman"/>
          <w:color w:val="000000"/>
          <w:sz w:val="22"/>
          <w:szCs w:val="22"/>
          <w:lang w:val="en-US"/>
        </w:rPr>
        <w:t>Numer REGON:</w:t>
      </w:r>
      <w:r w:rsidRPr="00EC71DA">
        <w:rPr>
          <w:rFonts w:asciiTheme="minorHAnsi" w:hAnsiTheme="minorHAnsi" w:cs="Times New Roman"/>
          <w:color w:val="000000"/>
          <w:sz w:val="22"/>
          <w:szCs w:val="22"/>
          <w:lang w:val="en-US"/>
        </w:rPr>
        <w:tab/>
      </w:r>
      <w:r w:rsidRPr="00EC71DA">
        <w:rPr>
          <w:rFonts w:asciiTheme="minorHAnsi" w:hAnsiTheme="minorHAnsi" w:cs="Times New Roman"/>
          <w:color w:val="000000"/>
          <w:sz w:val="22"/>
          <w:szCs w:val="22"/>
          <w:lang w:val="en-US"/>
        </w:rPr>
        <w:tab/>
      </w:r>
    </w:p>
    <w:p w:rsidR="00753E24" w:rsidRPr="00EC71DA" w:rsidRDefault="00753E24" w:rsidP="00EC71DA">
      <w:pPr>
        <w:pStyle w:val="pkt"/>
        <w:tabs>
          <w:tab w:val="left" w:pos="3780"/>
          <w:tab w:val="left" w:leader="dot" w:pos="8460"/>
        </w:tabs>
        <w:ind w:left="720" w:firstLine="0"/>
        <w:rPr>
          <w:rFonts w:asciiTheme="minorHAnsi" w:hAnsiTheme="minorHAnsi" w:cs="Times New Roman"/>
          <w:color w:val="000000"/>
          <w:sz w:val="22"/>
          <w:szCs w:val="22"/>
          <w:lang w:val="en-US"/>
        </w:rPr>
      </w:pPr>
      <w:r w:rsidRPr="00EC71DA">
        <w:rPr>
          <w:rFonts w:asciiTheme="minorHAnsi" w:hAnsiTheme="minorHAnsi" w:cs="Times New Roman"/>
          <w:color w:val="000000"/>
          <w:sz w:val="22"/>
          <w:szCs w:val="22"/>
          <w:lang w:val="en-US"/>
        </w:rPr>
        <w:t>Numer NIP:</w:t>
      </w:r>
      <w:r w:rsidRPr="00EC71DA">
        <w:rPr>
          <w:rFonts w:asciiTheme="minorHAnsi" w:hAnsiTheme="minorHAnsi" w:cs="Times New Roman"/>
          <w:color w:val="000000"/>
          <w:sz w:val="22"/>
          <w:szCs w:val="22"/>
          <w:lang w:val="en-US"/>
        </w:rPr>
        <w:tab/>
      </w:r>
      <w:r w:rsidRPr="00EC71DA">
        <w:rPr>
          <w:rFonts w:asciiTheme="minorHAnsi" w:hAnsiTheme="minorHAnsi" w:cs="Times New Roman"/>
          <w:color w:val="000000"/>
          <w:sz w:val="22"/>
          <w:szCs w:val="22"/>
          <w:lang w:val="en-US"/>
        </w:rPr>
        <w:tab/>
      </w:r>
    </w:p>
    <w:p w:rsidR="00753E24" w:rsidRPr="00EC71DA" w:rsidRDefault="00753E24" w:rsidP="00EC71DA">
      <w:pPr>
        <w:pStyle w:val="pkt"/>
        <w:tabs>
          <w:tab w:val="left" w:pos="3780"/>
          <w:tab w:val="left" w:leader="dot" w:pos="8460"/>
        </w:tabs>
        <w:ind w:left="720" w:firstLine="0"/>
        <w:rPr>
          <w:rFonts w:asciiTheme="minorHAnsi" w:hAnsiTheme="minorHAnsi" w:cs="Times New Roman"/>
          <w:color w:val="000000"/>
          <w:sz w:val="22"/>
          <w:szCs w:val="22"/>
          <w:lang w:val="en-US"/>
        </w:rPr>
      </w:pPr>
    </w:p>
    <w:p w:rsidR="00EC71DA" w:rsidRDefault="00EC71DA" w:rsidP="00EC71DA">
      <w:pPr>
        <w:jc w:val="both"/>
        <w:rPr>
          <w:rFonts w:asciiTheme="minorHAnsi" w:hAnsiTheme="minorHAnsi"/>
          <w:color w:val="000000"/>
          <w:szCs w:val="22"/>
        </w:rPr>
      </w:pPr>
    </w:p>
    <w:p w:rsidR="00EC71DA" w:rsidRDefault="00EC71DA" w:rsidP="00EC71DA">
      <w:pPr>
        <w:jc w:val="both"/>
        <w:rPr>
          <w:rFonts w:asciiTheme="minorHAnsi" w:hAnsiTheme="minorHAnsi"/>
          <w:color w:val="000000"/>
          <w:szCs w:val="22"/>
        </w:rPr>
      </w:pPr>
    </w:p>
    <w:p w:rsidR="00EC71DA" w:rsidRDefault="00EC71DA" w:rsidP="00EC71DA">
      <w:pPr>
        <w:jc w:val="both"/>
        <w:rPr>
          <w:rFonts w:asciiTheme="minorHAnsi" w:hAnsiTheme="minorHAnsi"/>
          <w:color w:val="000000"/>
          <w:szCs w:val="22"/>
        </w:rPr>
      </w:pPr>
    </w:p>
    <w:p w:rsidR="00753E24" w:rsidRPr="00EC71DA" w:rsidRDefault="00753E24" w:rsidP="00EC71DA">
      <w:pPr>
        <w:jc w:val="both"/>
        <w:rPr>
          <w:rFonts w:asciiTheme="minorHAnsi" w:hAnsiTheme="minorHAnsi"/>
          <w:b/>
          <w:bCs/>
          <w:szCs w:val="22"/>
        </w:rPr>
      </w:pPr>
      <w:r w:rsidRPr="00EC71DA">
        <w:rPr>
          <w:rFonts w:asciiTheme="minorHAnsi" w:hAnsiTheme="minorHAnsi"/>
          <w:color w:val="000000"/>
          <w:szCs w:val="22"/>
        </w:rPr>
        <w:t xml:space="preserve">Nawiązując do ogłoszenia o przetargu nieograniczonym, </w:t>
      </w:r>
      <w:r w:rsidR="00EC71DA" w:rsidRPr="00EC71DA">
        <w:rPr>
          <w:rFonts w:asciiTheme="minorHAnsi" w:hAnsiTheme="minorHAnsi"/>
          <w:color w:val="000000"/>
          <w:szCs w:val="22"/>
        </w:rPr>
        <w:t xml:space="preserve"> </w:t>
      </w:r>
      <w:r w:rsidRPr="00EC71DA">
        <w:rPr>
          <w:rFonts w:asciiTheme="minorHAnsi" w:hAnsiTheme="minorHAnsi"/>
          <w:szCs w:val="22"/>
        </w:rPr>
        <w:t xml:space="preserve">Nr </w:t>
      </w:r>
      <w:r w:rsidR="00DE4301">
        <w:rPr>
          <w:rFonts w:asciiTheme="minorHAnsi" w:hAnsiTheme="minorHAnsi"/>
          <w:szCs w:val="22"/>
        </w:rPr>
        <w:t xml:space="preserve">BZP </w:t>
      </w:r>
      <w:bookmarkStart w:id="0" w:name="_GoBack"/>
      <w:bookmarkEnd w:id="0"/>
      <w:r w:rsidR="00DE4301">
        <w:rPr>
          <w:b/>
          <w:bCs/>
          <w:szCs w:val="22"/>
        </w:rPr>
        <w:t xml:space="preserve">188185 – 2014 z </w:t>
      </w:r>
      <w:r w:rsidRPr="00EC71DA">
        <w:rPr>
          <w:rFonts w:asciiTheme="minorHAnsi" w:hAnsiTheme="minorHAnsi"/>
          <w:szCs w:val="22"/>
        </w:rPr>
        <w:t xml:space="preserve">dnia </w:t>
      </w:r>
      <w:r w:rsidR="00DE4301">
        <w:rPr>
          <w:rFonts w:asciiTheme="minorHAnsi" w:hAnsiTheme="minorHAnsi"/>
          <w:b/>
          <w:szCs w:val="22"/>
        </w:rPr>
        <w:t xml:space="preserve">03.09.2014 </w:t>
      </w:r>
      <w:r w:rsidRPr="00EC71DA">
        <w:rPr>
          <w:rFonts w:asciiTheme="minorHAnsi" w:hAnsiTheme="minorHAnsi"/>
          <w:b/>
          <w:szCs w:val="22"/>
        </w:rPr>
        <w:t>r.</w:t>
      </w:r>
      <w:r w:rsidRPr="00EC71DA">
        <w:rPr>
          <w:rFonts w:asciiTheme="minorHAnsi" w:hAnsiTheme="minorHAnsi"/>
          <w:szCs w:val="22"/>
        </w:rPr>
        <w:t xml:space="preserve"> </w:t>
      </w:r>
      <w:r w:rsidR="0007610C" w:rsidRPr="00EC71DA">
        <w:rPr>
          <w:rFonts w:asciiTheme="minorHAnsi" w:hAnsiTheme="minorHAnsi"/>
          <w:szCs w:val="22"/>
        </w:rPr>
        <w:t xml:space="preserve">opublikowanym </w:t>
      </w:r>
      <w:r w:rsidRPr="00EC71DA">
        <w:rPr>
          <w:rFonts w:asciiTheme="minorHAnsi" w:hAnsiTheme="minorHAnsi"/>
          <w:szCs w:val="22"/>
        </w:rPr>
        <w:t xml:space="preserve">na stronie internetowej: </w:t>
      </w:r>
      <w:r w:rsidR="0009117D" w:rsidRPr="00EC71DA">
        <w:rPr>
          <w:rFonts w:asciiTheme="minorHAnsi" w:hAnsiTheme="minorHAnsi"/>
          <w:szCs w:val="22"/>
        </w:rPr>
        <w:t>http://bip.michalowice.pl</w:t>
      </w:r>
      <w:r w:rsidRPr="00EC71DA">
        <w:rPr>
          <w:rFonts w:asciiTheme="minorHAnsi" w:hAnsiTheme="minorHAnsi"/>
          <w:szCs w:val="22"/>
        </w:rPr>
        <w:t xml:space="preserve"> oraz </w:t>
      </w:r>
      <w:r w:rsidR="0007610C" w:rsidRPr="00EC71DA">
        <w:rPr>
          <w:rFonts w:asciiTheme="minorHAnsi" w:hAnsiTheme="minorHAnsi"/>
          <w:szCs w:val="22"/>
        </w:rPr>
        <w:t xml:space="preserve">wywieszonym </w:t>
      </w:r>
      <w:r w:rsidRPr="00EC71DA">
        <w:rPr>
          <w:rFonts w:asciiTheme="minorHAnsi" w:hAnsiTheme="minorHAnsi"/>
          <w:szCs w:val="22"/>
        </w:rPr>
        <w:t>na tablicy ogłoszeń Gminy Michałowice.</w:t>
      </w:r>
      <w:r w:rsidRPr="00EC71DA">
        <w:rPr>
          <w:rFonts w:asciiTheme="minorHAnsi" w:hAnsiTheme="minorHAnsi"/>
          <w:b/>
          <w:bCs/>
          <w:szCs w:val="22"/>
        </w:rPr>
        <w:t xml:space="preserve"> </w:t>
      </w:r>
      <w:r w:rsidR="00EC71DA">
        <w:rPr>
          <w:rFonts w:asciiTheme="minorHAnsi" w:hAnsiTheme="minorHAnsi"/>
          <w:b/>
          <w:bCs/>
          <w:szCs w:val="22"/>
        </w:rPr>
        <w:t xml:space="preserve"> </w:t>
      </w:r>
      <w:r w:rsidRPr="00EC71DA">
        <w:rPr>
          <w:rFonts w:asciiTheme="minorHAnsi" w:hAnsiTheme="minorHAnsi"/>
          <w:b/>
          <w:bCs/>
          <w:i/>
          <w:iCs/>
          <w:szCs w:val="22"/>
        </w:rPr>
        <w:t>„</w:t>
      </w:r>
      <w:r w:rsidR="0011727E" w:rsidRPr="00EC71DA">
        <w:rPr>
          <w:rFonts w:asciiTheme="minorHAnsi" w:hAnsiTheme="minorHAnsi" w:cs="Arial"/>
          <w:b/>
          <w:bCs/>
          <w:i/>
          <w:iCs/>
          <w:kern w:val="32"/>
          <w:szCs w:val="22"/>
        </w:rPr>
        <w:t>Dostawa komputerów wraz z systemami operacyjnymi</w:t>
      </w:r>
      <w:r w:rsidR="0007610C" w:rsidRPr="00EC71DA">
        <w:rPr>
          <w:rFonts w:asciiTheme="minorHAnsi" w:hAnsiTheme="minorHAnsi"/>
          <w:b/>
          <w:bCs/>
          <w:i/>
          <w:iCs/>
          <w:szCs w:val="22"/>
        </w:rPr>
        <w:t>”</w:t>
      </w:r>
      <w:r w:rsidR="0007610C" w:rsidRPr="00EC71DA">
        <w:rPr>
          <w:rFonts w:asciiTheme="minorHAnsi" w:hAnsiTheme="minorHAnsi"/>
          <w:b/>
          <w:szCs w:val="22"/>
        </w:rPr>
        <w:t xml:space="preserve"> </w:t>
      </w:r>
      <w:r w:rsidRPr="00EC71DA">
        <w:rPr>
          <w:rFonts w:asciiTheme="minorHAnsi" w:hAnsiTheme="minorHAnsi"/>
          <w:szCs w:val="22"/>
        </w:rPr>
        <w:t>, oferujemy wykonanie zamówienia, zgodnie z wymogami Specyfikacji Istotnych Warunków Zamówienia, w następujący sposób:</w:t>
      </w:r>
    </w:p>
    <w:p w:rsidR="00935EEC" w:rsidRPr="00EC71DA" w:rsidRDefault="00935EEC" w:rsidP="00EC71DA">
      <w:pPr>
        <w:jc w:val="both"/>
        <w:rPr>
          <w:rFonts w:asciiTheme="minorHAnsi" w:hAnsiTheme="minorHAnsi"/>
          <w:b/>
          <w:bCs/>
          <w:i/>
          <w:iCs/>
          <w:szCs w:val="22"/>
        </w:rPr>
      </w:pPr>
    </w:p>
    <w:p w:rsidR="00EC71DA" w:rsidRDefault="00EC71DA" w:rsidP="00EC71DA">
      <w:pPr>
        <w:jc w:val="both"/>
        <w:rPr>
          <w:rFonts w:asciiTheme="minorHAnsi" w:hAnsiTheme="minorHAnsi"/>
          <w:b/>
          <w:bCs/>
          <w:i/>
          <w:iCs/>
          <w:szCs w:val="22"/>
        </w:rPr>
      </w:pPr>
    </w:p>
    <w:p w:rsidR="00EC71DA" w:rsidRDefault="00EC71DA" w:rsidP="00EC71DA">
      <w:pPr>
        <w:jc w:val="both"/>
        <w:rPr>
          <w:rFonts w:asciiTheme="minorHAnsi" w:hAnsiTheme="minorHAnsi"/>
          <w:b/>
          <w:bCs/>
          <w:i/>
          <w:iCs/>
          <w:szCs w:val="22"/>
        </w:rPr>
      </w:pPr>
    </w:p>
    <w:p w:rsidR="00EC71DA" w:rsidRDefault="00EC71DA" w:rsidP="00EC71DA">
      <w:pPr>
        <w:jc w:val="both"/>
        <w:rPr>
          <w:rFonts w:asciiTheme="minorHAnsi" w:hAnsiTheme="minorHAnsi"/>
          <w:b/>
          <w:bCs/>
          <w:i/>
          <w:iCs/>
          <w:szCs w:val="22"/>
        </w:rPr>
      </w:pPr>
    </w:p>
    <w:p w:rsidR="00EC71DA" w:rsidRDefault="00EC71DA" w:rsidP="00EC71DA">
      <w:pPr>
        <w:jc w:val="both"/>
        <w:rPr>
          <w:rFonts w:asciiTheme="minorHAnsi" w:hAnsiTheme="minorHAnsi"/>
          <w:b/>
          <w:bCs/>
          <w:i/>
          <w:iCs/>
          <w:szCs w:val="22"/>
        </w:rPr>
      </w:pPr>
    </w:p>
    <w:p w:rsidR="00EC71DA" w:rsidRDefault="00EC71DA" w:rsidP="00EC71DA">
      <w:pPr>
        <w:jc w:val="both"/>
        <w:rPr>
          <w:rFonts w:asciiTheme="minorHAnsi" w:hAnsiTheme="minorHAnsi"/>
          <w:b/>
          <w:bCs/>
          <w:i/>
          <w:iCs/>
          <w:szCs w:val="22"/>
        </w:rPr>
      </w:pPr>
    </w:p>
    <w:p w:rsidR="00EC71DA" w:rsidRDefault="00EC71DA" w:rsidP="00EC71DA">
      <w:pPr>
        <w:jc w:val="both"/>
        <w:rPr>
          <w:rFonts w:asciiTheme="minorHAnsi" w:hAnsiTheme="minorHAnsi"/>
          <w:b/>
          <w:bCs/>
          <w:i/>
          <w:iCs/>
          <w:szCs w:val="22"/>
        </w:rPr>
      </w:pPr>
    </w:p>
    <w:p w:rsidR="0007610C" w:rsidRPr="00EC71DA" w:rsidRDefault="0007610C" w:rsidP="00EC71DA">
      <w:pPr>
        <w:jc w:val="both"/>
        <w:rPr>
          <w:rFonts w:asciiTheme="minorHAnsi" w:hAnsiTheme="minorHAnsi"/>
          <w:b/>
          <w:szCs w:val="22"/>
        </w:rPr>
      </w:pPr>
      <w:r w:rsidRPr="00EC71DA">
        <w:rPr>
          <w:rFonts w:asciiTheme="minorHAnsi" w:hAnsiTheme="minorHAnsi"/>
          <w:b/>
          <w:bCs/>
          <w:i/>
          <w:iCs/>
          <w:szCs w:val="22"/>
        </w:rPr>
        <w:t>Dostawa sprzętu do siedziby Zamawiającego</w:t>
      </w:r>
    </w:p>
    <w:p w:rsidR="00753E24" w:rsidRPr="00EC71DA" w:rsidRDefault="00935EEC" w:rsidP="00EC71DA">
      <w:pPr>
        <w:autoSpaceDE w:val="0"/>
        <w:ind w:left="180"/>
        <w:jc w:val="both"/>
        <w:rPr>
          <w:rFonts w:asciiTheme="minorHAnsi" w:hAnsiTheme="minorHAnsi"/>
          <w:b/>
          <w:szCs w:val="22"/>
        </w:rPr>
      </w:pPr>
      <w:r w:rsidRPr="00EC71DA">
        <w:rPr>
          <w:rFonts w:asciiTheme="minorHAnsi" w:hAnsiTheme="minorHAnsi"/>
          <w:b/>
          <w:szCs w:val="22"/>
        </w:rPr>
        <w:t>za kwotę</w:t>
      </w:r>
      <w:r w:rsidR="00BC13FF" w:rsidRPr="00EC71DA">
        <w:rPr>
          <w:rFonts w:asciiTheme="minorHAnsi" w:hAnsiTheme="minorHAnsi"/>
          <w:b/>
          <w:szCs w:val="22"/>
        </w:rPr>
        <w:t>:</w:t>
      </w:r>
    </w:p>
    <w:p w:rsidR="00935EEC" w:rsidRPr="00EC71DA" w:rsidRDefault="00935EEC" w:rsidP="00EC71DA">
      <w:pPr>
        <w:autoSpaceDE w:val="0"/>
        <w:ind w:left="180"/>
        <w:jc w:val="both"/>
        <w:rPr>
          <w:rFonts w:asciiTheme="minorHAnsi" w:hAnsiTheme="minorHAnsi"/>
          <w:b/>
          <w:szCs w:val="22"/>
        </w:rPr>
      </w:pPr>
    </w:p>
    <w:p w:rsidR="00753E24" w:rsidRPr="00EC71DA" w:rsidRDefault="00753E24" w:rsidP="00EC71DA">
      <w:pPr>
        <w:pStyle w:val="pkt"/>
        <w:tabs>
          <w:tab w:val="right" w:pos="1980"/>
          <w:tab w:val="left" w:leader="dot" w:pos="7380"/>
        </w:tabs>
        <w:ind w:left="720" w:firstLine="0"/>
        <w:rPr>
          <w:rFonts w:asciiTheme="minorHAnsi" w:hAnsiTheme="minorHAnsi" w:cs="Times New Roman"/>
          <w:color w:val="000000"/>
          <w:sz w:val="22"/>
          <w:szCs w:val="22"/>
        </w:rPr>
      </w:pPr>
      <w:r w:rsidRPr="00EC71DA">
        <w:rPr>
          <w:rFonts w:asciiTheme="minorHAnsi" w:hAnsiTheme="minorHAnsi" w:cs="Times New Roman"/>
          <w:color w:val="000000"/>
          <w:sz w:val="22"/>
          <w:szCs w:val="22"/>
        </w:rPr>
        <w:t xml:space="preserve">Cena netto: </w:t>
      </w: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  <w:t xml:space="preserve"> </w:t>
      </w: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  <w:t>zł</w:t>
      </w:r>
    </w:p>
    <w:p w:rsidR="00753E24" w:rsidRPr="00EC71DA" w:rsidRDefault="00753E24" w:rsidP="00EC71DA">
      <w:pPr>
        <w:pStyle w:val="pkt"/>
        <w:tabs>
          <w:tab w:val="right" w:pos="1980"/>
          <w:tab w:val="left" w:leader="dot" w:pos="7380"/>
        </w:tabs>
        <w:ind w:left="720" w:firstLine="0"/>
        <w:rPr>
          <w:rFonts w:asciiTheme="minorHAnsi" w:hAnsiTheme="minorHAnsi" w:cs="Times New Roman"/>
          <w:color w:val="000000"/>
          <w:sz w:val="22"/>
          <w:szCs w:val="22"/>
        </w:rPr>
      </w:pP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  <w:t xml:space="preserve">Słownie: </w:t>
      </w: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</w:r>
    </w:p>
    <w:p w:rsidR="00753E24" w:rsidRPr="00EC71DA" w:rsidRDefault="00753E24" w:rsidP="00EC71DA">
      <w:pPr>
        <w:pStyle w:val="pkt"/>
        <w:tabs>
          <w:tab w:val="right" w:pos="1980"/>
          <w:tab w:val="left" w:leader="dot" w:pos="7380"/>
        </w:tabs>
        <w:ind w:left="720" w:firstLine="0"/>
        <w:rPr>
          <w:rFonts w:asciiTheme="minorHAnsi" w:hAnsiTheme="minorHAnsi" w:cs="Times New Roman"/>
          <w:color w:val="000000"/>
          <w:sz w:val="22"/>
          <w:szCs w:val="22"/>
        </w:rPr>
      </w:pP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  <w:t>zł</w:t>
      </w:r>
    </w:p>
    <w:p w:rsidR="00753E24" w:rsidRPr="00EC71DA" w:rsidRDefault="00753E24" w:rsidP="00EC71DA">
      <w:pPr>
        <w:pStyle w:val="pkt"/>
        <w:tabs>
          <w:tab w:val="right" w:pos="1980"/>
          <w:tab w:val="left" w:leader="dot" w:pos="7380"/>
        </w:tabs>
        <w:ind w:left="720" w:firstLine="0"/>
        <w:rPr>
          <w:rFonts w:asciiTheme="minorHAnsi" w:hAnsiTheme="minorHAnsi" w:cs="Times New Roman"/>
          <w:color w:val="000000"/>
          <w:sz w:val="22"/>
          <w:szCs w:val="22"/>
        </w:rPr>
      </w:pPr>
      <w:r w:rsidRPr="00EC71DA">
        <w:rPr>
          <w:rFonts w:asciiTheme="minorHAnsi" w:hAnsiTheme="minorHAnsi" w:cs="Times New Roman"/>
          <w:color w:val="000000"/>
          <w:sz w:val="22"/>
          <w:szCs w:val="22"/>
        </w:rPr>
        <w:t xml:space="preserve">VAT: </w:t>
      </w: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  <w:t>………………………………………………………………….zł</w:t>
      </w:r>
    </w:p>
    <w:p w:rsidR="00753E24" w:rsidRPr="00EC71DA" w:rsidRDefault="00753E24" w:rsidP="00EC71DA">
      <w:pPr>
        <w:pStyle w:val="pkt"/>
        <w:tabs>
          <w:tab w:val="right" w:pos="1980"/>
          <w:tab w:val="left" w:leader="dot" w:pos="7380"/>
        </w:tabs>
        <w:ind w:left="720" w:firstLine="0"/>
        <w:rPr>
          <w:rFonts w:asciiTheme="minorHAnsi" w:hAnsiTheme="minorHAnsi" w:cs="Times New Roman"/>
          <w:color w:val="000000"/>
          <w:sz w:val="22"/>
          <w:szCs w:val="22"/>
        </w:rPr>
      </w:pPr>
      <w:r w:rsidRPr="00EC71DA">
        <w:rPr>
          <w:rFonts w:asciiTheme="minorHAnsi" w:hAnsiTheme="minorHAnsi" w:cs="Times New Roman"/>
          <w:color w:val="000000"/>
          <w:sz w:val="22"/>
          <w:szCs w:val="22"/>
        </w:rPr>
        <w:t xml:space="preserve">       Słownie: …………………………………………………………..zł</w:t>
      </w:r>
    </w:p>
    <w:p w:rsidR="00753E24" w:rsidRPr="00EC71DA" w:rsidRDefault="00753E24" w:rsidP="00EC71DA">
      <w:pPr>
        <w:pStyle w:val="pkt"/>
        <w:tabs>
          <w:tab w:val="right" w:pos="1980"/>
          <w:tab w:val="left" w:leader="dot" w:pos="7380"/>
        </w:tabs>
        <w:ind w:left="720" w:firstLine="0"/>
        <w:rPr>
          <w:rFonts w:asciiTheme="minorHAnsi" w:hAnsiTheme="minorHAnsi" w:cs="Times New Roman"/>
          <w:color w:val="000000"/>
          <w:sz w:val="22"/>
          <w:szCs w:val="22"/>
        </w:rPr>
      </w:pPr>
    </w:p>
    <w:p w:rsidR="00753E24" w:rsidRPr="00EC71DA" w:rsidRDefault="00753E24" w:rsidP="00EC71DA">
      <w:pPr>
        <w:pStyle w:val="pkt"/>
        <w:tabs>
          <w:tab w:val="right" w:pos="1980"/>
          <w:tab w:val="left" w:leader="dot" w:pos="7380"/>
        </w:tabs>
        <w:ind w:left="720" w:firstLine="0"/>
        <w:rPr>
          <w:rFonts w:asciiTheme="minorHAnsi" w:hAnsiTheme="minorHAnsi" w:cs="Times New Roman"/>
          <w:color w:val="000000"/>
          <w:sz w:val="22"/>
          <w:szCs w:val="22"/>
        </w:rPr>
      </w:pP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  <w:t xml:space="preserve">Cena brutto: </w:t>
      </w: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  <w:t>zł</w:t>
      </w:r>
    </w:p>
    <w:p w:rsidR="00753E24" w:rsidRPr="00EC71DA" w:rsidRDefault="00753E24" w:rsidP="00EC71DA">
      <w:pPr>
        <w:pStyle w:val="pkt"/>
        <w:tabs>
          <w:tab w:val="right" w:pos="1980"/>
          <w:tab w:val="left" w:leader="dot" w:pos="7380"/>
        </w:tabs>
        <w:ind w:left="720" w:firstLine="0"/>
        <w:rPr>
          <w:rFonts w:asciiTheme="minorHAnsi" w:hAnsiTheme="minorHAnsi" w:cs="Times New Roman"/>
          <w:color w:val="000000"/>
          <w:sz w:val="22"/>
          <w:szCs w:val="22"/>
        </w:rPr>
      </w:pP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  <w:t xml:space="preserve">Słownie: </w:t>
      </w: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</w:r>
    </w:p>
    <w:p w:rsidR="00753E24" w:rsidRPr="00EC71DA" w:rsidRDefault="00753E24" w:rsidP="00EC71DA">
      <w:pPr>
        <w:pStyle w:val="pkt"/>
        <w:tabs>
          <w:tab w:val="right" w:pos="1980"/>
          <w:tab w:val="left" w:leader="dot" w:pos="7380"/>
        </w:tabs>
        <w:ind w:left="720" w:firstLine="0"/>
        <w:rPr>
          <w:rFonts w:asciiTheme="minorHAnsi" w:hAnsiTheme="minorHAnsi" w:cs="Times New Roman"/>
          <w:color w:val="000000"/>
          <w:sz w:val="22"/>
          <w:szCs w:val="22"/>
        </w:rPr>
      </w:pP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  <w:t>zł</w:t>
      </w:r>
    </w:p>
    <w:p w:rsidR="00753E24" w:rsidRPr="00EC71DA" w:rsidRDefault="00753E24" w:rsidP="00EC71DA">
      <w:pPr>
        <w:pStyle w:val="pkt"/>
        <w:tabs>
          <w:tab w:val="right" w:pos="1980"/>
          <w:tab w:val="left" w:leader="dot" w:pos="7380"/>
        </w:tabs>
        <w:ind w:left="0" w:firstLine="0"/>
        <w:rPr>
          <w:rFonts w:asciiTheme="minorHAnsi" w:hAnsiTheme="minorHAnsi" w:cs="Times New Roman"/>
          <w:color w:val="000000"/>
          <w:sz w:val="22"/>
          <w:szCs w:val="22"/>
        </w:rPr>
      </w:pPr>
    </w:p>
    <w:p w:rsidR="00753E24" w:rsidRPr="00EC71DA" w:rsidRDefault="00753E24" w:rsidP="00EC71DA">
      <w:pPr>
        <w:jc w:val="both"/>
        <w:rPr>
          <w:rFonts w:asciiTheme="minorHAnsi" w:hAnsiTheme="minorHAnsi"/>
          <w:szCs w:val="22"/>
        </w:rPr>
      </w:pPr>
      <w:r w:rsidRPr="00EC71DA">
        <w:rPr>
          <w:rFonts w:asciiTheme="minorHAnsi" w:hAnsiTheme="minorHAnsi"/>
          <w:szCs w:val="22"/>
        </w:rPr>
        <w:t>1. Na łączną cenę oferty składają się następujące ceny :</w:t>
      </w:r>
    </w:p>
    <w:p w:rsidR="00753E24" w:rsidRPr="00EC71DA" w:rsidRDefault="00753E24" w:rsidP="00EC71DA">
      <w:pPr>
        <w:pStyle w:val="Zwykytekst1"/>
        <w:tabs>
          <w:tab w:val="left" w:pos="1440"/>
        </w:tabs>
        <w:rPr>
          <w:rFonts w:asciiTheme="minorHAnsi" w:hAnsiTheme="minorHAnsi" w:cs="Times New Roman"/>
          <w:b/>
          <w:sz w:val="22"/>
          <w:szCs w:val="22"/>
        </w:rPr>
      </w:pPr>
      <w:r w:rsidRPr="00EC71DA">
        <w:rPr>
          <w:rFonts w:asciiTheme="minorHAnsi" w:hAnsiTheme="minorHAnsi" w:cs="Times New Roman"/>
          <w:bCs/>
          <w:i/>
          <w:sz w:val="22"/>
          <w:szCs w:val="22"/>
        </w:rPr>
        <w:t>I część -  D</w:t>
      </w:r>
      <w:r w:rsidRPr="00EC71DA">
        <w:rPr>
          <w:rFonts w:asciiTheme="minorHAnsi" w:hAnsiTheme="minorHAnsi" w:cs="Times New Roman"/>
          <w:bCs/>
          <w:i/>
          <w:iCs/>
          <w:sz w:val="22"/>
          <w:szCs w:val="22"/>
        </w:rPr>
        <w:t xml:space="preserve">ostawa komputerów stacjonarnych i przenośnych, monitorów, drukarek,  szkolenia </w:t>
      </w:r>
      <w:r w:rsidRPr="00EC71DA">
        <w:rPr>
          <w:rFonts w:asciiTheme="minorHAnsi" w:hAnsiTheme="minorHAnsi" w:cs="Times New Roman"/>
          <w:b/>
          <w:sz w:val="22"/>
          <w:szCs w:val="22"/>
        </w:rPr>
        <w:t xml:space="preserve"> </w:t>
      </w:r>
    </w:p>
    <w:p w:rsidR="00753E24" w:rsidRPr="00EC71DA" w:rsidRDefault="00753E24" w:rsidP="00EC71DA">
      <w:pPr>
        <w:pStyle w:val="Zwykytekst1"/>
        <w:tabs>
          <w:tab w:val="left" w:pos="1440"/>
        </w:tabs>
        <w:rPr>
          <w:rFonts w:asciiTheme="minorHAnsi" w:hAnsiTheme="minorHAnsi" w:cs="Times New Roman"/>
          <w:sz w:val="22"/>
          <w:szCs w:val="22"/>
        </w:rPr>
      </w:pPr>
    </w:p>
    <w:tbl>
      <w:tblPr>
        <w:tblW w:w="963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3741"/>
        <w:gridCol w:w="1519"/>
        <w:gridCol w:w="1393"/>
        <w:gridCol w:w="1434"/>
        <w:gridCol w:w="1103"/>
      </w:tblGrid>
      <w:tr w:rsidR="00753E24" w:rsidRPr="00EC71DA" w:rsidTr="00BC13FF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E24" w:rsidRPr="00EC71DA" w:rsidRDefault="00753E24" w:rsidP="00EC71DA">
            <w:pPr>
              <w:pStyle w:val="Zwykytekst1"/>
              <w:tabs>
                <w:tab w:val="left" w:pos="1440"/>
              </w:tabs>
              <w:snapToGrid w:val="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EC71DA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E24" w:rsidRPr="00EC71DA" w:rsidRDefault="00753E24" w:rsidP="00EC71DA">
            <w:pPr>
              <w:pStyle w:val="Zwykytekst1"/>
              <w:tabs>
                <w:tab w:val="left" w:pos="1440"/>
              </w:tabs>
              <w:snapToGrid w:val="0"/>
              <w:ind w:firstLine="708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EC71DA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Nazwa sprzętu - opis :</w:t>
            </w:r>
          </w:p>
          <w:p w:rsidR="00753E24" w:rsidRPr="00EC71DA" w:rsidRDefault="00753E24" w:rsidP="00EC71DA">
            <w:pPr>
              <w:pStyle w:val="Zwykytekst1"/>
              <w:tabs>
                <w:tab w:val="left" w:pos="1440"/>
              </w:tabs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EC71DA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nazwa modelu, producenta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E24" w:rsidRPr="00EC71DA" w:rsidRDefault="00753E24" w:rsidP="00EC71DA">
            <w:pPr>
              <w:pStyle w:val="Zwykytekst1"/>
              <w:tabs>
                <w:tab w:val="left" w:pos="1440"/>
              </w:tabs>
              <w:snapToGrid w:val="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EC71DA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Min. okres gwarancji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E24" w:rsidRPr="00EC71DA" w:rsidRDefault="00AE1C18" w:rsidP="00EC71DA">
            <w:pPr>
              <w:pStyle w:val="Zwykytekst1"/>
              <w:tabs>
                <w:tab w:val="left" w:pos="1440"/>
              </w:tabs>
              <w:snapToGrid w:val="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EC71DA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Ilość </w:t>
            </w:r>
            <w:r w:rsidR="00753E24" w:rsidRPr="00EC71DA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sztuk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E24" w:rsidRPr="00EC71DA" w:rsidRDefault="00753E24" w:rsidP="00EC71DA">
            <w:pPr>
              <w:pStyle w:val="Zwykytekst1"/>
              <w:tabs>
                <w:tab w:val="left" w:pos="1440"/>
              </w:tabs>
              <w:snapToGrid w:val="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EC71DA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24" w:rsidRPr="00EC71DA" w:rsidRDefault="00AE1C18" w:rsidP="00EC71DA">
            <w:pPr>
              <w:pStyle w:val="Zwykytekst1"/>
              <w:tabs>
                <w:tab w:val="left" w:pos="1440"/>
              </w:tabs>
              <w:snapToGrid w:val="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EC71DA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Wartość</w:t>
            </w:r>
            <w:r w:rsidR="00753E24" w:rsidRPr="00EC71DA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brutto</w:t>
            </w:r>
          </w:p>
        </w:tc>
      </w:tr>
      <w:tr w:rsidR="00753E24" w:rsidRPr="00EC71DA" w:rsidTr="00BC13FF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E24" w:rsidRPr="00EC71DA" w:rsidRDefault="00753E24" w:rsidP="00EC71DA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C71DA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E24" w:rsidRPr="00EC71DA" w:rsidRDefault="00753E24" w:rsidP="00EC71DA">
            <w:pPr>
              <w:pStyle w:val="Zwykytekst1"/>
              <w:tabs>
                <w:tab w:val="left" w:pos="1440"/>
              </w:tabs>
              <w:snapToGrid w:val="0"/>
              <w:ind w:firstLine="7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C71DA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E24" w:rsidRPr="00EC71DA" w:rsidRDefault="00753E24" w:rsidP="00EC71DA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C71DA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E24" w:rsidRPr="00EC71DA" w:rsidRDefault="00753E24" w:rsidP="00EC71DA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C71DA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E24" w:rsidRPr="00EC71DA" w:rsidRDefault="00753E24" w:rsidP="00EC71DA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C71DA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24" w:rsidRPr="00EC71DA" w:rsidRDefault="00753E24" w:rsidP="00EC71DA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C71DA">
              <w:rPr>
                <w:rFonts w:asciiTheme="minorHAnsi" w:hAnsiTheme="minorHAnsi" w:cs="Times New Roman"/>
                <w:sz w:val="22"/>
                <w:szCs w:val="22"/>
              </w:rPr>
              <w:t>6</w:t>
            </w:r>
          </w:p>
        </w:tc>
      </w:tr>
      <w:tr w:rsidR="00753E24" w:rsidRPr="00EC71DA" w:rsidTr="00BC13FF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E24" w:rsidRPr="00EC71DA" w:rsidRDefault="00753E24" w:rsidP="00EC71DA">
            <w:pPr>
              <w:pStyle w:val="Zwykytekst1"/>
              <w:tabs>
                <w:tab w:val="left" w:pos="1440"/>
              </w:tabs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EC71DA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E24" w:rsidRPr="00EC71DA" w:rsidRDefault="00753E24" w:rsidP="00EC71DA">
            <w:pPr>
              <w:pStyle w:val="Zwykytekst1"/>
              <w:tabs>
                <w:tab w:val="left" w:pos="1440"/>
              </w:tabs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EC71DA">
              <w:rPr>
                <w:rFonts w:asciiTheme="minorHAnsi" w:hAnsiTheme="minorHAnsi" w:cs="Times New Roman"/>
                <w:sz w:val="22"/>
                <w:szCs w:val="22"/>
              </w:rPr>
              <w:t>Komputer Stacjonarny wraz z systemem ope</w:t>
            </w:r>
            <w:r w:rsidR="00A44E77" w:rsidRPr="00EC71DA">
              <w:rPr>
                <w:rFonts w:asciiTheme="minorHAnsi" w:hAnsiTheme="minorHAnsi" w:cs="Times New Roman"/>
                <w:sz w:val="22"/>
                <w:szCs w:val="22"/>
              </w:rPr>
              <w:t>racyjnym</w:t>
            </w:r>
            <w:r w:rsidRPr="00EC71DA">
              <w:rPr>
                <w:rFonts w:asciiTheme="minorHAnsi" w:hAnsiTheme="minorHAnsi" w:cs="Times New Roman"/>
                <w:sz w:val="22"/>
                <w:szCs w:val="22"/>
              </w:rPr>
              <w:t xml:space="preserve"> - ..........................</w:t>
            </w:r>
            <w:r w:rsidR="0011727E" w:rsidRPr="00EC71DA">
              <w:rPr>
                <w:rFonts w:asciiTheme="minorHAnsi" w:hAnsiTheme="minorHAnsi" w:cs="Times New Roman"/>
                <w:sz w:val="22"/>
                <w:szCs w:val="22"/>
              </w:rPr>
              <w:t>..........</w:t>
            </w:r>
            <w:r w:rsidRPr="00EC71DA">
              <w:rPr>
                <w:rFonts w:asciiTheme="minorHAnsi" w:hAnsiTheme="minorHAnsi" w:cs="Times New Roman"/>
                <w:sz w:val="22"/>
                <w:szCs w:val="22"/>
              </w:rPr>
              <w:t>...</w:t>
            </w:r>
          </w:p>
          <w:p w:rsidR="0011727E" w:rsidRPr="00EC71DA" w:rsidRDefault="00753E24" w:rsidP="00EC71DA">
            <w:pPr>
              <w:pStyle w:val="Zwykytekst1"/>
              <w:tabs>
                <w:tab w:val="left" w:pos="1440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EC71DA">
              <w:rPr>
                <w:rFonts w:asciiTheme="minorHAnsi" w:hAnsiTheme="minorHAnsi" w:cs="Times New Roman"/>
                <w:sz w:val="22"/>
                <w:szCs w:val="22"/>
              </w:rPr>
              <w:t>...............................................................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E24" w:rsidRPr="00EC71DA" w:rsidRDefault="0007610C" w:rsidP="00EC71DA">
            <w:pPr>
              <w:pStyle w:val="Zwykytekst1"/>
              <w:tabs>
                <w:tab w:val="left" w:pos="1440"/>
              </w:tabs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EC71DA">
              <w:rPr>
                <w:rFonts w:asciiTheme="minorHAnsi" w:hAnsiTheme="minorHAnsi" w:cs="Times New Roman"/>
                <w:sz w:val="22"/>
                <w:szCs w:val="22"/>
              </w:rPr>
              <w:t>5 lat</w:t>
            </w:r>
            <w:r w:rsidR="00753E24" w:rsidRPr="00EC71DA">
              <w:rPr>
                <w:rFonts w:asciiTheme="minorHAnsi" w:hAnsiTheme="minorHAnsi" w:cs="Times New Roman"/>
                <w:sz w:val="22"/>
                <w:szCs w:val="22"/>
              </w:rPr>
              <w:t xml:space="preserve"> .....</w:t>
            </w:r>
            <w:r w:rsidR="0011727E" w:rsidRPr="00EC71DA">
              <w:rPr>
                <w:rFonts w:asciiTheme="minorHAnsi" w:hAnsiTheme="minorHAnsi" w:cs="Times New Roman"/>
                <w:sz w:val="22"/>
                <w:szCs w:val="22"/>
              </w:rPr>
              <w:t>......</w:t>
            </w:r>
            <w:r w:rsidR="00753E24" w:rsidRPr="00EC71DA">
              <w:rPr>
                <w:rFonts w:asciiTheme="minorHAnsi" w:hAnsiTheme="minorHAnsi" w:cs="Times New Roman"/>
                <w:sz w:val="22"/>
                <w:szCs w:val="22"/>
              </w:rPr>
              <w:t>...</w:t>
            </w:r>
          </w:p>
          <w:p w:rsidR="00753E24" w:rsidRPr="00EC71DA" w:rsidRDefault="00753E24" w:rsidP="00EC71DA">
            <w:pPr>
              <w:pStyle w:val="Zwykytekst1"/>
              <w:tabs>
                <w:tab w:val="left" w:pos="1440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EC71DA">
              <w:rPr>
                <w:rFonts w:asciiTheme="minorHAnsi" w:hAnsiTheme="minorHAnsi" w:cs="Times New Roman"/>
                <w:sz w:val="22"/>
                <w:szCs w:val="22"/>
              </w:rPr>
              <w:t>...........</w:t>
            </w:r>
            <w:r w:rsidR="0011727E" w:rsidRPr="00EC71DA">
              <w:rPr>
                <w:rFonts w:asciiTheme="minorHAnsi" w:hAnsiTheme="minorHAnsi" w:cs="Times New Roman"/>
                <w:sz w:val="22"/>
                <w:szCs w:val="22"/>
              </w:rPr>
              <w:t>....</w:t>
            </w:r>
            <w:r w:rsidRPr="00EC71DA">
              <w:rPr>
                <w:rFonts w:asciiTheme="minorHAnsi" w:hAnsiTheme="minorHAnsi" w:cs="Times New Roman"/>
                <w:sz w:val="22"/>
                <w:szCs w:val="22"/>
              </w:rPr>
              <w:t>........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E24" w:rsidRPr="00EC71DA" w:rsidRDefault="00753E24" w:rsidP="00EC71DA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E24" w:rsidRPr="00EC71DA" w:rsidRDefault="00753E24" w:rsidP="00EC71DA">
            <w:pPr>
              <w:pStyle w:val="Zwykytekst1"/>
              <w:tabs>
                <w:tab w:val="left" w:pos="1440"/>
              </w:tabs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24" w:rsidRPr="00EC71DA" w:rsidRDefault="00753E24" w:rsidP="00EC71DA">
            <w:pPr>
              <w:pStyle w:val="Zwykytekst1"/>
              <w:tabs>
                <w:tab w:val="left" w:pos="1440"/>
              </w:tabs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3E24" w:rsidRPr="00EC71DA" w:rsidTr="00BC13FF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E24" w:rsidRPr="00EC71DA" w:rsidRDefault="00753E24" w:rsidP="00EC71DA">
            <w:pPr>
              <w:pStyle w:val="Zwykytekst1"/>
              <w:tabs>
                <w:tab w:val="left" w:pos="1440"/>
              </w:tabs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EC71DA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E24" w:rsidRPr="00EC71DA" w:rsidRDefault="00753E24" w:rsidP="00EC71DA">
            <w:pPr>
              <w:pStyle w:val="Zwykytekst1"/>
              <w:tabs>
                <w:tab w:val="left" w:pos="1440"/>
              </w:tabs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EC71DA">
              <w:rPr>
                <w:rFonts w:asciiTheme="minorHAnsi" w:hAnsiTheme="minorHAnsi" w:cs="Times New Roman"/>
                <w:sz w:val="22"/>
                <w:szCs w:val="22"/>
              </w:rPr>
              <w:t>Monitory - ..............................................</w:t>
            </w:r>
          </w:p>
          <w:p w:rsidR="00753E24" w:rsidRPr="00EC71DA" w:rsidRDefault="00753E24" w:rsidP="00EC71DA">
            <w:pPr>
              <w:pStyle w:val="Zwykytekst1"/>
              <w:tabs>
                <w:tab w:val="left" w:pos="1440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EC71DA">
              <w:rPr>
                <w:rFonts w:asciiTheme="minorHAnsi" w:hAnsiTheme="minorHAnsi" w:cs="Times New Roman"/>
                <w:sz w:val="22"/>
                <w:szCs w:val="22"/>
              </w:rPr>
              <w:t>...............................................................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E24" w:rsidRPr="00EC71DA" w:rsidRDefault="0007610C" w:rsidP="00EC71DA">
            <w:pPr>
              <w:pStyle w:val="Zwykytekst1"/>
              <w:tabs>
                <w:tab w:val="left" w:pos="1440"/>
              </w:tabs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EC71DA">
              <w:rPr>
                <w:rFonts w:asciiTheme="minorHAnsi" w:hAnsiTheme="minorHAnsi" w:cs="Times New Roman"/>
                <w:sz w:val="22"/>
                <w:szCs w:val="22"/>
              </w:rPr>
              <w:t>5 lat</w:t>
            </w:r>
            <w:r w:rsidR="00753E24" w:rsidRPr="00EC71DA">
              <w:rPr>
                <w:rFonts w:asciiTheme="minorHAnsi" w:hAnsiTheme="minorHAnsi" w:cs="Times New Roman"/>
                <w:sz w:val="22"/>
                <w:szCs w:val="22"/>
              </w:rPr>
              <w:t xml:space="preserve"> ....</w:t>
            </w:r>
            <w:r w:rsidR="0011727E" w:rsidRPr="00EC71DA">
              <w:rPr>
                <w:rFonts w:asciiTheme="minorHAnsi" w:hAnsiTheme="minorHAnsi" w:cs="Times New Roman"/>
                <w:sz w:val="22"/>
                <w:szCs w:val="22"/>
              </w:rPr>
              <w:t>........</w:t>
            </w:r>
            <w:r w:rsidR="00753E24" w:rsidRPr="00EC71DA">
              <w:rPr>
                <w:rFonts w:asciiTheme="minorHAnsi" w:hAnsiTheme="minorHAnsi" w:cs="Times New Roman"/>
                <w:sz w:val="22"/>
                <w:szCs w:val="22"/>
              </w:rPr>
              <w:t>...</w:t>
            </w:r>
          </w:p>
          <w:p w:rsidR="00753E24" w:rsidRPr="00EC71DA" w:rsidRDefault="00753E24" w:rsidP="00EC71DA">
            <w:pPr>
              <w:pStyle w:val="Zwykytekst1"/>
              <w:tabs>
                <w:tab w:val="left" w:pos="1440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EC71DA">
              <w:rPr>
                <w:rFonts w:asciiTheme="minorHAnsi" w:hAnsiTheme="minorHAnsi" w:cs="Times New Roman"/>
                <w:sz w:val="22"/>
                <w:szCs w:val="22"/>
              </w:rPr>
              <w:t>...........</w:t>
            </w:r>
            <w:r w:rsidR="0011727E" w:rsidRPr="00EC71DA">
              <w:rPr>
                <w:rFonts w:asciiTheme="minorHAnsi" w:hAnsiTheme="minorHAnsi" w:cs="Times New Roman"/>
                <w:sz w:val="22"/>
                <w:szCs w:val="22"/>
              </w:rPr>
              <w:t>...</w:t>
            </w:r>
            <w:r w:rsidRPr="00EC71DA">
              <w:rPr>
                <w:rFonts w:asciiTheme="minorHAnsi" w:hAnsiTheme="minorHAnsi" w:cs="Times New Roman"/>
                <w:sz w:val="22"/>
                <w:szCs w:val="22"/>
              </w:rPr>
              <w:t>.........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E24" w:rsidRPr="00EC71DA" w:rsidRDefault="00753E24" w:rsidP="00EC71DA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E24" w:rsidRPr="00EC71DA" w:rsidRDefault="00753E24" w:rsidP="00EC71DA">
            <w:pPr>
              <w:pStyle w:val="Zwykytekst1"/>
              <w:tabs>
                <w:tab w:val="left" w:pos="1440"/>
              </w:tabs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24" w:rsidRPr="00EC71DA" w:rsidRDefault="00753E24" w:rsidP="00EC71DA">
            <w:pPr>
              <w:pStyle w:val="Zwykytekst1"/>
              <w:tabs>
                <w:tab w:val="left" w:pos="1440"/>
              </w:tabs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BC13FF" w:rsidRPr="00EC71DA" w:rsidTr="00BC13FF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FF" w:rsidRPr="00EC71DA" w:rsidRDefault="00BC13FF" w:rsidP="00EC71DA">
            <w:pPr>
              <w:pStyle w:val="Zwykytekst1"/>
              <w:tabs>
                <w:tab w:val="left" w:pos="1440"/>
              </w:tabs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BC13FF" w:rsidRPr="00EC71DA" w:rsidRDefault="00BC13FF" w:rsidP="00EC71DA">
            <w:pPr>
              <w:pStyle w:val="Zwykytekst1"/>
              <w:tabs>
                <w:tab w:val="left" w:pos="1440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EC71DA">
              <w:rPr>
                <w:rFonts w:asciiTheme="minorHAnsi" w:hAnsiTheme="minorHAnsi" w:cs="Times New Roman"/>
                <w:sz w:val="22"/>
                <w:szCs w:val="22"/>
              </w:rPr>
              <w:t>X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FF" w:rsidRPr="00EC71DA" w:rsidRDefault="00BC13FF" w:rsidP="00EC71DA">
            <w:pPr>
              <w:pStyle w:val="Zwykytekst1"/>
              <w:tabs>
                <w:tab w:val="center" w:pos="1640"/>
              </w:tabs>
              <w:snapToGrid w:val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BC13FF" w:rsidRPr="00EC71DA" w:rsidRDefault="00BC13FF" w:rsidP="00EC71DA">
            <w:pPr>
              <w:pStyle w:val="Zwykytekst1"/>
              <w:tabs>
                <w:tab w:val="center" w:pos="1640"/>
              </w:tabs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C71DA">
              <w:rPr>
                <w:rFonts w:asciiTheme="minorHAnsi" w:hAnsiTheme="minorHAnsi" w:cs="Times New Roman"/>
                <w:sz w:val="22"/>
                <w:szCs w:val="22"/>
              </w:rPr>
              <w:t>RAZEM</w:t>
            </w:r>
          </w:p>
          <w:p w:rsidR="00BC13FF" w:rsidRPr="00EC71DA" w:rsidRDefault="00BC13FF" w:rsidP="00EC71DA">
            <w:pPr>
              <w:pStyle w:val="Zwykytekst1"/>
              <w:tabs>
                <w:tab w:val="center" w:pos="1640"/>
              </w:tabs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FF" w:rsidRPr="00EC71DA" w:rsidRDefault="00BC13FF" w:rsidP="00EC71DA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BC13FF" w:rsidRPr="00EC71DA" w:rsidRDefault="00BC13FF" w:rsidP="00EC71DA">
            <w:pPr>
              <w:pStyle w:val="Zwykytekst1"/>
              <w:tabs>
                <w:tab w:val="left" w:pos="1440"/>
              </w:tabs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C71DA">
              <w:rPr>
                <w:rFonts w:asciiTheme="minorHAnsi" w:hAnsiTheme="minorHAnsi" w:cs="Times New Roman"/>
                <w:sz w:val="22"/>
                <w:szCs w:val="22"/>
              </w:rPr>
              <w:t>X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FF" w:rsidRPr="00EC71DA" w:rsidRDefault="00BC13FF" w:rsidP="00EC71DA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BC13FF" w:rsidRPr="00EC71DA" w:rsidRDefault="00BC13FF" w:rsidP="00EC71DA">
            <w:pPr>
              <w:pStyle w:val="Zwykytekst1"/>
              <w:tabs>
                <w:tab w:val="left" w:pos="1440"/>
              </w:tabs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C71DA">
              <w:rPr>
                <w:rFonts w:asciiTheme="minorHAnsi" w:hAnsiTheme="minorHAnsi" w:cs="Times New Roman"/>
                <w:sz w:val="22"/>
                <w:szCs w:val="22"/>
              </w:rPr>
              <w:t>X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FF" w:rsidRPr="00EC71DA" w:rsidRDefault="00BC13FF" w:rsidP="00EC71DA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BC13FF" w:rsidRPr="00EC71DA" w:rsidRDefault="00BC13FF" w:rsidP="00EC71DA">
            <w:pPr>
              <w:pStyle w:val="Zwykytekst1"/>
              <w:tabs>
                <w:tab w:val="left" w:pos="1440"/>
              </w:tabs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C71DA">
              <w:rPr>
                <w:rFonts w:asciiTheme="minorHAnsi" w:hAnsiTheme="minorHAnsi" w:cs="Times New Roman"/>
                <w:sz w:val="22"/>
                <w:szCs w:val="22"/>
              </w:rPr>
              <w:t>X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FF" w:rsidRPr="00EC71DA" w:rsidRDefault="00BC13FF" w:rsidP="00EC71DA">
            <w:pPr>
              <w:pStyle w:val="Zwykytekst1"/>
              <w:tabs>
                <w:tab w:val="left" w:pos="1440"/>
              </w:tabs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753E24" w:rsidRPr="00EC71DA" w:rsidRDefault="00753E24" w:rsidP="00EC71DA">
      <w:pPr>
        <w:pStyle w:val="Zwykytekst1"/>
        <w:tabs>
          <w:tab w:val="left" w:pos="1440"/>
        </w:tabs>
        <w:rPr>
          <w:rFonts w:asciiTheme="minorHAnsi" w:hAnsiTheme="minorHAnsi" w:cs="Times New Roman"/>
          <w:sz w:val="22"/>
          <w:szCs w:val="22"/>
        </w:rPr>
      </w:pPr>
    </w:p>
    <w:p w:rsidR="00753E24" w:rsidRPr="00EC71DA" w:rsidRDefault="00753E24" w:rsidP="00EC71DA">
      <w:pPr>
        <w:jc w:val="both"/>
        <w:rPr>
          <w:rFonts w:asciiTheme="minorHAnsi" w:hAnsiTheme="minorHAnsi"/>
          <w:b/>
          <w:bCs/>
          <w:i/>
          <w:iCs/>
          <w:szCs w:val="22"/>
        </w:rPr>
      </w:pPr>
    </w:p>
    <w:p w:rsidR="00753E24" w:rsidRPr="00EC71DA" w:rsidRDefault="00753E24" w:rsidP="00EC71DA">
      <w:pPr>
        <w:jc w:val="both"/>
        <w:rPr>
          <w:rFonts w:asciiTheme="minorHAnsi" w:hAnsiTheme="minorHAnsi"/>
          <w:i/>
          <w:iCs/>
          <w:szCs w:val="22"/>
        </w:rPr>
      </w:pPr>
      <w:r w:rsidRPr="00EC71DA">
        <w:rPr>
          <w:rFonts w:asciiTheme="minorHAnsi" w:hAnsiTheme="minorHAnsi"/>
          <w:b/>
          <w:bCs/>
          <w:i/>
          <w:iCs/>
          <w:szCs w:val="22"/>
        </w:rPr>
        <w:t>UWAGA:</w:t>
      </w:r>
      <w:r w:rsidRPr="00EC71DA">
        <w:rPr>
          <w:rFonts w:asciiTheme="minorHAnsi" w:hAnsiTheme="minorHAnsi"/>
          <w:i/>
          <w:iCs/>
          <w:szCs w:val="22"/>
        </w:rPr>
        <w:t xml:space="preserve"> W kolumnie 2 ww. tabeli Wykonawca podaje producenta i model oferowanego sprzętu. W kolumnie 3 podane są minimalne okresy gwarancji. Jeśli Wykonawca oferuje dłuższe okresy, wówczas wypełnia w miejscach wskazanych.</w:t>
      </w:r>
    </w:p>
    <w:p w:rsidR="00753E24" w:rsidRPr="00EC71DA" w:rsidRDefault="00753E24" w:rsidP="00EC71DA">
      <w:pPr>
        <w:pStyle w:val="Zwykytekst1"/>
        <w:tabs>
          <w:tab w:val="left" w:pos="1440"/>
        </w:tabs>
        <w:rPr>
          <w:rFonts w:asciiTheme="minorHAnsi" w:hAnsiTheme="minorHAnsi" w:cs="Times New Roman"/>
          <w:sz w:val="22"/>
          <w:szCs w:val="22"/>
        </w:rPr>
      </w:pPr>
    </w:p>
    <w:p w:rsidR="00753E24" w:rsidRPr="00EC71DA" w:rsidRDefault="00753E24" w:rsidP="00EC71DA">
      <w:pPr>
        <w:tabs>
          <w:tab w:val="left" w:pos="1440"/>
        </w:tabs>
        <w:rPr>
          <w:rFonts w:asciiTheme="minorHAnsi" w:hAnsiTheme="minorHAnsi"/>
          <w:szCs w:val="22"/>
        </w:rPr>
      </w:pPr>
    </w:p>
    <w:p w:rsidR="00753E24" w:rsidRPr="00EC71DA" w:rsidRDefault="00753E24" w:rsidP="00EC71DA">
      <w:pPr>
        <w:jc w:val="both"/>
        <w:rPr>
          <w:rFonts w:asciiTheme="minorHAnsi" w:hAnsiTheme="minorHAnsi"/>
          <w:szCs w:val="22"/>
        </w:rPr>
      </w:pPr>
      <w:r w:rsidRPr="00EC71DA">
        <w:rPr>
          <w:rFonts w:asciiTheme="minorHAnsi" w:hAnsiTheme="minorHAnsi"/>
          <w:szCs w:val="22"/>
        </w:rPr>
        <w:t xml:space="preserve">3. Oświadczamy, że na przedmiot zamówienia udzielamy gwarancji jakości określonej w ww. tabeli. </w:t>
      </w:r>
    </w:p>
    <w:p w:rsidR="00753E24" w:rsidRPr="00EC71DA" w:rsidRDefault="00753E24" w:rsidP="00EC71DA">
      <w:pPr>
        <w:pStyle w:val="pkt"/>
        <w:tabs>
          <w:tab w:val="left" w:pos="3780"/>
          <w:tab w:val="left" w:leader="dot" w:pos="8460"/>
        </w:tabs>
        <w:ind w:left="29" w:firstLine="0"/>
        <w:rPr>
          <w:rFonts w:asciiTheme="minorHAnsi" w:hAnsiTheme="minorHAnsi" w:cs="Times New Roman"/>
          <w:color w:val="000000"/>
          <w:sz w:val="22"/>
          <w:szCs w:val="22"/>
        </w:rPr>
      </w:pPr>
    </w:p>
    <w:p w:rsidR="00753E24" w:rsidRPr="00EC71DA" w:rsidRDefault="00753E24" w:rsidP="00EC71DA">
      <w:pPr>
        <w:pStyle w:val="pkt"/>
        <w:tabs>
          <w:tab w:val="left" w:pos="3780"/>
          <w:tab w:val="left" w:leader="dot" w:pos="8460"/>
        </w:tabs>
        <w:ind w:left="29" w:firstLine="0"/>
        <w:rPr>
          <w:rFonts w:asciiTheme="minorHAnsi" w:hAnsiTheme="minorHAnsi" w:cs="Times New Roman"/>
          <w:color w:val="000000"/>
          <w:sz w:val="22"/>
          <w:szCs w:val="22"/>
        </w:rPr>
      </w:pPr>
      <w:r w:rsidRPr="00EC71DA">
        <w:rPr>
          <w:rFonts w:asciiTheme="minorHAnsi" w:hAnsiTheme="minorHAnsi" w:cs="Times New Roman"/>
          <w:color w:val="000000"/>
          <w:sz w:val="22"/>
          <w:szCs w:val="22"/>
        </w:rPr>
        <w:t>Osobą/osobami do kontaktów z zamawiającym odpowiedzialnymi za wykonanie zobowiązań umowy jest/są:</w:t>
      </w:r>
    </w:p>
    <w:p w:rsidR="00753E24" w:rsidRPr="00EC71DA" w:rsidRDefault="00753E24" w:rsidP="00EC71DA">
      <w:pPr>
        <w:pStyle w:val="pkt"/>
        <w:numPr>
          <w:ilvl w:val="1"/>
          <w:numId w:val="10"/>
        </w:numPr>
        <w:tabs>
          <w:tab w:val="left" w:pos="1440"/>
          <w:tab w:val="left" w:leader="dot" w:pos="7740"/>
          <w:tab w:val="left" w:leader="dot" w:pos="8460"/>
        </w:tabs>
        <w:rPr>
          <w:rFonts w:asciiTheme="minorHAnsi" w:hAnsiTheme="minorHAnsi" w:cs="Times New Roman"/>
          <w:color w:val="000000"/>
          <w:sz w:val="22"/>
          <w:szCs w:val="22"/>
        </w:rPr>
      </w:pPr>
      <w:r w:rsidRPr="00EC71DA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</w:r>
    </w:p>
    <w:p w:rsidR="00EC71DA" w:rsidRPr="00EC71DA" w:rsidRDefault="00753E24" w:rsidP="00EC71DA">
      <w:pPr>
        <w:pStyle w:val="pkt"/>
        <w:tabs>
          <w:tab w:val="left" w:pos="1620"/>
          <w:tab w:val="left" w:leader="dot" w:pos="7740"/>
        </w:tabs>
        <w:ind w:left="29" w:firstLine="0"/>
        <w:rPr>
          <w:rFonts w:asciiTheme="minorHAnsi" w:hAnsiTheme="minorHAnsi" w:cs="Times New Roman"/>
          <w:color w:val="000000"/>
          <w:sz w:val="22"/>
          <w:szCs w:val="22"/>
        </w:rPr>
      </w:pP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  <w:t xml:space="preserve">tel. kontaktowy, </w:t>
      </w:r>
      <w:r w:rsidR="00EC71DA" w:rsidRPr="00EC71DA">
        <w:rPr>
          <w:rFonts w:asciiTheme="minorHAnsi" w:hAnsiTheme="minorHAnsi" w:cs="Times New Roman"/>
          <w:color w:val="000000"/>
          <w:sz w:val="22"/>
          <w:szCs w:val="22"/>
        </w:rPr>
        <w:tab/>
      </w:r>
    </w:p>
    <w:p w:rsidR="00753E24" w:rsidRPr="00EC71DA" w:rsidRDefault="00EC71DA" w:rsidP="00EC71DA">
      <w:pPr>
        <w:pStyle w:val="pkt"/>
        <w:tabs>
          <w:tab w:val="left" w:pos="1620"/>
          <w:tab w:val="left" w:leader="dot" w:pos="7740"/>
        </w:tabs>
        <w:ind w:left="29" w:firstLine="0"/>
        <w:rPr>
          <w:rFonts w:asciiTheme="minorHAnsi" w:hAnsiTheme="minorHAnsi" w:cs="Times New Roman"/>
          <w:color w:val="000000"/>
          <w:sz w:val="22"/>
          <w:szCs w:val="22"/>
        </w:rPr>
      </w:pP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753E24" w:rsidRPr="00EC71DA">
        <w:rPr>
          <w:rFonts w:asciiTheme="minorHAnsi" w:hAnsiTheme="minorHAnsi" w:cs="Times New Roman"/>
          <w:color w:val="000000"/>
          <w:sz w:val="22"/>
          <w:szCs w:val="22"/>
        </w:rPr>
        <w:t xml:space="preserve">faks: </w:t>
      </w: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</w:r>
    </w:p>
    <w:p w:rsidR="00EC71DA" w:rsidRPr="00EC71DA" w:rsidRDefault="00EC71DA" w:rsidP="00EC71DA">
      <w:pPr>
        <w:pStyle w:val="pkt"/>
        <w:tabs>
          <w:tab w:val="left" w:pos="1620"/>
          <w:tab w:val="left" w:leader="dot" w:pos="7740"/>
        </w:tabs>
        <w:ind w:left="29" w:firstLine="0"/>
        <w:rPr>
          <w:rFonts w:asciiTheme="minorHAnsi" w:hAnsiTheme="minorHAnsi" w:cs="Times New Roman"/>
          <w:color w:val="000000"/>
          <w:sz w:val="22"/>
          <w:szCs w:val="22"/>
        </w:rPr>
      </w:pP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  <w:t>e mail: …………………………………………………………………………………..………</w:t>
      </w:r>
    </w:p>
    <w:p w:rsidR="00753E24" w:rsidRPr="00EC71DA" w:rsidRDefault="00EC71DA" w:rsidP="00EC71DA">
      <w:pPr>
        <w:pStyle w:val="pkt"/>
        <w:tabs>
          <w:tab w:val="left" w:pos="1620"/>
          <w:tab w:val="left" w:leader="dot" w:pos="7740"/>
        </w:tabs>
        <w:ind w:left="29" w:firstLine="0"/>
        <w:rPr>
          <w:rFonts w:asciiTheme="minorHAnsi" w:hAnsiTheme="minorHAnsi" w:cs="Times New Roman"/>
          <w:color w:val="000000"/>
          <w:sz w:val="22"/>
          <w:szCs w:val="22"/>
        </w:rPr>
      </w:pP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  <w:t>zakres odpowiedzialności:…………………………………………………….…………</w:t>
      </w:r>
    </w:p>
    <w:p w:rsidR="00753E24" w:rsidRPr="00EC71DA" w:rsidRDefault="00753E24" w:rsidP="00EC71DA">
      <w:pPr>
        <w:pStyle w:val="pkt"/>
        <w:tabs>
          <w:tab w:val="left" w:pos="1620"/>
          <w:tab w:val="left" w:leader="dot" w:pos="7740"/>
        </w:tabs>
        <w:ind w:left="29" w:firstLine="0"/>
        <w:rPr>
          <w:rFonts w:asciiTheme="minorHAnsi" w:hAnsiTheme="minorHAnsi" w:cs="Times New Roman"/>
          <w:color w:val="000000"/>
          <w:sz w:val="22"/>
          <w:szCs w:val="22"/>
        </w:rPr>
      </w:pPr>
    </w:p>
    <w:p w:rsidR="00EC71DA" w:rsidRPr="00EC71DA" w:rsidRDefault="00EC71DA" w:rsidP="00EC71DA">
      <w:pPr>
        <w:pStyle w:val="pkt"/>
        <w:numPr>
          <w:ilvl w:val="1"/>
          <w:numId w:val="10"/>
        </w:numPr>
        <w:tabs>
          <w:tab w:val="left" w:pos="1440"/>
          <w:tab w:val="left" w:leader="dot" w:pos="7740"/>
          <w:tab w:val="left" w:leader="dot" w:pos="8460"/>
        </w:tabs>
        <w:rPr>
          <w:rFonts w:asciiTheme="minorHAnsi" w:hAnsiTheme="minorHAnsi" w:cs="Times New Roman"/>
          <w:color w:val="000000"/>
          <w:sz w:val="22"/>
          <w:szCs w:val="22"/>
        </w:rPr>
      </w:pPr>
      <w:r w:rsidRPr="00EC71DA">
        <w:rPr>
          <w:rFonts w:asciiTheme="minorHAnsi" w:hAnsiTheme="minorHAnsi" w:cs="Times New Roman"/>
          <w:color w:val="000000"/>
          <w:sz w:val="22"/>
          <w:szCs w:val="22"/>
        </w:rPr>
        <w:lastRenderedPageBreak/>
        <w:tab/>
      </w:r>
    </w:p>
    <w:p w:rsidR="00EC71DA" w:rsidRPr="00EC71DA" w:rsidRDefault="00EC71DA" w:rsidP="00EC71DA">
      <w:pPr>
        <w:pStyle w:val="pkt"/>
        <w:tabs>
          <w:tab w:val="left" w:pos="1620"/>
          <w:tab w:val="left" w:leader="dot" w:pos="7740"/>
        </w:tabs>
        <w:ind w:left="29" w:firstLine="0"/>
        <w:rPr>
          <w:rFonts w:asciiTheme="minorHAnsi" w:hAnsiTheme="minorHAnsi" w:cs="Times New Roman"/>
          <w:color w:val="000000"/>
          <w:sz w:val="22"/>
          <w:szCs w:val="22"/>
        </w:rPr>
      </w:pP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  <w:t xml:space="preserve">tel. kontaktowy, </w:t>
      </w: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</w:r>
    </w:p>
    <w:p w:rsidR="00EC71DA" w:rsidRPr="00EC71DA" w:rsidRDefault="00EC71DA" w:rsidP="00EC71DA">
      <w:pPr>
        <w:pStyle w:val="pkt"/>
        <w:tabs>
          <w:tab w:val="left" w:pos="1620"/>
          <w:tab w:val="left" w:leader="dot" w:pos="7740"/>
        </w:tabs>
        <w:ind w:left="29" w:firstLine="0"/>
        <w:rPr>
          <w:rFonts w:asciiTheme="minorHAnsi" w:hAnsiTheme="minorHAnsi" w:cs="Times New Roman"/>
          <w:color w:val="000000"/>
          <w:sz w:val="22"/>
          <w:szCs w:val="22"/>
        </w:rPr>
      </w:pP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  <w:t xml:space="preserve">faks: </w:t>
      </w: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</w:r>
    </w:p>
    <w:p w:rsidR="00EC71DA" w:rsidRPr="00EC71DA" w:rsidRDefault="00EC71DA" w:rsidP="00EC71DA">
      <w:pPr>
        <w:pStyle w:val="pkt"/>
        <w:tabs>
          <w:tab w:val="left" w:pos="1620"/>
          <w:tab w:val="left" w:leader="dot" w:pos="7740"/>
        </w:tabs>
        <w:ind w:left="29" w:firstLine="0"/>
        <w:rPr>
          <w:rFonts w:asciiTheme="minorHAnsi" w:hAnsiTheme="minorHAnsi" w:cs="Times New Roman"/>
          <w:color w:val="000000"/>
          <w:sz w:val="22"/>
          <w:szCs w:val="22"/>
        </w:rPr>
      </w:pP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  <w:t>e mail: …………………………………………………………………………………..………</w:t>
      </w:r>
    </w:p>
    <w:p w:rsidR="00EC71DA" w:rsidRPr="00EC71DA" w:rsidRDefault="00EC71DA" w:rsidP="00EC71DA">
      <w:pPr>
        <w:pStyle w:val="pkt"/>
        <w:tabs>
          <w:tab w:val="left" w:pos="1620"/>
          <w:tab w:val="left" w:leader="dot" w:pos="7740"/>
        </w:tabs>
        <w:ind w:left="29" w:firstLine="0"/>
        <w:rPr>
          <w:rFonts w:asciiTheme="minorHAnsi" w:hAnsiTheme="minorHAnsi" w:cs="Times New Roman"/>
          <w:color w:val="000000"/>
          <w:sz w:val="22"/>
          <w:szCs w:val="22"/>
        </w:rPr>
      </w:pP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  <w:t>zakres odpowiedzialności:…………………………………………………….…………</w:t>
      </w:r>
    </w:p>
    <w:p w:rsidR="00EC71DA" w:rsidRPr="00EC71DA" w:rsidRDefault="00EC71DA" w:rsidP="00EC71DA">
      <w:pPr>
        <w:pStyle w:val="pkt"/>
        <w:tabs>
          <w:tab w:val="left" w:pos="1620"/>
          <w:tab w:val="left" w:leader="dot" w:pos="7740"/>
        </w:tabs>
        <w:ind w:left="29" w:firstLine="0"/>
        <w:rPr>
          <w:rFonts w:asciiTheme="minorHAnsi" w:hAnsiTheme="minorHAnsi" w:cs="Times New Roman"/>
          <w:color w:val="000000"/>
          <w:sz w:val="22"/>
          <w:szCs w:val="22"/>
        </w:rPr>
      </w:pPr>
    </w:p>
    <w:p w:rsidR="00EC71DA" w:rsidRPr="00EC71DA" w:rsidRDefault="00EC71DA" w:rsidP="00EC71DA">
      <w:pPr>
        <w:pStyle w:val="pkt"/>
        <w:tabs>
          <w:tab w:val="left" w:pos="1620"/>
          <w:tab w:val="left" w:leader="dot" w:pos="7740"/>
        </w:tabs>
        <w:ind w:left="29" w:firstLine="0"/>
        <w:rPr>
          <w:rFonts w:asciiTheme="minorHAnsi" w:hAnsiTheme="minorHAnsi" w:cs="Times New Roman"/>
          <w:color w:val="000000"/>
          <w:sz w:val="22"/>
          <w:szCs w:val="22"/>
        </w:rPr>
      </w:pPr>
    </w:p>
    <w:p w:rsidR="00753E24" w:rsidRPr="00EC71DA" w:rsidRDefault="00753E24" w:rsidP="00EC71DA">
      <w:pPr>
        <w:pStyle w:val="pkt"/>
        <w:tabs>
          <w:tab w:val="left" w:pos="3780"/>
          <w:tab w:val="left" w:leader="dot" w:pos="8460"/>
        </w:tabs>
        <w:ind w:left="29" w:firstLine="511"/>
        <w:rPr>
          <w:rFonts w:asciiTheme="minorHAnsi" w:hAnsiTheme="minorHAnsi" w:cs="Times New Roman"/>
          <w:color w:val="000000"/>
          <w:sz w:val="22"/>
          <w:szCs w:val="22"/>
        </w:rPr>
      </w:pPr>
      <w:r w:rsidRPr="00EC71DA">
        <w:rPr>
          <w:rFonts w:asciiTheme="minorHAnsi" w:hAnsiTheme="minorHAnsi" w:cs="Times New Roman"/>
          <w:color w:val="000000"/>
          <w:sz w:val="22"/>
          <w:szCs w:val="22"/>
        </w:rPr>
        <w:t xml:space="preserve">Ustanowionym pełnomocnikiem do reprezentowania w postępowaniu o udzielenie zamówienia i/lub zawarcia umowy w sprawie zamówienia publicznego, w przypadku składania </w:t>
      </w:r>
      <w:r w:rsidRPr="00EC71DA">
        <w:rPr>
          <w:rFonts w:asciiTheme="minorHAnsi" w:hAnsiTheme="minorHAnsi" w:cs="Times New Roman"/>
          <w:b/>
          <w:bCs/>
          <w:color w:val="000000"/>
          <w:sz w:val="22"/>
          <w:szCs w:val="22"/>
        </w:rPr>
        <w:t>oferty wspólnej</w:t>
      </w:r>
      <w:r w:rsidRPr="00EC71DA">
        <w:rPr>
          <w:rFonts w:asciiTheme="minorHAnsi" w:hAnsiTheme="minorHAnsi" w:cs="Times New Roman"/>
          <w:color w:val="000000"/>
          <w:sz w:val="22"/>
          <w:szCs w:val="22"/>
        </w:rPr>
        <w:t xml:space="preserve"> przez dwa lub więcej podmioty gospodarcze (konsorcja/spółki cywilne) jest:</w:t>
      </w:r>
    </w:p>
    <w:p w:rsidR="00753E24" w:rsidRPr="00EC71DA" w:rsidRDefault="00753E24" w:rsidP="00EC71DA">
      <w:pPr>
        <w:pStyle w:val="pkt"/>
        <w:tabs>
          <w:tab w:val="left" w:pos="4140"/>
          <w:tab w:val="left" w:leader="dot" w:pos="7380"/>
        </w:tabs>
        <w:ind w:left="720" w:firstLine="0"/>
        <w:rPr>
          <w:rFonts w:asciiTheme="minorHAnsi" w:hAnsiTheme="minorHAnsi" w:cs="Times New Roman"/>
          <w:color w:val="000000"/>
          <w:sz w:val="22"/>
          <w:szCs w:val="22"/>
        </w:rPr>
      </w:pPr>
      <w:r w:rsidRPr="00EC71DA">
        <w:rPr>
          <w:rFonts w:asciiTheme="minorHAnsi" w:hAnsiTheme="minorHAnsi" w:cs="Times New Roman"/>
          <w:color w:val="000000"/>
          <w:sz w:val="22"/>
          <w:szCs w:val="22"/>
        </w:rPr>
        <w:t>stanowisko:</w:t>
      </w: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</w:r>
    </w:p>
    <w:p w:rsidR="00753E24" w:rsidRPr="00EC71DA" w:rsidRDefault="00753E24" w:rsidP="00EC71DA">
      <w:pPr>
        <w:pStyle w:val="pkt"/>
        <w:tabs>
          <w:tab w:val="left" w:pos="4140"/>
          <w:tab w:val="left" w:leader="dot" w:pos="7380"/>
        </w:tabs>
        <w:ind w:left="720" w:firstLine="0"/>
        <w:rPr>
          <w:rFonts w:asciiTheme="minorHAnsi" w:hAnsiTheme="minorHAnsi" w:cs="Times New Roman"/>
          <w:color w:val="000000"/>
          <w:sz w:val="22"/>
          <w:szCs w:val="22"/>
        </w:rPr>
      </w:pPr>
      <w:r w:rsidRPr="00EC71DA">
        <w:rPr>
          <w:rFonts w:asciiTheme="minorHAnsi" w:hAnsiTheme="minorHAnsi" w:cs="Times New Roman"/>
          <w:color w:val="000000"/>
          <w:sz w:val="22"/>
          <w:szCs w:val="22"/>
        </w:rPr>
        <w:t>imię i nazwisko:</w:t>
      </w: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</w:r>
    </w:p>
    <w:p w:rsidR="00753E24" w:rsidRPr="00EC71DA" w:rsidRDefault="00753E24" w:rsidP="00EC71DA">
      <w:pPr>
        <w:pStyle w:val="pkt"/>
        <w:tabs>
          <w:tab w:val="left" w:pos="4140"/>
          <w:tab w:val="left" w:leader="dot" w:pos="7380"/>
        </w:tabs>
        <w:ind w:left="720" w:firstLine="0"/>
        <w:rPr>
          <w:rFonts w:asciiTheme="minorHAnsi" w:hAnsiTheme="minorHAnsi" w:cs="Times New Roman"/>
          <w:color w:val="000000"/>
          <w:sz w:val="22"/>
          <w:szCs w:val="22"/>
        </w:rPr>
      </w:pPr>
      <w:r w:rsidRPr="00EC71DA">
        <w:rPr>
          <w:rFonts w:asciiTheme="minorHAnsi" w:hAnsiTheme="minorHAnsi" w:cs="Times New Roman"/>
          <w:color w:val="000000"/>
          <w:sz w:val="22"/>
          <w:szCs w:val="22"/>
        </w:rPr>
        <w:t>tel.:</w:t>
      </w: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</w:r>
    </w:p>
    <w:p w:rsidR="00753E24" w:rsidRDefault="00753E24" w:rsidP="00EC71DA">
      <w:pPr>
        <w:pStyle w:val="pkt"/>
        <w:tabs>
          <w:tab w:val="left" w:pos="4140"/>
          <w:tab w:val="left" w:leader="dot" w:pos="7380"/>
        </w:tabs>
        <w:ind w:left="720" w:firstLine="0"/>
        <w:rPr>
          <w:rFonts w:asciiTheme="minorHAnsi" w:hAnsiTheme="minorHAnsi" w:cs="Times New Roman"/>
          <w:color w:val="000000"/>
          <w:sz w:val="22"/>
          <w:szCs w:val="22"/>
        </w:rPr>
      </w:pPr>
      <w:r w:rsidRPr="00EC71DA">
        <w:rPr>
          <w:rFonts w:asciiTheme="minorHAnsi" w:hAnsiTheme="minorHAnsi" w:cs="Times New Roman"/>
          <w:color w:val="000000"/>
          <w:sz w:val="22"/>
          <w:szCs w:val="22"/>
        </w:rPr>
        <w:t xml:space="preserve">fax.: </w:t>
      </w: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</w:r>
    </w:p>
    <w:p w:rsidR="00EC71DA" w:rsidRPr="00EC71DA" w:rsidRDefault="00EC71DA" w:rsidP="00EC71DA">
      <w:pPr>
        <w:pStyle w:val="pkt"/>
        <w:tabs>
          <w:tab w:val="left" w:pos="4140"/>
          <w:tab w:val="left" w:leader="dot" w:pos="7380"/>
        </w:tabs>
        <w:ind w:left="720" w:firstLine="0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 xml:space="preserve">e mail: </w:t>
      </w:r>
      <w:r>
        <w:rPr>
          <w:rFonts w:asciiTheme="minorHAnsi" w:hAnsiTheme="minorHAnsi" w:cs="Times New Roman"/>
          <w:color w:val="000000"/>
          <w:sz w:val="22"/>
          <w:szCs w:val="22"/>
        </w:rPr>
        <w:tab/>
        <w:t>……………………………………………………….</w:t>
      </w:r>
    </w:p>
    <w:p w:rsidR="00753E24" w:rsidRPr="00EC71DA" w:rsidRDefault="00753E24" w:rsidP="00EC71DA">
      <w:pPr>
        <w:pStyle w:val="pkt"/>
        <w:tabs>
          <w:tab w:val="left" w:pos="4140"/>
          <w:tab w:val="left" w:leader="dot" w:pos="7380"/>
        </w:tabs>
        <w:ind w:left="720" w:firstLine="0"/>
        <w:rPr>
          <w:rFonts w:asciiTheme="minorHAnsi" w:hAnsiTheme="minorHAnsi" w:cs="Times New Roman"/>
          <w:color w:val="000000"/>
          <w:sz w:val="22"/>
          <w:szCs w:val="22"/>
        </w:rPr>
      </w:pPr>
      <w:r w:rsidRPr="00EC71DA">
        <w:rPr>
          <w:rFonts w:asciiTheme="minorHAnsi" w:hAnsiTheme="minorHAnsi" w:cs="Times New Roman"/>
          <w:color w:val="000000"/>
          <w:sz w:val="22"/>
          <w:szCs w:val="22"/>
        </w:rPr>
        <w:t>uwagi:</w:t>
      </w: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</w:r>
    </w:p>
    <w:p w:rsidR="00753E24" w:rsidRPr="00EC71DA" w:rsidRDefault="00753E24" w:rsidP="00EC71DA">
      <w:pPr>
        <w:pStyle w:val="pkt"/>
        <w:tabs>
          <w:tab w:val="left" w:pos="4140"/>
          <w:tab w:val="left" w:leader="dot" w:pos="7380"/>
        </w:tabs>
        <w:ind w:left="720" w:firstLine="0"/>
        <w:rPr>
          <w:rFonts w:asciiTheme="minorHAnsi" w:hAnsiTheme="minorHAnsi" w:cs="Times New Roman"/>
          <w:color w:val="000000"/>
          <w:sz w:val="22"/>
          <w:szCs w:val="22"/>
        </w:rPr>
      </w:pP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</w:r>
    </w:p>
    <w:p w:rsidR="00753E24" w:rsidRPr="00EC71DA" w:rsidRDefault="00753E24" w:rsidP="00EC71DA">
      <w:pPr>
        <w:pStyle w:val="pkt"/>
        <w:tabs>
          <w:tab w:val="left" w:pos="4140"/>
          <w:tab w:val="left" w:leader="dot" w:pos="7380"/>
        </w:tabs>
        <w:ind w:left="720" w:firstLine="0"/>
        <w:rPr>
          <w:rFonts w:asciiTheme="minorHAnsi" w:hAnsiTheme="minorHAnsi" w:cs="Times New Roman"/>
          <w:color w:val="000000"/>
          <w:sz w:val="22"/>
          <w:szCs w:val="22"/>
        </w:rPr>
      </w:pPr>
    </w:p>
    <w:p w:rsidR="00753E24" w:rsidRPr="00EC71DA" w:rsidRDefault="00753E24" w:rsidP="00EC71DA">
      <w:pPr>
        <w:pStyle w:val="Tekstpodstawowywcity21"/>
        <w:spacing w:line="240" w:lineRule="auto"/>
        <w:ind w:left="0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  <w:r w:rsidRPr="00EC71DA">
        <w:rPr>
          <w:rFonts w:asciiTheme="minorHAnsi" w:hAnsiTheme="minorHAnsi" w:cs="Times New Roman"/>
          <w:color w:val="000000"/>
          <w:sz w:val="22"/>
          <w:szCs w:val="22"/>
          <w:u w:val="single"/>
        </w:rPr>
        <w:t>Oświadczenie dotyczące postanowień specyfikacji istotnych warunków zamówienia.</w:t>
      </w:r>
    </w:p>
    <w:p w:rsidR="00753E24" w:rsidRPr="00EC71DA" w:rsidRDefault="00753E24" w:rsidP="00EC71DA">
      <w:pPr>
        <w:pStyle w:val="Tekstpodstawowywcity21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EC71DA">
        <w:rPr>
          <w:rFonts w:asciiTheme="minorHAnsi" w:hAnsiTheme="minorHAnsi" w:cs="Times New Roman"/>
          <w:color w:val="000000"/>
          <w:sz w:val="22"/>
          <w:szCs w:val="22"/>
        </w:rPr>
        <w:t>Oświadczamy, że zapoznaliśmy się ze specyfikacją istotnych warunków zamówienia, nie wnosimy żadnych zastrzeżeń oraz uzyskaliśmy informacje niezbędne do przygotowania oferty.</w:t>
      </w:r>
    </w:p>
    <w:p w:rsidR="00753E24" w:rsidRPr="00EC71DA" w:rsidRDefault="00753E24" w:rsidP="00EC71DA">
      <w:pPr>
        <w:pStyle w:val="Tekstpodstawowywcity21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EC71DA">
        <w:rPr>
          <w:rFonts w:asciiTheme="minorHAnsi" w:hAnsiTheme="minorHAnsi" w:cs="Times New Roman"/>
          <w:color w:val="000000"/>
          <w:sz w:val="22"/>
          <w:szCs w:val="22"/>
        </w:rPr>
        <w:t>Oświadczamy, że uważamy się za związanych z ofertą przez czas wskazany w specyfikacji istotnych warunków zamówienia.</w:t>
      </w:r>
    </w:p>
    <w:p w:rsidR="00753E24" w:rsidRPr="00EC71DA" w:rsidRDefault="00753E24" w:rsidP="00EC71DA">
      <w:pPr>
        <w:pStyle w:val="Tekstpodstawowywcity21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EC71DA">
        <w:rPr>
          <w:rFonts w:asciiTheme="minorHAnsi" w:hAnsiTheme="minorHAnsi" w:cs="Times New Roman"/>
          <w:color w:val="000000"/>
          <w:sz w:val="22"/>
          <w:szCs w:val="22"/>
        </w:rPr>
        <w:t xml:space="preserve">Oświadczamy, że załączone do specyfikacji istotnych warunków zamówienia wymagania stawiane wykonawcy oraz postanowienia umowy zostały przez nas zaakceptowane bez zastrzeżeń i zobowiązujemy się, w przypadku wyboru naszej oferty, do zawarcia umowy w miejscu i terminie wyznaczonym przez Zamawiającego. </w:t>
      </w:r>
    </w:p>
    <w:p w:rsidR="00753E24" w:rsidRPr="00EC71DA" w:rsidRDefault="00753E24" w:rsidP="00EC71DA">
      <w:pPr>
        <w:pStyle w:val="Tekstpodstawowywcity21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EC71DA">
        <w:rPr>
          <w:rFonts w:asciiTheme="minorHAnsi" w:hAnsiTheme="minorHAnsi" w:cs="Times New Roman"/>
          <w:sz w:val="22"/>
          <w:szCs w:val="22"/>
        </w:rPr>
        <w:t>Prace objęte zamówieniem zamierzam*): wykonać sam / zlecić podwykonawcom</w:t>
      </w:r>
    </w:p>
    <w:p w:rsidR="00EC71DA" w:rsidRPr="00EC71DA" w:rsidRDefault="00753E24" w:rsidP="00EC71DA">
      <w:pPr>
        <w:autoSpaceDE w:val="0"/>
        <w:ind w:firstLine="708"/>
        <w:rPr>
          <w:rFonts w:asciiTheme="minorHAnsi" w:hAnsiTheme="minorHAnsi"/>
          <w:szCs w:val="22"/>
        </w:rPr>
      </w:pPr>
      <w:r w:rsidRPr="00EC71DA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</w:p>
    <w:p w:rsidR="00EC71DA" w:rsidRPr="00EC71DA" w:rsidRDefault="00753E24" w:rsidP="00EC71DA">
      <w:pPr>
        <w:autoSpaceDE w:val="0"/>
        <w:ind w:firstLine="708"/>
        <w:rPr>
          <w:rFonts w:asciiTheme="minorHAnsi" w:hAnsiTheme="minorHAnsi"/>
          <w:szCs w:val="22"/>
        </w:rPr>
      </w:pPr>
      <w:r w:rsidRPr="00EC71DA">
        <w:rPr>
          <w:rFonts w:asciiTheme="minorHAnsi" w:hAnsiTheme="minorHAnsi"/>
          <w:szCs w:val="22"/>
        </w:rPr>
        <w:t>(podać zakres prac przewidzianych dla podwykonawcy</w:t>
      </w:r>
      <w:r w:rsidR="004C6235" w:rsidRPr="00EC71DA">
        <w:rPr>
          <w:rFonts w:asciiTheme="minorHAnsi" w:hAnsiTheme="minorHAnsi"/>
          <w:szCs w:val="22"/>
        </w:rPr>
        <w:t>)</w:t>
      </w:r>
    </w:p>
    <w:p w:rsidR="00EC71DA" w:rsidRPr="00EC71DA" w:rsidRDefault="00EC71DA" w:rsidP="00EC71DA">
      <w:pPr>
        <w:autoSpaceDE w:val="0"/>
        <w:ind w:firstLine="708"/>
        <w:rPr>
          <w:rFonts w:asciiTheme="minorHAnsi" w:hAnsiTheme="minorHAnsi"/>
          <w:szCs w:val="22"/>
        </w:rPr>
      </w:pPr>
    </w:p>
    <w:p w:rsidR="00EC71DA" w:rsidRPr="00EC71DA" w:rsidRDefault="00EC71DA" w:rsidP="00EC71DA">
      <w:pPr>
        <w:pStyle w:val="Akapitzlist"/>
        <w:numPr>
          <w:ilvl w:val="0"/>
          <w:numId w:val="11"/>
        </w:numPr>
        <w:autoSpaceDE w:val="0"/>
        <w:rPr>
          <w:rFonts w:asciiTheme="minorHAnsi" w:hAnsiTheme="minorHAnsi"/>
          <w:szCs w:val="22"/>
        </w:rPr>
      </w:pPr>
      <w:r w:rsidRPr="00EC71DA">
        <w:rPr>
          <w:rFonts w:asciiTheme="minorHAnsi" w:hAnsiTheme="minorHAnsi" w:cs="Tahoma"/>
          <w:szCs w:val="22"/>
        </w:rPr>
        <w:t xml:space="preserve">nazwy (firm) podwykonawców, na których zasoby wykonawca powołuje się na zasadach określonych w art. 26 ust. 2b, w celu wykazania spełniania warunków udziału w postępowaniu, o których mowa w art. 22 ust. 1. – * jeśli dotyczy </w:t>
      </w:r>
    </w:p>
    <w:p w:rsidR="00EC71DA" w:rsidRPr="00EC71DA" w:rsidRDefault="00EC71DA" w:rsidP="00EC71DA">
      <w:pPr>
        <w:pStyle w:val="Zwykytekst"/>
        <w:jc w:val="both"/>
        <w:rPr>
          <w:rFonts w:asciiTheme="minorHAnsi" w:hAnsiTheme="minorHAnsi" w:cs="Tahoma"/>
          <w:sz w:val="22"/>
          <w:szCs w:val="22"/>
        </w:rPr>
      </w:pPr>
      <w:r w:rsidRPr="00EC71DA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71DA" w:rsidRPr="00EC71DA" w:rsidRDefault="00EC71DA" w:rsidP="00EC71DA">
      <w:pPr>
        <w:pStyle w:val="Zwykytekst"/>
        <w:numPr>
          <w:ilvl w:val="0"/>
          <w:numId w:val="11"/>
        </w:numPr>
        <w:jc w:val="both"/>
        <w:rPr>
          <w:rFonts w:asciiTheme="minorHAnsi" w:hAnsiTheme="minorHAnsi" w:cs="Tahoma"/>
          <w:sz w:val="22"/>
          <w:szCs w:val="22"/>
        </w:rPr>
      </w:pPr>
      <w:r w:rsidRPr="00EC71DA">
        <w:rPr>
          <w:rFonts w:asciiTheme="minorHAnsi" w:hAnsiTheme="minorHAnsi" w:cs="Calibri"/>
          <w:color w:val="000000"/>
          <w:sz w:val="22"/>
          <w:szCs w:val="22"/>
        </w:rPr>
        <w:t>WADIUM O WARTOŚCI _____________ ZŁ. ZOSTAŁO WNIESIONE W FORMIE / WPŁACONE W DNIU………………………………………...W FORMIE………………………………………………………………………</w:t>
      </w:r>
    </w:p>
    <w:p w:rsidR="00EC71DA" w:rsidRPr="00EC71DA" w:rsidRDefault="00EC71DA" w:rsidP="00EC71DA">
      <w:pPr>
        <w:pStyle w:val="Zwykytekst"/>
        <w:ind w:left="720"/>
        <w:jc w:val="both"/>
        <w:rPr>
          <w:rFonts w:asciiTheme="minorHAnsi" w:hAnsiTheme="minorHAnsi" w:cs="Tahoma"/>
          <w:sz w:val="22"/>
          <w:szCs w:val="22"/>
        </w:rPr>
      </w:pPr>
    </w:p>
    <w:p w:rsidR="00EC71DA" w:rsidRPr="00EC71DA" w:rsidRDefault="00EC71DA" w:rsidP="00EC71DA">
      <w:pPr>
        <w:pStyle w:val="Zwykytekst"/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C71DA">
        <w:rPr>
          <w:rFonts w:asciiTheme="minorHAnsi" w:hAnsiTheme="minorHAnsi" w:cs="Calibri"/>
          <w:color w:val="000000"/>
          <w:sz w:val="22"/>
          <w:szCs w:val="22"/>
        </w:rPr>
        <w:t xml:space="preserve">Rachunek na który ma być zwrócone wadium wpłacone w pieniądzu </w:t>
      </w:r>
    </w:p>
    <w:p w:rsidR="00EC71DA" w:rsidRPr="00EC71DA" w:rsidRDefault="00EC71DA" w:rsidP="00EC71DA">
      <w:pPr>
        <w:pStyle w:val="Zwykytekst"/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C71DA">
        <w:rPr>
          <w:rFonts w:asciiTheme="minorHAnsi" w:hAnsiTheme="minorHAnsi" w:cs="Calibri"/>
          <w:color w:val="000000"/>
          <w:sz w:val="22"/>
          <w:szCs w:val="22"/>
        </w:rPr>
        <w:t>Bank ………………………………………………………………………………………………………………………………………..</w:t>
      </w:r>
    </w:p>
    <w:p w:rsidR="00EC71DA" w:rsidRDefault="00EC71DA" w:rsidP="00EC71DA">
      <w:pPr>
        <w:pStyle w:val="Zwykytekst"/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C71DA">
        <w:rPr>
          <w:rFonts w:asciiTheme="minorHAnsi" w:hAnsiTheme="minorHAnsi" w:cs="Calibri"/>
          <w:color w:val="000000"/>
          <w:sz w:val="22"/>
          <w:szCs w:val="22"/>
        </w:rPr>
        <w:t>Nr rachunku …………………………………………………………………………………………………………………………</w:t>
      </w:r>
    </w:p>
    <w:p w:rsidR="00EC71DA" w:rsidRDefault="00EC71DA" w:rsidP="00EC71DA">
      <w:pPr>
        <w:pStyle w:val="Zwykytekst"/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EC71DA" w:rsidRPr="00EC71DA" w:rsidRDefault="00EC71DA" w:rsidP="00EC71DA">
      <w:pPr>
        <w:pStyle w:val="Zwykytekst"/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EC71DA" w:rsidRPr="00EC71DA" w:rsidRDefault="00EC71DA" w:rsidP="00EC71DA">
      <w:pPr>
        <w:pStyle w:val="Zwykytekst"/>
        <w:numPr>
          <w:ilvl w:val="0"/>
          <w:numId w:val="11"/>
        </w:numPr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C71DA">
        <w:rPr>
          <w:rFonts w:asciiTheme="minorHAnsi" w:hAnsiTheme="minorHAnsi" w:cs="Calibri"/>
          <w:color w:val="000000"/>
          <w:sz w:val="22"/>
          <w:szCs w:val="22"/>
        </w:rPr>
        <w:lastRenderedPageBreak/>
        <w:t>W  PRZYPADKU  PRZYZNANIA  NAM  ZAMÓWIENIA:</w:t>
      </w:r>
    </w:p>
    <w:p w:rsidR="00EC71DA" w:rsidRPr="00EC71DA" w:rsidRDefault="00EC71DA" w:rsidP="00EC71DA">
      <w:pPr>
        <w:pStyle w:val="Tekstpodstawowywcity21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EC71DA">
        <w:rPr>
          <w:rFonts w:asciiTheme="minorHAnsi" w:hAnsiTheme="minorHAnsi"/>
          <w:color w:val="000000"/>
          <w:sz w:val="22"/>
          <w:szCs w:val="22"/>
        </w:rPr>
        <w:t>przedstawiony wzór umowy przyjmujemy bez zastrzeżeń, zobowiązujemy się do zawarcia pisemnej umowy w terminie wskazanym przez Zamawiającego</w:t>
      </w:r>
    </w:p>
    <w:p w:rsidR="00EC71DA" w:rsidRPr="00EC71DA" w:rsidRDefault="00EC71DA" w:rsidP="00EC71DA">
      <w:pPr>
        <w:pStyle w:val="Tekstpodstawowywcity21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EC71DA">
        <w:rPr>
          <w:rFonts w:asciiTheme="minorHAnsi" w:hAnsiTheme="minorHAnsi"/>
          <w:color w:val="000000"/>
          <w:sz w:val="22"/>
          <w:szCs w:val="22"/>
        </w:rPr>
        <w:t>w przypadku odstąpienia od zawarcia umowy w określonym terminie nie będzie zgłaszać roszczeń do wniesionego wadium.</w:t>
      </w:r>
    </w:p>
    <w:p w:rsidR="00753E24" w:rsidRPr="00EC71DA" w:rsidRDefault="00753E24" w:rsidP="00EC71DA">
      <w:pPr>
        <w:pStyle w:val="Tekstpodstawowywcity21"/>
        <w:spacing w:line="240" w:lineRule="auto"/>
        <w:ind w:left="0"/>
        <w:rPr>
          <w:rFonts w:asciiTheme="minorHAnsi" w:hAnsiTheme="minorHAnsi" w:cs="Times New Roman"/>
          <w:b/>
          <w:i/>
          <w:color w:val="000000"/>
          <w:sz w:val="22"/>
          <w:szCs w:val="22"/>
        </w:rPr>
      </w:pPr>
      <w:r w:rsidRPr="00EC71DA">
        <w:rPr>
          <w:rFonts w:asciiTheme="minorHAnsi" w:hAnsiTheme="minorHAnsi" w:cs="Times New Roman"/>
          <w:b/>
          <w:i/>
          <w:color w:val="000000"/>
          <w:sz w:val="22"/>
          <w:szCs w:val="22"/>
        </w:rPr>
        <w:t xml:space="preserve">Na potwierdzenie spełnienia wymagań do oferty załączamy: </w:t>
      </w:r>
    </w:p>
    <w:p w:rsidR="00753E24" w:rsidRPr="00EC71DA" w:rsidRDefault="00753E24" w:rsidP="00EC71DA">
      <w:pPr>
        <w:pStyle w:val="NormalnyWeb"/>
        <w:numPr>
          <w:ilvl w:val="0"/>
          <w:numId w:val="15"/>
        </w:numPr>
        <w:tabs>
          <w:tab w:val="left" w:pos="567"/>
        </w:tabs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EC71DA">
        <w:rPr>
          <w:rFonts w:asciiTheme="minorHAnsi" w:hAnsiTheme="minorHAnsi" w:cs="Times New Roman"/>
          <w:sz w:val="22"/>
          <w:szCs w:val="22"/>
        </w:rPr>
        <w:t xml:space="preserve">wypełnione i podpisane oświadczenie o spełnieniu warunków udziału w postępowaniu art. 22 ust. 1 Prawa zamówień publicznych z wykorzystaniem wzoru – </w:t>
      </w:r>
      <w:r w:rsidRPr="00EC71DA">
        <w:rPr>
          <w:rFonts w:asciiTheme="minorHAnsi" w:hAnsiTheme="minorHAnsi" w:cs="Times New Roman"/>
          <w:b/>
          <w:sz w:val="22"/>
          <w:szCs w:val="22"/>
        </w:rPr>
        <w:t>załącznik nr 2 do SIWZ, tak / nie *</w:t>
      </w:r>
    </w:p>
    <w:p w:rsidR="00753E24" w:rsidRPr="00EC71DA" w:rsidRDefault="00753E24" w:rsidP="00EC71DA">
      <w:pPr>
        <w:pStyle w:val="NormalnyWeb"/>
        <w:numPr>
          <w:ilvl w:val="0"/>
          <w:numId w:val="15"/>
        </w:numPr>
        <w:tabs>
          <w:tab w:val="left" w:pos="567"/>
        </w:tabs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EC71DA">
        <w:rPr>
          <w:rFonts w:asciiTheme="minorHAnsi" w:hAnsiTheme="minorHAnsi" w:cs="Times New Roman"/>
          <w:sz w:val="22"/>
          <w:szCs w:val="22"/>
        </w:rPr>
        <w:t xml:space="preserve">wypełnione i podpisane oświadczenie o niepodleganiu wykluczeniu art. 24 ust. 1 i ust. 2 Prawa zamówień publicznych z wykorzystaniem wzoru – </w:t>
      </w:r>
      <w:r w:rsidRPr="00EC71DA">
        <w:rPr>
          <w:rFonts w:asciiTheme="minorHAnsi" w:hAnsiTheme="minorHAnsi" w:cs="Times New Roman"/>
          <w:b/>
          <w:sz w:val="22"/>
          <w:szCs w:val="22"/>
        </w:rPr>
        <w:t>załącznik nr 3 do SIWZ, tak / nie *</w:t>
      </w:r>
    </w:p>
    <w:p w:rsidR="00753E24" w:rsidRPr="00EC71DA" w:rsidRDefault="00753E24" w:rsidP="00EC71DA">
      <w:pPr>
        <w:pStyle w:val="NormalnyWeb"/>
        <w:numPr>
          <w:ilvl w:val="0"/>
          <w:numId w:val="15"/>
        </w:numPr>
        <w:tabs>
          <w:tab w:val="left" w:pos="567"/>
        </w:tabs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EC71DA">
        <w:rPr>
          <w:rFonts w:asciiTheme="minorHAnsi" w:hAnsiTheme="minorHAnsi" w:cs="Times New Roman"/>
          <w:sz w:val="22"/>
          <w:szCs w:val="22"/>
        </w:rPr>
        <w:t xml:space="preserve">zaakceptowany przez wykonawcę projekt umowy – </w:t>
      </w:r>
      <w:r w:rsidRPr="00EC71DA">
        <w:rPr>
          <w:rFonts w:asciiTheme="minorHAnsi" w:hAnsiTheme="minorHAnsi" w:cs="Times New Roman"/>
          <w:b/>
          <w:sz w:val="22"/>
          <w:szCs w:val="22"/>
        </w:rPr>
        <w:t>załącznik nr 5 do SIWZ, tak / nie *</w:t>
      </w:r>
    </w:p>
    <w:p w:rsidR="00753E24" w:rsidRPr="00EC71DA" w:rsidRDefault="00753E24" w:rsidP="00EC71DA">
      <w:pPr>
        <w:pStyle w:val="NormalnyWeb"/>
        <w:numPr>
          <w:ilvl w:val="0"/>
          <w:numId w:val="15"/>
        </w:numPr>
        <w:tabs>
          <w:tab w:val="left" w:pos="567"/>
        </w:tabs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EC71DA">
        <w:rPr>
          <w:rFonts w:asciiTheme="minorHAnsi" w:hAnsiTheme="minorHAnsi" w:cs="Times New Roman"/>
          <w:sz w:val="22"/>
          <w:szCs w:val="22"/>
        </w:rPr>
        <w:t xml:space="preserve">wypełniony i podpisany wykaz wykonanych dostaw – </w:t>
      </w:r>
      <w:r w:rsidRPr="00EC71DA">
        <w:rPr>
          <w:rFonts w:asciiTheme="minorHAnsi" w:hAnsiTheme="minorHAnsi" w:cs="Times New Roman"/>
          <w:b/>
          <w:sz w:val="22"/>
          <w:szCs w:val="22"/>
        </w:rPr>
        <w:t>załącznik  nr 4 do SIWZ, tak / nie *</w:t>
      </w:r>
    </w:p>
    <w:p w:rsidR="004C6235" w:rsidRPr="00EC71DA" w:rsidRDefault="00753E24" w:rsidP="00EC71DA">
      <w:pPr>
        <w:pStyle w:val="NormalnyWeb"/>
        <w:numPr>
          <w:ilvl w:val="0"/>
          <w:numId w:val="15"/>
        </w:numPr>
        <w:tabs>
          <w:tab w:val="left" w:pos="567"/>
        </w:tabs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EC71DA">
        <w:rPr>
          <w:rFonts w:asciiTheme="minorHAnsi" w:hAnsiTheme="minorHAnsi" w:cs="Times New Roman"/>
          <w:sz w:val="22"/>
          <w:szCs w:val="22"/>
        </w:rPr>
        <w:t xml:space="preserve">Specyfikacje Techniczne – </w:t>
      </w:r>
      <w:r w:rsidRPr="00EC71DA">
        <w:rPr>
          <w:rFonts w:asciiTheme="minorHAnsi" w:hAnsiTheme="minorHAnsi" w:cs="Times New Roman"/>
          <w:b/>
          <w:sz w:val="22"/>
          <w:szCs w:val="22"/>
        </w:rPr>
        <w:t>załącznik  nr 6 do SIWZ, tak / nie *</w:t>
      </w:r>
      <w:r w:rsidRPr="00EC71DA">
        <w:rPr>
          <w:rFonts w:asciiTheme="minorHAnsi" w:hAnsiTheme="minorHAnsi" w:cs="Times New Roman"/>
          <w:sz w:val="22"/>
          <w:szCs w:val="22"/>
        </w:rPr>
        <w:t xml:space="preserve"> wraz z wymaga</w:t>
      </w:r>
      <w:r w:rsidR="004C6235" w:rsidRPr="00EC71DA">
        <w:rPr>
          <w:rFonts w:asciiTheme="minorHAnsi" w:hAnsiTheme="minorHAnsi" w:cs="Times New Roman"/>
          <w:sz w:val="22"/>
          <w:szCs w:val="22"/>
        </w:rPr>
        <w:t xml:space="preserve">nymi certyfikatami oraz testami </w:t>
      </w:r>
    </w:p>
    <w:p w:rsidR="00753E24" w:rsidRPr="00EC71DA" w:rsidRDefault="00753E24" w:rsidP="00EC71DA">
      <w:pPr>
        <w:pStyle w:val="NormalnyWeb"/>
        <w:numPr>
          <w:ilvl w:val="0"/>
          <w:numId w:val="15"/>
        </w:numPr>
        <w:tabs>
          <w:tab w:val="left" w:pos="567"/>
        </w:tabs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EC71DA">
        <w:rPr>
          <w:rFonts w:asciiTheme="minorHAnsi" w:hAnsiTheme="minorHAnsi" w:cs="Times New Roman"/>
          <w:sz w:val="22"/>
          <w:szCs w:val="22"/>
        </w:rPr>
        <w:t xml:space="preserve">Aktualny odpis z właściwego rejestru lub z centralnej ewidencji i informacji o działalności gospodarczej, jeżeli odrębne przepisy wymagają wpisu do rejestru, w celu wykazania braku podstaw do wykluczenia w oparciu o art. 24 ust. 1 pkt 2 ustawy, wystawionego nie wcześniej niż </w:t>
      </w:r>
      <w:r w:rsidRPr="00EC71DA">
        <w:rPr>
          <w:rFonts w:asciiTheme="minorHAnsi" w:hAnsiTheme="minorHAnsi" w:cs="Times New Roman"/>
          <w:b/>
          <w:sz w:val="22"/>
          <w:szCs w:val="22"/>
        </w:rPr>
        <w:t>6 miesięcy</w:t>
      </w:r>
      <w:r w:rsidRPr="00EC71DA">
        <w:rPr>
          <w:rFonts w:asciiTheme="minorHAnsi" w:hAnsiTheme="minorHAnsi" w:cs="Times New Roman"/>
          <w:sz w:val="22"/>
          <w:szCs w:val="22"/>
        </w:rPr>
        <w:t xml:space="preserve"> przed upływem terminu składania ofert, </w:t>
      </w:r>
      <w:r w:rsidRPr="00EC71DA">
        <w:rPr>
          <w:rFonts w:asciiTheme="minorHAnsi" w:hAnsiTheme="minorHAnsi" w:cs="Times New Roman"/>
          <w:b/>
          <w:sz w:val="22"/>
          <w:szCs w:val="22"/>
        </w:rPr>
        <w:t>tak / nie *</w:t>
      </w:r>
    </w:p>
    <w:p w:rsidR="004C6235" w:rsidRPr="00EC71DA" w:rsidRDefault="00753E24" w:rsidP="00EC71DA">
      <w:pPr>
        <w:pStyle w:val="NormalnyWeb"/>
        <w:numPr>
          <w:ilvl w:val="0"/>
          <w:numId w:val="15"/>
        </w:numPr>
        <w:tabs>
          <w:tab w:val="left" w:pos="567"/>
        </w:tabs>
        <w:ind w:left="426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EC71DA">
        <w:rPr>
          <w:rFonts w:asciiTheme="minorHAnsi" w:hAnsiTheme="minorHAnsi" w:cs="Times New Roman"/>
          <w:sz w:val="22"/>
          <w:szCs w:val="22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– wystawione nie wcześniej niż </w:t>
      </w:r>
      <w:r w:rsidRPr="00EC71DA">
        <w:rPr>
          <w:rFonts w:asciiTheme="minorHAnsi" w:hAnsiTheme="minorHAnsi" w:cs="Times New Roman"/>
          <w:b/>
          <w:sz w:val="22"/>
          <w:szCs w:val="22"/>
        </w:rPr>
        <w:t>3 miesiące</w:t>
      </w:r>
      <w:r w:rsidRPr="00EC71DA">
        <w:rPr>
          <w:rFonts w:asciiTheme="minorHAnsi" w:hAnsiTheme="minorHAnsi" w:cs="Times New Roman"/>
          <w:sz w:val="22"/>
          <w:szCs w:val="22"/>
        </w:rPr>
        <w:t xml:space="preserve"> przed upływem terminu składania ofert, </w:t>
      </w:r>
      <w:r w:rsidRPr="00EC71DA">
        <w:rPr>
          <w:rFonts w:asciiTheme="minorHAnsi" w:hAnsiTheme="minorHAnsi" w:cs="Times New Roman"/>
          <w:b/>
          <w:bCs/>
          <w:sz w:val="22"/>
          <w:szCs w:val="22"/>
        </w:rPr>
        <w:t>tak / nie *</w:t>
      </w:r>
      <w:r w:rsidR="004C6235" w:rsidRPr="00EC71D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:rsidR="004C6235" w:rsidRPr="00EC71DA" w:rsidRDefault="00753E24" w:rsidP="00EC71DA">
      <w:pPr>
        <w:pStyle w:val="NormalnyWeb"/>
        <w:numPr>
          <w:ilvl w:val="0"/>
          <w:numId w:val="15"/>
        </w:numPr>
        <w:tabs>
          <w:tab w:val="left" w:pos="567"/>
        </w:tabs>
        <w:ind w:left="426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EC71DA">
        <w:rPr>
          <w:rFonts w:asciiTheme="minorHAnsi" w:hAnsiTheme="minorHAnsi" w:cs="Times New Roman"/>
          <w:sz w:val="22"/>
          <w:szCs w:val="22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– wystawione nie wcześniej niż </w:t>
      </w:r>
      <w:r w:rsidRPr="00EC71DA">
        <w:rPr>
          <w:rFonts w:asciiTheme="minorHAnsi" w:hAnsiTheme="minorHAnsi" w:cs="Times New Roman"/>
          <w:b/>
          <w:sz w:val="22"/>
          <w:szCs w:val="22"/>
        </w:rPr>
        <w:t>3 miesiące</w:t>
      </w:r>
      <w:r w:rsidRPr="00EC71DA">
        <w:rPr>
          <w:rFonts w:asciiTheme="minorHAnsi" w:hAnsiTheme="minorHAnsi" w:cs="Times New Roman"/>
          <w:sz w:val="22"/>
          <w:szCs w:val="22"/>
        </w:rPr>
        <w:t xml:space="preserve"> przed upływem terminu składania ofert, </w:t>
      </w:r>
      <w:r w:rsidRPr="00EC71DA">
        <w:rPr>
          <w:rFonts w:asciiTheme="minorHAnsi" w:hAnsiTheme="minorHAnsi" w:cs="Times New Roman"/>
          <w:b/>
          <w:bCs/>
          <w:sz w:val="22"/>
          <w:szCs w:val="22"/>
        </w:rPr>
        <w:t>tak / nie *</w:t>
      </w:r>
      <w:r w:rsidR="004C6235" w:rsidRPr="00EC71D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:rsidR="00753E24" w:rsidRDefault="00753E24" w:rsidP="00EC71DA">
      <w:pPr>
        <w:pStyle w:val="NormalnyWeb"/>
        <w:numPr>
          <w:ilvl w:val="0"/>
          <w:numId w:val="15"/>
        </w:numPr>
        <w:tabs>
          <w:tab w:val="left" w:pos="567"/>
        </w:tabs>
        <w:ind w:left="426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EC71DA">
        <w:rPr>
          <w:rFonts w:asciiTheme="minorHAnsi" w:hAnsiTheme="minorHAnsi" w:cs="Times New Roman"/>
          <w:bCs/>
          <w:sz w:val="22"/>
          <w:szCs w:val="22"/>
        </w:rPr>
        <w:t xml:space="preserve">Listę podmiotów należących do tej samej grupy kapitałowej, o której mowa w art. 24 ust. 2 pkt 5 ustawy Pzp, albo informację o tym, że wykonawca nie należy do grupy kapitałowej – </w:t>
      </w:r>
      <w:r w:rsidRPr="00EC71DA">
        <w:rPr>
          <w:rFonts w:asciiTheme="minorHAnsi" w:hAnsiTheme="minorHAnsi" w:cs="Times New Roman"/>
          <w:b/>
          <w:bCs/>
          <w:sz w:val="22"/>
          <w:szCs w:val="22"/>
        </w:rPr>
        <w:t>załącznik nr 7 lub 8 do SIWZ, tak / nie *</w:t>
      </w:r>
    </w:p>
    <w:p w:rsidR="00EC71DA" w:rsidRDefault="00EC71DA" w:rsidP="00EC71DA">
      <w:pPr>
        <w:pStyle w:val="NormalnyWeb"/>
        <w:tabs>
          <w:tab w:val="left" w:pos="567"/>
        </w:tabs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EC71DA" w:rsidRDefault="00EC71DA" w:rsidP="00EC71DA">
      <w:pPr>
        <w:pStyle w:val="NormalnyWeb"/>
        <w:tabs>
          <w:tab w:val="left" w:pos="567"/>
        </w:tabs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EC71DA" w:rsidRDefault="00EC71DA" w:rsidP="00EC71DA">
      <w:pPr>
        <w:pStyle w:val="NormalnyWeb"/>
        <w:tabs>
          <w:tab w:val="left" w:pos="567"/>
        </w:tabs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EC71DA" w:rsidRPr="00EC71DA" w:rsidRDefault="00EC71DA" w:rsidP="00EC71DA">
      <w:pPr>
        <w:pStyle w:val="NormalnyWeb"/>
        <w:tabs>
          <w:tab w:val="left" w:pos="567"/>
        </w:tabs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753E24" w:rsidRPr="00EC71DA" w:rsidRDefault="00753E24" w:rsidP="00EC71DA">
      <w:pPr>
        <w:pStyle w:val="Tekstpodstawowywcity21"/>
        <w:spacing w:line="240" w:lineRule="auto"/>
        <w:ind w:left="0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  <w:r w:rsidRPr="00EC71DA">
        <w:rPr>
          <w:rFonts w:asciiTheme="minorHAnsi" w:hAnsiTheme="minorHAnsi" w:cs="Times New Roman"/>
          <w:color w:val="000000"/>
          <w:sz w:val="22"/>
          <w:szCs w:val="22"/>
          <w:u w:val="single"/>
        </w:rPr>
        <w:lastRenderedPageBreak/>
        <w:t>Zastrzeżenie wykonawcy:</w:t>
      </w:r>
    </w:p>
    <w:p w:rsidR="00753E24" w:rsidRPr="00EC71DA" w:rsidRDefault="00753E24" w:rsidP="00EC71DA">
      <w:pPr>
        <w:pStyle w:val="Tekstpodstawowywcity21"/>
        <w:spacing w:line="240" w:lineRule="auto"/>
        <w:ind w:left="0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EC71DA">
        <w:rPr>
          <w:rFonts w:asciiTheme="minorHAnsi" w:hAnsiTheme="minorHAnsi" w:cs="Times New Roman"/>
          <w:color w:val="000000"/>
          <w:sz w:val="22"/>
          <w:szCs w:val="22"/>
        </w:rPr>
        <w:t>Zgodnie z art. 8 ust. 3 Prawa zamówień publicznych, wykonawca zastrzega, iż wymienione niżej dokumenty, składające się na ofertę, nie mogą być udostępnione innym uczestnikom postępowania:</w:t>
      </w:r>
    </w:p>
    <w:p w:rsidR="00753E24" w:rsidRPr="00EC71DA" w:rsidRDefault="00753E24" w:rsidP="00EC71DA">
      <w:pPr>
        <w:pStyle w:val="pkt"/>
        <w:tabs>
          <w:tab w:val="left" w:pos="720"/>
          <w:tab w:val="left" w:leader="dot" w:pos="7740"/>
        </w:tabs>
        <w:ind w:left="0" w:firstLine="0"/>
        <w:rPr>
          <w:rFonts w:asciiTheme="minorHAnsi" w:hAnsiTheme="minorHAnsi" w:cs="Times New Roman"/>
          <w:color w:val="000000"/>
          <w:sz w:val="22"/>
          <w:szCs w:val="22"/>
        </w:rPr>
      </w:pP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</w:r>
    </w:p>
    <w:p w:rsidR="00EC71DA" w:rsidRPr="00EC71DA" w:rsidRDefault="00EC71DA" w:rsidP="00EC71DA">
      <w:pPr>
        <w:pStyle w:val="pkt"/>
        <w:tabs>
          <w:tab w:val="left" w:pos="720"/>
          <w:tab w:val="left" w:leader="dot" w:pos="7740"/>
        </w:tabs>
        <w:ind w:left="0" w:firstLine="0"/>
        <w:rPr>
          <w:rFonts w:asciiTheme="minorHAnsi" w:hAnsiTheme="minorHAnsi" w:cs="Times New Roman"/>
          <w:color w:val="000000"/>
          <w:sz w:val="22"/>
          <w:szCs w:val="22"/>
        </w:rPr>
      </w:pPr>
    </w:p>
    <w:p w:rsidR="00EC71DA" w:rsidRPr="00EC71DA" w:rsidRDefault="00EC71DA" w:rsidP="00EC71DA">
      <w:pPr>
        <w:pStyle w:val="pkt"/>
        <w:tabs>
          <w:tab w:val="left" w:pos="720"/>
          <w:tab w:val="left" w:leader="dot" w:pos="7740"/>
        </w:tabs>
        <w:ind w:left="0" w:firstLine="0"/>
        <w:rPr>
          <w:rFonts w:asciiTheme="minorHAnsi" w:hAnsiTheme="minorHAnsi" w:cs="Times New Roman"/>
          <w:color w:val="000000"/>
          <w:sz w:val="22"/>
          <w:szCs w:val="22"/>
        </w:rPr>
      </w:pPr>
    </w:p>
    <w:p w:rsidR="00EC71DA" w:rsidRPr="00EC71DA" w:rsidRDefault="00EC71DA" w:rsidP="00EC71DA">
      <w:pPr>
        <w:pStyle w:val="pkt"/>
        <w:tabs>
          <w:tab w:val="left" w:pos="720"/>
          <w:tab w:val="left" w:leader="dot" w:pos="7740"/>
        </w:tabs>
        <w:ind w:left="0" w:firstLine="0"/>
        <w:rPr>
          <w:rFonts w:asciiTheme="minorHAnsi" w:hAnsiTheme="minorHAnsi" w:cs="Times New Roman"/>
          <w:color w:val="000000"/>
          <w:sz w:val="22"/>
          <w:szCs w:val="22"/>
        </w:rPr>
      </w:pPr>
    </w:p>
    <w:p w:rsidR="00753E24" w:rsidRPr="00EC71DA" w:rsidRDefault="00753E24" w:rsidP="00EC71DA">
      <w:pPr>
        <w:pStyle w:val="Tekstpodstawowywcity21"/>
        <w:spacing w:line="240" w:lineRule="auto"/>
        <w:ind w:left="0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  <w:r w:rsidRPr="00EC71DA">
        <w:rPr>
          <w:rFonts w:asciiTheme="minorHAnsi" w:hAnsiTheme="minorHAnsi" w:cs="Times New Roman"/>
          <w:color w:val="000000"/>
          <w:sz w:val="22"/>
          <w:szCs w:val="22"/>
          <w:u w:val="single"/>
        </w:rPr>
        <w:t xml:space="preserve">Inne informacje wykonawcy: </w:t>
      </w:r>
    </w:p>
    <w:p w:rsidR="00753E24" w:rsidRPr="00EC71DA" w:rsidRDefault="00753E24" w:rsidP="00EC71DA">
      <w:pPr>
        <w:pStyle w:val="pkt"/>
        <w:tabs>
          <w:tab w:val="left" w:pos="720"/>
          <w:tab w:val="left" w:leader="dot" w:pos="7740"/>
        </w:tabs>
        <w:ind w:left="0" w:firstLine="0"/>
        <w:rPr>
          <w:rFonts w:asciiTheme="minorHAnsi" w:hAnsiTheme="minorHAnsi" w:cs="Times New Roman"/>
          <w:color w:val="000000"/>
          <w:sz w:val="22"/>
          <w:szCs w:val="22"/>
        </w:rPr>
      </w:pP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EC71DA">
        <w:rPr>
          <w:rFonts w:asciiTheme="minorHAnsi" w:hAnsiTheme="minorHAnsi" w:cs="Times New Roman"/>
          <w:color w:val="000000"/>
          <w:sz w:val="22"/>
          <w:szCs w:val="22"/>
        </w:rPr>
        <w:tab/>
      </w:r>
    </w:p>
    <w:p w:rsidR="003031A3" w:rsidRDefault="003031A3" w:rsidP="00EC71DA">
      <w:pPr>
        <w:pStyle w:val="pkt"/>
        <w:tabs>
          <w:tab w:val="left" w:pos="720"/>
          <w:tab w:val="left" w:leader="dot" w:pos="7740"/>
        </w:tabs>
        <w:ind w:left="0" w:firstLine="0"/>
        <w:rPr>
          <w:rFonts w:asciiTheme="minorHAnsi" w:hAnsiTheme="minorHAnsi" w:cs="Times New Roman"/>
          <w:color w:val="000000"/>
          <w:sz w:val="22"/>
          <w:szCs w:val="22"/>
        </w:rPr>
      </w:pPr>
    </w:p>
    <w:p w:rsidR="00EC71DA" w:rsidRDefault="00EC71DA" w:rsidP="00EC71DA">
      <w:pPr>
        <w:pStyle w:val="pkt"/>
        <w:tabs>
          <w:tab w:val="left" w:pos="720"/>
          <w:tab w:val="left" w:leader="dot" w:pos="7740"/>
        </w:tabs>
        <w:ind w:left="0" w:firstLine="0"/>
        <w:rPr>
          <w:rFonts w:asciiTheme="minorHAnsi" w:hAnsiTheme="minorHAnsi" w:cs="Times New Roman"/>
          <w:color w:val="000000"/>
          <w:sz w:val="22"/>
          <w:szCs w:val="22"/>
        </w:rPr>
      </w:pPr>
    </w:p>
    <w:p w:rsidR="00EC71DA" w:rsidRDefault="00EC71DA" w:rsidP="00EC71DA">
      <w:pPr>
        <w:pStyle w:val="pkt"/>
        <w:tabs>
          <w:tab w:val="left" w:pos="720"/>
          <w:tab w:val="left" w:leader="dot" w:pos="7740"/>
        </w:tabs>
        <w:ind w:left="0" w:firstLine="0"/>
        <w:rPr>
          <w:rFonts w:asciiTheme="minorHAnsi" w:hAnsiTheme="minorHAnsi" w:cs="Times New Roman"/>
          <w:color w:val="000000"/>
          <w:sz w:val="22"/>
          <w:szCs w:val="22"/>
        </w:rPr>
      </w:pPr>
    </w:p>
    <w:p w:rsidR="00EC71DA" w:rsidRDefault="00EC71DA" w:rsidP="00EC71DA">
      <w:pPr>
        <w:pStyle w:val="pkt"/>
        <w:tabs>
          <w:tab w:val="left" w:pos="720"/>
          <w:tab w:val="left" w:leader="dot" w:pos="7740"/>
        </w:tabs>
        <w:ind w:left="0" w:firstLine="0"/>
        <w:rPr>
          <w:rFonts w:asciiTheme="minorHAnsi" w:hAnsiTheme="minorHAnsi" w:cs="Times New Roman"/>
          <w:color w:val="000000"/>
          <w:sz w:val="22"/>
          <w:szCs w:val="22"/>
        </w:rPr>
      </w:pPr>
    </w:p>
    <w:p w:rsidR="00EC71DA" w:rsidRDefault="00EC71DA" w:rsidP="00EC71DA">
      <w:pPr>
        <w:pStyle w:val="pkt"/>
        <w:tabs>
          <w:tab w:val="left" w:pos="720"/>
          <w:tab w:val="left" w:leader="dot" w:pos="7740"/>
        </w:tabs>
        <w:ind w:left="0" w:firstLine="0"/>
        <w:rPr>
          <w:rFonts w:asciiTheme="minorHAnsi" w:hAnsiTheme="minorHAnsi" w:cs="Times New Roman"/>
          <w:color w:val="000000"/>
          <w:sz w:val="22"/>
          <w:szCs w:val="22"/>
        </w:rPr>
      </w:pPr>
    </w:p>
    <w:p w:rsidR="00EC71DA" w:rsidRPr="00EC71DA" w:rsidRDefault="00EC71DA" w:rsidP="00EC71DA">
      <w:pPr>
        <w:pStyle w:val="pkt"/>
        <w:tabs>
          <w:tab w:val="left" w:pos="720"/>
          <w:tab w:val="left" w:leader="dot" w:pos="7740"/>
        </w:tabs>
        <w:ind w:left="0" w:firstLine="0"/>
        <w:rPr>
          <w:rFonts w:asciiTheme="minorHAnsi" w:hAnsiTheme="minorHAnsi" w:cs="Times New Roman"/>
          <w:color w:val="000000"/>
          <w:sz w:val="22"/>
          <w:szCs w:val="22"/>
        </w:rPr>
      </w:pPr>
    </w:p>
    <w:p w:rsidR="00753E24" w:rsidRPr="00EC71DA" w:rsidRDefault="00753E24" w:rsidP="00EC71DA">
      <w:pPr>
        <w:pStyle w:val="Tekstpodstawowy21"/>
        <w:tabs>
          <w:tab w:val="left" w:pos="4140"/>
          <w:tab w:val="left" w:leader="dot" w:pos="8640"/>
        </w:tabs>
        <w:spacing w:line="240" w:lineRule="auto"/>
        <w:rPr>
          <w:rFonts w:asciiTheme="minorHAnsi" w:hAnsiTheme="minorHAnsi" w:cs="Times New Roman"/>
          <w:color w:val="000000"/>
        </w:rPr>
      </w:pPr>
      <w:r w:rsidRPr="00EC71DA">
        <w:rPr>
          <w:rFonts w:asciiTheme="minorHAnsi" w:hAnsiTheme="minorHAnsi" w:cs="Times New Roman"/>
          <w:color w:val="000000"/>
        </w:rPr>
        <w:tab/>
      </w:r>
      <w:r w:rsidRPr="00EC71DA">
        <w:rPr>
          <w:rFonts w:asciiTheme="minorHAnsi" w:hAnsiTheme="minorHAnsi" w:cs="Times New Roman"/>
          <w:color w:val="000000"/>
        </w:rPr>
        <w:tab/>
        <w:t>…..</w:t>
      </w:r>
    </w:p>
    <w:p w:rsidR="00753E24" w:rsidRPr="00EC71DA" w:rsidRDefault="00753E24" w:rsidP="00EC71DA">
      <w:pPr>
        <w:pStyle w:val="Tekstpodstawowy21"/>
        <w:tabs>
          <w:tab w:val="center" w:pos="6660"/>
        </w:tabs>
        <w:spacing w:line="240" w:lineRule="auto"/>
        <w:jc w:val="right"/>
        <w:rPr>
          <w:rFonts w:asciiTheme="minorHAnsi" w:hAnsiTheme="minorHAnsi" w:cs="Times New Roman"/>
          <w:i/>
        </w:rPr>
      </w:pPr>
      <w:r w:rsidRPr="00EC71DA">
        <w:rPr>
          <w:rFonts w:asciiTheme="minorHAnsi" w:hAnsiTheme="minorHAnsi" w:cs="Times New Roman"/>
          <w:i/>
        </w:rPr>
        <w:t>Czytelne podpisy osób uprawnionych do reprezentowania wykonawcy</w:t>
      </w:r>
    </w:p>
    <w:p w:rsidR="003031A3" w:rsidRDefault="003031A3" w:rsidP="00EC71DA">
      <w:pPr>
        <w:pStyle w:val="Tekstpodstawowy21"/>
        <w:tabs>
          <w:tab w:val="center" w:pos="6660"/>
        </w:tabs>
        <w:spacing w:line="240" w:lineRule="auto"/>
        <w:jc w:val="right"/>
        <w:rPr>
          <w:rFonts w:asciiTheme="minorHAnsi" w:hAnsiTheme="minorHAnsi" w:cs="Times New Roman"/>
          <w:i/>
        </w:rPr>
      </w:pPr>
    </w:p>
    <w:p w:rsidR="00EC71DA" w:rsidRDefault="00EC71DA" w:rsidP="00EC71DA">
      <w:pPr>
        <w:pStyle w:val="Tekstpodstawowy21"/>
        <w:tabs>
          <w:tab w:val="center" w:pos="6660"/>
        </w:tabs>
        <w:spacing w:line="240" w:lineRule="auto"/>
        <w:jc w:val="right"/>
        <w:rPr>
          <w:rFonts w:asciiTheme="minorHAnsi" w:hAnsiTheme="minorHAnsi" w:cs="Times New Roman"/>
          <w:i/>
        </w:rPr>
      </w:pPr>
    </w:p>
    <w:p w:rsidR="00EC71DA" w:rsidRDefault="00EC71DA" w:rsidP="00EC71DA">
      <w:pPr>
        <w:pStyle w:val="Tekstpodstawowy21"/>
        <w:tabs>
          <w:tab w:val="center" w:pos="6660"/>
        </w:tabs>
        <w:spacing w:line="240" w:lineRule="auto"/>
        <w:jc w:val="right"/>
        <w:rPr>
          <w:rFonts w:asciiTheme="minorHAnsi" w:hAnsiTheme="minorHAnsi" w:cs="Times New Roman"/>
          <w:i/>
        </w:rPr>
      </w:pPr>
    </w:p>
    <w:p w:rsidR="00EC71DA" w:rsidRDefault="00EC71DA" w:rsidP="00EC71DA">
      <w:pPr>
        <w:pStyle w:val="Tekstpodstawowy21"/>
        <w:tabs>
          <w:tab w:val="center" w:pos="6660"/>
        </w:tabs>
        <w:spacing w:line="240" w:lineRule="auto"/>
        <w:jc w:val="right"/>
        <w:rPr>
          <w:rFonts w:asciiTheme="minorHAnsi" w:hAnsiTheme="minorHAnsi" w:cs="Times New Roman"/>
          <w:i/>
        </w:rPr>
      </w:pPr>
    </w:p>
    <w:p w:rsidR="00EC71DA" w:rsidRDefault="00EC71DA" w:rsidP="00EC71DA">
      <w:pPr>
        <w:pStyle w:val="Tekstpodstawowy21"/>
        <w:tabs>
          <w:tab w:val="center" w:pos="6660"/>
        </w:tabs>
        <w:spacing w:line="240" w:lineRule="auto"/>
        <w:jc w:val="right"/>
        <w:rPr>
          <w:rFonts w:asciiTheme="minorHAnsi" w:hAnsiTheme="minorHAnsi" w:cs="Times New Roman"/>
          <w:i/>
        </w:rPr>
      </w:pPr>
    </w:p>
    <w:p w:rsidR="00EC71DA" w:rsidRDefault="00EC71DA" w:rsidP="00EC71DA">
      <w:pPr>
        <w:pStyle w:val="Tekstpodstawowy21"/>
        <w:tabs>
          <w:tab w:val="center" w:pos="6660"/>
        </w:tabs>
        <w:spacing w:line="240" w:lineRule="auto"/>
        <w:jc w:val="right"/>
        <w:rPr>
          <w:rFonts w:asciiTheme="minorHAnsi" w:hAnsiTheme="minorHAnsi" w:cs="Times New Roman"/>
          <w:i/>
        </w:rPr>
      </w:pPr>
    </w:p>
    <w:p w:rsidR="00EC71DA" w:rsidRDefault="00EC71DA" w:rsidP="00EC71DA">
      <w:pPr>
        <w:pStyle w:val="Tekstpodstawowy21"/>
        <w:tabs>
          <w:tab w:val="center" w:pos="6660"/>
        </w:tabs>
        <w:spacing w:line="240" w:lineRule="auto"/>
        <w:jc w:val="right"/>
        <w:rPr>
          <w:rFonts w:asciiTheme="minorHAnsi" w:hAnsiTheme="minorHAnsi" w:cs="Times New Roman"/>
          <w:i/>
        </w:rPr>
      </w:pPr>
    </w:p>
    <w:p w:rsidR="00EC71DA" w:rsidRDefault="00EC71DA" w:rsidP="00EC71DA">
      <w:pPr>
        <w:pStyle w:val="Tekstpodstawowy21"/>
        <w:tabs>
          <w:tab w:val="center" w:pos="6660"/>
        </w:tabs>
        <w:spacing w:line="240" w:lineRule="auto"/>
        <w:jc w:val="right"/>
        <w:rPr>
          <w:rFonts w:asciiTheme="minorHAnsi" w:hAnsiTheme="minorHAnsi" w:cs="Times New Roman"/>
          <w:i/>
        </w:rPr>
      </w:pPr>
    </w:p>
    <w:p w:rsidR="00EC71DA" w:rsidRDefault="00EC71DA" w:rsidP="00EC71DA">
      <w:pPr>
        <w:pStyle w:val="Tekstpodstawowy21"/>
        <w:tabs>
          <w:tab w:val="center" w:pos="6660"/>
        </w:tabs>
        <w:spacing w:line="240" w:lineRule="auto"/>
        <w:jc w:val="right"/>
        <w:rPr>
          <w:rFonts w:asciiTheme="minorHAnsi" w:hAnsiTheme="minorHAnsi" w:cs="Times New Roman"/>
          <w:i/>
        </w:rPr>
      </w:pPr>
    </w:p>
    <w:p w:rsidR="00EC71DA" w:rsidRDefault="00EC71DA" w:rsidP="00EC71DA">
      <w:pPr>
        <w:pStyle w:val="Tekstpodstawowy21"/>
        <w:tabs>
          <w:tab w:val="center" w:pos="6660"/>
        </w:tabs>
        <w:spacing w:line="240" w:lineRule="auto"/>
        <w:jc w:val="right"/>
        <w:rPr>
          <w:rFonts w:asciiTheme="minorHAnsi" w:hAnsiTheme="minorHAnsi" w:cs="Times New Roman"/>
          <w:i/>
        </w:rPr>
      </w:pPr>
    </w:p>
    <w:p w:rsidR="00EC71DA" w:rsidRDefault="00EC71DA" w:rsidP="00EC71DA">
      <w:pPr>
        <w:pStyle w:val="Tekstpodstawowy21"/>
        <w:tabs>
          <w:tab w:val="center" w:pos="6660"/>
        </w:tabs>
        <w:spacing w:line="240" w:lineRule="auto"/>
        <w:jc w:val="right"/>
        <w:rPr>
          <w:rFonts w:asciiTheme="minorHAnsi" w:hAnsiTheme="minorHAnsi" w:cs="Times New Roman"/>
          <w:i/>
        </w:rPr>
      </w:pPr>
    </w:p>
    <w:p w:rsidR="00EC71DA" w:rsidRDefault="00EC71DA" w:rsidP="00EC71DA">
      <w:pPr>
        <w:pStyle w:val="Tekstpodstawowy21"/>
        <w:tabs>
          <w:tab w:val="center" w:pos="6660"/>
        </w:tabs>
        <w:spacing w:line="240" w:lineRule="auto"/>
        <w:jc w:val="right"/>
        <w:rPr>
          <w:rFonts w:asciiTheme="minorHAnsi" w:hAnsiTheme="minorHAnsi" w:cs="Times New Roman"/>
          <w:i/>
        </w:rPr>
      </w:pPr>
    </w:p>
    <w:p w:rsidR="00EC71DA" w:rsidRDefault="00EC71DA" w:rsidP="00EC71DA">
      <w:pPr>
        <w:pStyle w:val="Tekstpodstawowy21"/>
        <w:tabs>
          <w:tab w:val="center" w:pos="6660"/>
        </w:tabs>
        <w:spacing w:line="240" w:lineRule="auto"/>
        <w:jc w:val="right"/>
        <w:rPr>
          <w:rFonts w:asciiTheme="minorHAnsi" w:hAnsiTheme="minorHAnsi" w:cs="Times New Roman"/>
          <w:i/>
        </w:rPr>
      </w:pPr>
    </w:p>
    <w:p w:rsidR="00EC71DA" w:rsidRDefault="00EC71DA" w:rsidP="00EC71DA">
      <w:pPr>
        <w:pStyle w:val="Tekstpodstawowy21"/>
        <w:tabs>
          <w:tab w:val="center" w:pos="6660"/>
        </w:tabs>
        <w:spacing w:line="240" w:lineRule="auto"/>
        <w:jc w:val="right"/>
        <w:rPr>
          <w:rFonts w:asciiTheme="minorHAnsi" w:hAnsiTheme="minorHAnsi" w:cs="Times New Roman"/>
          <w:i/>
        </w:rPr>
      </w:pPr>
    </w:p>
    <w:p w:rsidR="00EC71DA" w:rsidRPr="00EC71DA" w:rsidRDefault="00EC71DA" w:rsidP="00EC71DA">
      <w:pPr>
        <w:pStyle w:val="Tekstpodstawowy21"/>
        <w:tabs>
          <w:tab w:val="center" w:pos="6660"/>
        </w:tabs>
        <w:spacing w:line="240" w:lineRule="auto"/>
        <w:jc w:val="right"/>
        <w:rPr>
          <w:rFonts w:asciiTheme="minorHAnsi" w:hAnsiTheme="minorHAnsi" w:cs="Times New Roman"/>
          <w:i/>
        </w:rPr>
      </w:pPr>
    </w:p>
    <w:p w:rsidR="003031A3" w:rsidRPr="00EC71DA" w:rsidRDefault="003031A3" w:rsidP="00EC71DA">
      <w:pPr>
        <w:pStyle w:val="Tekstpodstawowy21"/>
        <w:tabs>
          <w:tab w:val="center" w:pos="6660"/>
        </w:tabs>
        <w:spacing w:line="240" w:lineRule="auto"/>
        <w:rPr>
          <w:rFonts w:asciiTheme="minorHAnsi" w:hAnsiTheme="minorHAnsi" w:cs="Times New Roman"/>
          <w:i/>
        </w:rPr>
      </w:pPr>
      <w:r w:rsidRPr="00EC71DA">
        <w:rPr>
          <w:rFonts w:asciiTheme="minorHAnsi" w:hAnsiTheme="minorHAnsi" w:cs="Times New Roman"/>
          <w:i/>
        </w:rPr>
        <w:t>_____________________________________________</w:t>
      </w:r>
    </w:p>
    <w:p w:rsidR="00753E24" w:rsidRPr="00EC71DA" w:rsidRDefault="00753E24" w:rsidP="00EC71DA">
      <w:pPr>
        <w:rPr>
          <w:rFonts w:asciiTheme="minorHAnsi" w:hAnsiTheme="minorHAnsi"/>
          <w:szCs w:val="22"/>
        </w:rPr>
      </w:pPr>
      <w:r w:rsidRPr="00EC71DA">
        <w:rPr>
          <w:rFonts w:asciiTheme="minorHAnsi" w:hAnsiTheme="minorHAnsi"/>
          <w:szCs w:val="22"/>
        </w:rPr>
        <w:t>* niepotrzebne skreślić</w:t>
      </w:r>
    </w:p>
    <w:p w:rsidR="00EF0FBD" w:rsidRPr="00EC71DA" w:rsidRDefault="00EF0FBD" w:rsidP="00EC71DA">
      <w:pPr>
        <w:rPr>
          <w:rFonts w:asciiTheme="minorHAnsi" w:hAnsiTheme="minorHAnsi"/>
          <w:szCs w:val="22"/>
        </w:rPr>
      </w:pPr>
    </w:p>
    <w:sectPr w:rsidR="00EF0FBD" w:rsidRPr="00EC71DA" w:rsidSect="005A6020">
      <w:footerReference w:type="default" r:id="rId7"/>
      <w:pgSz w:w="11906" w:h="16838"/>
      <w:pgMar w:top="1560" w:right="1417" w:bottom="1417" w:left="1417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3A6" w:rsidRDefault="00CB03A6" w:rsidP="005A463C">
      <w:r>
        <w:separator/>
      </w:r>
    </w:p>
  </w:endnote>
  <w:endnote w:type="continuationSeparator" w:id="0">
    <w:p w:rsidR="00CB03A6" w:rsidRDefault="00CB03A6" w:rsidP="005A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27E" w:rsidRDefault="00DE4301" w:rsidP="0011727E">
    <w:pPr>
      <w:pStyle w:val="Stopka1"/>
      <w:pBdr>
        <w:top w:val="single" w:sz="4" w:space="1" w:color="auto"/>
      </w:pBdr>
      <w:tabs>
        <w:tab w:val="clear" w:pos="4818"/>
        <w:tab w:val="clear" w:pos="9637"/>
        <w:tab w:val="left" w:pos="1635"/>
      </w:tabs>
      <w:rPr>
        <w:b/>
        <w:bCs/>
        <w:i/>
      </w:rPr>
    </w:pPr>
    <w:r>
      <w:rPr>
        <w:b/>
        <w:bCs/>
        <w:i/>
        <w:iCs/>
        <w:noProof/>
        <w:lang w:eastAsia="pl-P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7" o:spid="_x0000_s4097" type="#_x0000_t202" style="position:absolute;margin-left:431.4pt;margin-top:.4pt;width:48.05pt;height:17.3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" strokecolor="white [3212]">
          <v:textbox style="mso-fit-shape-to-text:t">
            <w:txbxContent>
              <w:p w:rsidR="00EF0FBD" w:rsidRPr="000D0CC4" w:rsidRDefault="00EF0FBD" w:rsidP="005A463C">
                <w:pPr>
                  <w:jc w:val="right"/>
                  <w:rPr>
                    <w:sz w:val="16"/>
                    <w:szCs w:val="18"/>
                  </w:rPr>
                </w:pPr>
                <w:r w:rsidRPr="000D0CC4">
                  <w:rPr>
                    <w:rFonts w:asciiTheme="majorHAnsi" w:hAnsiTheme="majorHAnsi"/>
                    <w:sz w:val="16"/>
                    <w:szCs w:val="18"/>
                  </w:rPr>
                  <w:t xml:space="preserve">str. </w:t>
                </w:r>
                <w:r w:rsidR="00FF38E8" w:rsidRPr="000D0CC4">
                  <w:rPr>
                    <w:sz w:val="16"/>
                    <w:szCs w:val="18"/>
                  </w:rPr>
                  <w:fldChar w:fldCharType="begin"/>
                </w:r>
                <w:r w:rsidRPr="000D0CC4">
                  <w:rPr>
                    <w:sz w:val="16"/>
                    <w:szCs w:val="18"/>
                  </w:rPr>
                  <w:instrText xml:space="preserve"> PAGE    \* MERGEFORMAT </w:instrText>
                </w:r>
                <w:r w:rsidR="00FF38E8" w:rsidRPr="000D0CC4">
                  <w:rPr>
                    <w:sz w:val="16"/>
                    <w:szCs w:val="18"/>
                  </w:rPr>
                  <w:fldChar w:fldCharType="separate"/>
                </w:r>
                <w:r w:rsidR="00DE4301" w:rsidRPr="00DE4301">
                  <w:rPr>
                    <w:rFonts w:asciiTheme="majorHAnsi" w:hAnsiTheme="majorHAnsi"/>
                    <w:noProof/>
                    <w:sz w:val="16"/>
                    <w:szCs w:val="18"/>
                  </w:rPr>
                  <w:t>1</w:t>
                </w:r>
                <w:r w:rsidR="00FF38E8" w:rsidRPr="000D0CC4">
                  <w:rPr>
                    <w:sz w:val="16"/>
                    <w:szCs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3A6" w:rsidRDefault="00CB03A6" w:rsidP="005A463C">
      <w:r>
        <w:separator/>
      </w:r>
    </w:p>
  </w:footnote>
  <w:footnote w:type="continuationSeparator" w:id="0">
    <w:p w:rsidR="00CB03A6" w:rsidRDefault="00CB03A6" w:rsidP="005A4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/>
        <w:sz w:val="20"/>
      </w:rPr>
    </w:lvl>
  </w:abstractNum>
  <w:abstractNum w:abstractNumId="2">
    <w:nsid w:val="00000003"/>
    <w:multiLevelType w:val="multilevel"/>
    <w:tmpl w:val="00000003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9D2765"/>
    <w:multiLevelType w:val="hybridMultilevel"/>
    <w:tmpl w:val="2ED62688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50443D"/>
    <w:multiLevelType w:val="hybridMultilevel"/>
    <w:tmpl w:val="16FAFB90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A6C4B"/>
    <w:multiLevelType w:val="hybridMultilevel"/>
    <w:tmpl w:val="82D0C79A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20F50"/>
    <w:multiLevelType w:val="hybridMultilevel"/>
    <w:tmpl w:val="40101812"/>
    <w:lvl w:ilvl="0" w:tplc="80DC1E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712576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8E1176"/>
    <w:multiLevelType w:val="hybridMultilevel"/>
    <w:tmpl w:val="2430BBC6"/>
    <w:lvl w:ilvl="0" w:tplc="29C25026">
      <w:start w:val="1"/>
      <w:numFmt w:val="lowerLetter"/>
      <w:lvlText w:val="%1)"/>
      <w:lvlJc w:val="left"/>
      <w:pPr>
        <w:ind w:left="70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46C713AD"/>
    <w:multiLevelType w:val="hybridMultilevel"/>
    <w:tmpl w:val="1576D526"/>
    <w:name w:val="WW8Num22"/>
    <w:lvl w:ilvl="0" w:tplc="71CC0F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547D4"/>
    <w:multiLevelType w:val="hybridMultilevel"/>
    <w:tmpl w:val="7B142E4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64581E"/>
    <w:multiLevelType w:val="hybridMultilevel"/>
    <w:tmpl w:val="61A45E92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262F8"/>
    <w:multiLevelType w:val="hybridMultilevel"/>
    <w:tmpl w:val="145A1DAC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3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5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10"/>
  </w:num>
  <w:num w:numId="14">
    <w:abstractNumId w:val="7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63C"/>
    <w:rsid w:val="0007610C"/>
    <w:rsid w:val="0009117D"/>
    <w:rsid w:val="0009662F"/>
    <w:rsid w:val="0011727E"/>
    <w:rsid w:val="0012264B"/>
    <w:rsid w:val="0013629F"/>
    <w:rsid w:val="001E47DC"/>
    <w:rsid w:val="00240EFD"/>
    <w:rsid w:val="002D55E4"/>
    <w:rsid w:val="003031A3"/>
    <w:rsid w:val="003E600D"/>
    <w:rsid w:val="003F32C2"/>
    <w:rsid w:val="00407DFB"/>
    <w:rsid w:val="004230A0"/>
    <w:rsid w:val="00487E6F"/>
    <w:rsid w:val="004A58FE"/>
    <w:rsid w:val="004A6136"/>
    <w:rsid w:val="004C6235"/>
    <w:rsid w:val="004E32D0"/>
    <w:rsid w:val="004E5AF2"/>
    <w:rsid w:val="004F0FFF"/>
    <w:rsid w:val="005979B9"/>
    <w:rsid w:val="005A463C"/>
    <w:rsid w:val="005A6020"/>
    <w:rsid w:val="005D7C23"/>
    <w:rsid w:val="0063751F"/>
    <w:rsid w:val="00701A00"/>
    <w:rsid w:val="00753E24"/>
    <w:rsid w:val="0078580E"/>
    <w:rsid w:val="007A489A"/>
    <w:rsid w:val="007B62A3"/>
    <w:rsid w:val="008329BB"/>
    <w:rsid w:val="00834772"/>
    <w:rsid w:val="00935EEC"/>
    <w:rsid w:val="00944B96"/>
    <w:rsid w:val="009B3FA4"/>
    <w:rsid w:val="009E41AF"/>
    <w:rsid w:val="009F51DA"/>
    <w:rsid w:val="00A160F6"/>
    <w:rsid w:val="00A252B5"/>
    <w:rsid w:val="00A272D9"/>
    <w:rsid w:val="00A44E77"/>
    <w:rsid w:val="00AE1C18"/>
    <w:rsid w:val="00AF34F1"/>
    <w:rsid w:val="00B22315"/>
    <w:rsid w:val="00B42A0D"/>
    <w:rsid w:val="00BC13FF"/>
    <w:rsid w:val="00BD1B3A"/>
    <w:rsid w:val="00BE522C"/>
    <w:rsid w:val="00BE6F7B"/>
    <w:rsid w:val="00BF21FF"/>
    <w:rsid w:val="00C020C8"/>
    <w:rsid w:val="00C22C73"/>
    <w:rsid w:val="00C65C3B"/>
    <w:rsid w:val="00C73E51"/>
    <w:rsid w:val="00C77686"/>
    <w:rsid w:val="00CB03A6"/>
    <w:rsid w:val="00DE4301"/>
    <w:rsid w:val="00E400E7"/>
    <w:rsid w:val="00E936B3"/>
    <w:rsid w:val="00EB38B4"/>
    <w:rsid w:val="00EB6773"/>
    <w:rsid w:val="00EC5EF1"/>
    <w:rsid w:val="00EC71DA"/>
    <w:rsid w:val="00ED2DE3"/>
    <w:rsid w:val="00EF0FBD"/>
    <w:rsid w:val="00EF5302"/>
    <w:rsid w:val="00F26735"/>
    <w:rsid w:val="00F85FD9"/>
    <w:rsid w:val="00FA3215"/>
    <w:rsid w:val="00FB4356"/>
    <w:rsid w:val="00FB62E0"/>
    <w:rsid w:val="00FC23AC"/>
    <w:rsid w:val="00FD284A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92D901D3-AD4A-4092-BF16-0E7F3440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FBD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63C"/>
  </w:style>
  <w:style w:type="paragraph" w:styleId="Stopka">
    <w:name w:val="footer"/>
    <w:basedOn w:val="Normalny"/>
    <w:link w:val="StopkaZnak"/>
    <w:uiPriority w:val="99"/>
    <w:unhideWhenUsed/>
    <w:rsid w:val="005A4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63C"/>
  </w:style>
  <w:style w:type="paragraph" w:customStyle="1" w:styleId="Zawartotabeli">
    <w:name w:val="Zawartość tabeli"/>
    <w:basedOn w:val="Normalny"/>
    <w:rsid w:val="005A463C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zh-CN"/>
    </w:rPr>
  </w:style>
  <w:style w:type="paragraph" w:customStyle="1" w:styleId="Stopka1">
    <w:name w:val="Stopka1"/>
    <w:basedOn w:val="Normalny"/>
    <w:rsid w:val="005A463C"/>
    <w:pPr>
      <w:widowControl w:val="0"/>
      <w:suppressLineNumbers/>
      <w:tabs>
        <w:tab w:val="center" w:pos="4818"/>
        <w:tab w:val="right" w:pos="9637"/>
      </w:tabs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EF0FB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F0FBD"/>
    <w:rPr>
      <w:rFonts w:ascii="Arial Narrow" w:eastAsia="Times New Roman" w:hAnsi="Arial Narrow" w:cs="Times New Roman"/>
      <w:szCs w:val="20"/>
      <w:lang w:eastAsia="pl-PL"/>
    </w:rPr>
  </w:style>
  <w:style w:type="paragraph" w:customStyle="1" w:styleId="Tabelapozycja">
    <w:name w:val="Tabela pozycja"/>
    <w:basedOn w:val="Normalny"/>
    <w:rsid w:val="00EF0FBD"/>
    <w:rPr>
      <w:rFonts w:ascii="Arial" w:eastAsia="MS Outlook" w:hAnsi="Arial"/>
    </w:rPr>
  </w:style>
  <w:style w:type="character" w:styleId="Hipercze">
    <w:name w:val="Hyperlink"/>
    <w:rsid w:val="00EF0FBD"/>
    <w:rPr>
      <w:color w:val="0000FF"/>
      <w:u w:val="single"/>
    </w:rPr>
  </w:style>
  <w:style w:type="paragraph" w:styleId="Bezodstpw">
    <w:name w:val="No Spacing"/>
    <w:uiPriority w:val="1"/>
    <w:qFormat/>
    <w:rsid w:val="00EF0FBD"/>
    <w:pPr>
      <w:spacing w:after="0" w:line="240" w:lineRule="auto"/>
    </w:pPr>
  </w:style>
  <w:style w:type="paragraph" w:customStyle="1" w:styleId="Bezodstpw1">
    <w:name w:val="Bez odstępów1"/>
    <w:rsid w:val="00EF0FBD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753E24"/>
    <w:pPr>
      <w:suppressAutoHyphens/>
      <w:spacing w:before="280" w:after="280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753E24"/>
    <w:pPr>
      <w:suppressAutoHyphens/>
      <w:autoSpaceDE w:val="0"/>
      <w:spacing w:before="60" w:after="60"/>
      <w:ind w:left="851" w:hanging="295"/>
      <w:jc w:val="both"/>
    </w:pPr>
    <w:rPr>
      <w:rFonts w:ascii="Univers-PL" w:eastAsia="Calibri" w:hAnsi="Univers-PL" w:cs="Calibri"/>
      <w:sz w:val="19"/>
      <w:szCs w:val="19"/>
      <w:lang w:eastAsia="ar-SA"/>
    </w:rPr>
  </w:style>
  <w:style w:type="paragraph" w:customStyle="1" w:styleId="Zwykytekst1">
    <w:name w:val="Zwykły tekst1"/>
    <w:basedOn w:val="Normalny"/>
    <w:rsid w:val="00753E24"/>
    <w:pPr>
      <w:suppressAutoHyphens/>
    </w:pPr>
    <w:rPr>
      <w:rFonts w:ascii="Courier New" w:eastAsia="Calibri" w:hAnsi="Courier New" w:cs="Calibri"/>
      <w:sz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53E24"/>
    <w:pPr>
      <w:suppressAutoHyphens/>
      <w:autoSpaceDE w:val="0"/>
      <w:spacing w:after="120" w:line="480" w:lineRule="auto"/>
      <w:ind w:left="283"/>
    </w:pPr>
    <w:rPr>
      <w:rFonts w:ascii="Univers-PL" w:eastAsia="Calibri" w:hAnsi="Univers-PL" w:cs="Calibri"/>
      <w:sz w:val="19"/>
      <w:szCs w:val="19"/>
      <w:lang w:eastAsia="ar-SA"/>
    </w:rPr>
  </w:style>
  <w:style w:type="paragraph" w:customStyle="1" w:styleId="Tekstpodstawowy21">
    <w:name w:val="Tekst podstawowy 21"/>
    <w:basedOn w:val="Normalny"/>
    <w:rsid w:val="00753E24"/>
    <w:pPr>
      <w:suppressAutoHyphens/>
      <w:spacing w:after="120" w:line="480" w:lineRule="auto"/>
    </w:pPr>
    <w:rPr>
      <w:rFonts w:ascii="Calibri" w:eastAsia="Calibri" w:hAnsi="Calibri" w:cs="Calibri"/>
      <w:szCs w:val="22"/>
      <w:lang w:eastAsia="ar-SA"/>
    </w:rPr>
  </w:style>
  <w:style w:type="paragraph" w:styleId="Zwykytekst">
    <w:name w:val="Plain Text"/>
    <w:basedOn w:val="Normalny"/>
    <w:link w:val="ZwykytekstZnak"/>
    <w:rsid w:val="00EC71DA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C71D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71DA"/>
    <w:pPr>
      <w:ind w:left="720"/>
      <w:contextualSpacing/>
    </w:pPr>
  </w:style>
  <w:style w:type="paragraph" w:customStyle="1" w:styleId="Domylnyteks">
    <w:name w:val="Domyślny teks"/>
    <w:rsid w:val="00EC71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1067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Karolina Mąkal</cp:lastModifiedBy>
  <cp:revision>9</cp:revision>
  <dcterms:created xsi:type="dcterms:W3CDTF">2014-02-12T07:12:00Z</dcterms:created>
  <dcterms:modified xsi:type="dcterms:W3CDTF">2014-09-03T10:44:00Z</dcterms:modified>
</cp:coreProperties>
</file>