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0D" w:rsidRPr="0053610D" w:rsidRDefault="0053610D" w:rsidP="0053610D">
      <w:pPr>
        <w:tabs>
          <w:tab w:val="right" w:pos="1980"/>
          <w:tab w:val="left" w:leader="dot" w:pos="7380"/>
        </w:tabs>
        <w:suppressAutoHyphens/>
        <w:autoSpaceDE w:val="0"/>
        <w:spacing w:before="60" w:after="60"/>
        <w:jc w:val="right"/>
        <w:rPr>
          <w:rFonts w:asciiTheme="minorHAnsi" w:eastAsia="Calibri" w:hAnsiTheme="minorHAnsi" w:cs="Calibri"/>
          <w:b/>
          <w:i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b/>
          <w:i/>
          <w:color w:val="000000"/>
          <w:szCs w:val="22"/>
          <w:lang w:eastAsia="ar-SA"/>
        </w:rPr>
        <w:t>Załącznik nr 2 do SIWZ</w:t>
      </w:r>
    </w:p>
    <w:p w:rsidR="0053610D" w:rsidRPr="0053610D" w:rsidRDefault="0053610D" w:rsidP="0053610D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53610D" w:rsidRPr="0053610D" w:rsidRDefault="0053610D" w:rsidP="0053610D">
      <w:pPr>
        <w:tabs>
          <w:tab w:val="right" w:pos="5760"/>
          <w:tab w:val="right" w:leader="dot" w:pos="9000"/>
        </w:tabs>
        <w:spacing w:line="360" w:lineRule="auto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i/>
          <w:iCs/>
          <w:color w:val="000000"/>
          <w:szCs w:val="22"/>
        </w:rPr>
        <w:t>(pieczęć firmy)</w:t>
      </w:r>
      <w:r w:rsidRPr="0053610D">
        <w:rPr>
          <w:rFonts w:asciiTheme="minorHAnsi" w:hAnsiTheme="minorHAnsi"/>
          <w:i/>
          <w:iCs/>
          <w:color w:val="000000"/>
          <w:szCs w:val="22"/>
        </w:rPr>
        <w:tab/>
      </w:r>
      <w:r w:rsidRPr="0053610D">
        <w:rPr>
          <w:rFonts w:asciiTheme="minorHAnsi" w:hAnsiTheme="minorHAnsi"/>
          <w:color w:val="000000"/>
          <w:szCs w:val="22"/>
        </w:rPr>
        <w:t xml:space="preserve">miejscowość, data </w:t>
      </w:r>
      <w:r w:rsidRPr="0053610D">
        <w:rPr>
          <w:rFonts w:asciiTheme="minorHAnsi" w:hAnsiTheme="minorHAnsi"/>
          <w:color w:val="000000"/>
          <w:szCs w:val="22"/>
        </w:rPr>
        <w:tab/>
      </w:r>
    </w:p>
    <w:p w:rsidR="0053610D" w:rsidRPr="0053610D" w:rsidRDefault="0053610D" w:rsidP="0053610D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53610D" w:rsidRPr="0053610D" w:rsidRDefault="0053610D" w:rsidP="0053610D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53610D" w:rsidRPr="0053610D" w:rsidRDefault="0053610D" w:rsidP="0053610D">
      <w:pPr>
        <w:tabs>
          <w:tab w:val="center" w:pos="6480"/>
        </w:tabs>
        <w:spacing w:line="360" w:lineRule="auto"/>
        <w:jc w:val="center"/>
        <w:rPr>
          <w:rFonts w:asciiTheme="minorHAnsi" w:hAnsiTheme="minorHAnsi"/>
          <w:b/>
          <w:bCs/>
          <w:i/>
          <w:color w:val="000000"/>
          <w:szCs w:val="22"/>
        </w:rPr>
      </w:pPr>
      <w:r w:rsidRPr="0053610D">
        <w:rPr>
          <w:rFonts w:asciiTheme="minorHAnsi" w:hAnsiTheme="minorHAnsi"/>
          <w:b/>
          <w:bCs/>
          <w:i/>
          <w:color w:val="000000"/>
          <w:szCs w:val="22"/>
        </w:rPr>
        <w:t xml:space="preserve">OŚWIADCZENIE </w:t>
      </w:r>
    </w:p>
    <w:p w:rsidR="0053610D" w:rsidRPr="0053610D" w:rsidRDefault="0053610D" w:rsidP="0053610D">
      <w:pPr>
        <w:tabs>
          <w:tab w:val="center" w:pos="6480"/>
        </w:tabs>
        <w:spacing w:line="360" w:lineRule="auto"/>
        <w:jc w:val="center"/>
        <w:rPr>
          <w:rFonts w:asciiTheme="minorHAnsi" w:hAnsiTheme="minorHAnsi"/>
          <w:i/>
          <w:color w:val="000000"/>
          <w:szCs w:val="22"/>
        </w:rPr>
      </w:pPr>
      <w:r w:rsidRPr="0053610D">
        <w:rPr>
          <w:rFonts w:asciiTheme="minorHAnsi" w:hAnsiTheme="minorHAnsi"/>
          <w:b/>
          <w:bCs/>
          <w:i/>
          <w:color w:val="000000"/>
          <w:szCs w:val="22"/>
        </w:rPr>
        <w:t xml:space="preserve">o spełnianiu warunków </w:t>
      </w:r>
    </w:p>
    <w:p w:rsidR="0053610D" w:rsidRPr="0053610D" w:rsidRDefault="0053610D" w:rsidP="0053610D">
      <w:pPr>
        <w:ind w:left="142"/>
        <w:jc w:val="center"/>
        <w:rPr>
          <w:rFonts w:asciiTheme="minorHAnsi" w:hAnsiTheme="minorHAnsi"/>
          <w:spacing w:val="-6"/>
          <w:szCs w:val="22"/>
        </w:rPr>
      </w:pPr>
      <w:r w:rsidRPr="0053610D">
        <w:rPr>
          <w:rFonts w:asciiTheme="minorHAnsi" w:hAnsiTheme="minorHAnsi"/>
          <w:spacing w:val="-6"/>
          <w:szCs w:val="22"/>
        </w:rPr>
        <w:t xml:space="preserve">złożone zgodnie z </w:t>
      </w:r>
      <w:r w:rsidRPr="0053610D">
        <w:rPr>
          <w:rFonts w:asciiTheme="minorHAnsi" w:hAnsiTheme="minorHAnsi"/>
          <w:b/>
          <w:spacing w:val="-6"/>
          <w:szCs w:val="22"/>
        </w:rPr>
        <w:t>art. 22 ust. 1</w:t>
      </w:r>
    </w:p>
    <w:p w:rsidR="0053610D" w:rsidRPr="0053610D" w:rsidRDefault="0053610D" w:rsidP="0053610D">
      <w:pPr>
        <w:ind w:left="142"/>
        <w:jc w:val="center"/>
        <w:rPr>
          <w:rFonts w:asciiTheme="minorHAnsi" w:hAnsiTheme="minorHAnsi"/>
          <w:b/>
          <w:bCs/>
          <w:spacing w:val="-6"/>
          <w:szCs w:val="22"/>
        </w:rPr>
      </w:pPr>
      <w:r w:rsidRPr="0053610D">
        <w:rPr>
          <w:rFonts w:asciiTheme="minorHAnsi" w:hAnsiTheme="minorHAnsi"/>
          <w:spacing w:val="-6"/>
          <w:szCs w:val="22"/>
        </w:rPr>
        <w:t>ustawy z dnia  29 stycznia  2004 r. Prawo Zamówień  Publicznych</w:t>
      </w:r>
    </w:p>
    <w:p w:rsidR="0053610D" w:rsidRPr="0053610D" w:rsidRDefault="0053610D" w:rsidP="0053610D">
      <w:pPr>
        <w:ind w:left="142"/>
        <w:jc w:val="center"/>
        <w:rPr>
          <w:rFonts w:asciiTheme="minorHAnsi" w:hAnsiTheme="minorHAnsi"/>
          <w:b/>
          <w:bCs/>
          <w:szCs w:val="22"/>
        </w:rPr>
      </w:pPr>
      <w:r w:rsidRPr="0053610D">
        <w:rPr>
          <w:rFonts w:asciiTheme="minorHAnsi" w:hAnsiTheme="minorHAnsi"/>
          <w:b/>
          <w:bCs/>
          <w:szCs w:val="22"/>
        </w:rPr>
        <w:t xml:space="preserve"> (</w:t>
      </w:r>
      <w:r w:rsidRPr="0053610D">
        <w:rPr>
          <w:rFonts w:asciiTheme="minorHAnsi" w:hAnsiTheme="minorHAnsi"/>
          <w:bCs/>
          <w:szCs w:val="22"/>
        </w:rPr>
        <w:t xml:space="preserve">t.j. </w:t>
      </w:r>
      <w:r w:rsidR="00FA2A23">
        <w:rPr>
          <w:rFonts w:asciiTheme="minorHAnsi" w:hAnsiTheme="minorHAnsi"/>
          <w:b/>
          <w:bCs/>
          <w:szCs w:val="22"/>
        </w:rPr>
        <w:t>Dz. U z 2013 r. poz. 907</w:t>
      </w:r>
      <w:r w:rsidRPr="0053610D">
        <w:rPr>
          <w:rFonts w:asciiTheme="minorHAnsi" w:hAnsiTheme="minorHAnsi"/>
          <w:b/>
          <w:bCs/>
          <w:szCs w:val="22"/>
        </w:rPr>
        <w:t xml:space="preserve"> z pó</w:t>
      </w:r>
      <w:r w:rsidRPr="0053610D">
        <w:rPr>
          <w:rFonts w:asciiTheme="minorHAnsi" w:eastAsia="Arial,Bold" w:hAnsiTheme="minorHAnsi"/>
          <w:b/>
          <w:bCs/>
          <w:szCs w:val="22"/>
        </w:rPr>
        <w:t>ź</w:t>
      </w:r>
      <w:r w:rsidRPr="0053610D">
        <w:rPr>
          <w:rFonts w:asciiTheme="minorHAnsi" w:hAnsiTheme="minorHAnsi"/>
          <w:b/>
          <w:bCs/>
          <w:szCs w:val="22"/>
        </w:rPr>
        <w:t>n. zm.)</w:t>
      </w:r>
    </w:p>
    <w:p w:rsidR="0053610D" w:rsidRPr="0053610D" w:rsidRDefault="0053610D" w:rsidP="0053610D">
      <w:pPr>
        <w:rPr>
          <w:rFonts w:asciiTheme="minorHAnsi" w:hAnsiTheme="minorHAnsi"/>
          <w:szCs w:val="22"/>
        </w:rPr>
      </w:pPr>
    </w:p>
    <w:p w:rsidR="0053610D" w:rsidRPr="0053610D" w:rsidRDefault="0053610D" w:rsidP="0053610D">
      <w:pPr>
        <w:rPr>
          <w:rFonts w:asciiTheme="minorHAnsi" w:hAnsiTheme="minorHAnsi"/>
          <w:szCs w:val="22"/>
        </w:rPr>
      </w:pPr>
    </w:p>
    <w:p w:rsidR="0053610D" w:rsidRPr="0053610D" w:rsidRDefault="0053610D" w:rsidP="0053610D">
      <w:pPr>
        <w:jc w:val="both"/>
        <w:rPr>
          <w:rFonts w:asciiTheme="minorHAnsi" w:hAnsiTheme="minorHAnsi"/>
          <w:szCs w:val="22"/>
        </w:rPr>
      </w:pPr>
    </w:p>
    <w:p w:rsidR="0053610D" w:rsidRPr="0053610D" w:rsidRDefault="0053610D" w:rsidP="0053610D">
      <w:pPr>
        <w:jc w:val="both"/>
        <w:rPr>
          <w:rFonts w:asciiTheme="minorHAnsi" w:hAnsiTheme="minorHAnsi"/>
          <w:szCs w:val="22"/>
        </w:rPr>
      </w:pPr>
      <w:r w:rsidRPr="0053610D">
        <w:rPr>
          <w:rFonts w:asciiTheme="minorHAnsi" w:hAnsiTheme="minorHAnsi"/>
          <w:szCs w:val="22"/>
        </w:rPr>
        <w:t xml:space="preserve">Przystępując do postępowania o udzielenie zamówienia publicznego prowadzonego w trybie przetargu nieograniczonego na: </w:t>
      </w:r>
    </w:p>
    <w:p w:rsidR="0053610D" w:rsidRPr="0053610D" w:rsidRDefault="0053610D" w:rsidP="0053610D">
      <w:pPr>
        <w:jc w:val="both"/>
        <w:rPr>
          <w:rFonts w:asciiTheme="minorHAnsi" w:hAnsiTheme="minorHAnsi"/>
          <w:b/>
          <w:szCs w:val="22"/>
        </w:rPr>
      </w:pPr>
      <w:r w:rsidRPr="0053610D">
        <w:rPr>
          <w:rFonts w:asciiTheme="minorHAnsi" w:hAnsiTheme="minorHAnsi"/>
          <w:b/>
          <w:bCs/>
          <w:i/>
          <w:iCs/>
          <w:szCs w:val="22"/>
        </w:rPr>
        <w:t>„</w:t>
      </w:r>
      <w:r w:rsidR="00472F84">
        <w:rPr>
          <w:rFonts w:ascii="Calibri" w:hAnsi="Calibri" w:cs="Arial"/>
          <w:b/>
          <w:bCs/>
          <w:i/>
          <w:iCs/>
          <w:kern w:val="32"/>
          <w:sz w:val="24"/>
          <w:szCs w:val="24"/>
        </w:rPr>
        <w:t>Dostawa komputerów wraz</w:t>
      </w:r>
      <w:r w:rsidR="00472F84" w:rsidRPr="00E4499D">
        <w:rPr>
          <w:rFonts w:ascii="Calibri" w:hAnsi="Calibri" w:cs="Arial"/>
          <w:b/>
          <w:bCs/>
          <w:i/>
          <w:iCs/>
          <w:kern w:val="32"/>
          <w:sz w:val="24"/>
          <w:szCs w:val="24"/>
        </w:rPr>
        <w:t xml:space="preserve"> </w:t>
      </w:r>
      <w:r w:rsidR="00472F84">
        <w:rPr>
          <w:rFonts w:ascii="Calibri" w:hAnsi="Calibri" w:cs="Arial"/>
          <w:b/>
          <w:bCs/>
          <w:i/>
          <w:iCs/>
          <w:kern w:val="32"/>
          <w:sz w:val="24"/>
          <w:szCs w:val="24"/>
        </w:rPr>
        <w:t>z systemami operacyjnymi</w:t>
      </w:r>
      <w:r w:rsidRPr="0053610D">
        <w:rPr>
          <w:rFonts w:asciiTheme="minorHAnsi" w:hAnsiTheme="minorHAnsi"/>
          <w:b/>
          <w:szCs w:val="22"/>
        </w:rPr>
        <w:t>”</w:t>
      </w:r>
    </w:p>
    <w:p w:rsidR="0053610D" w:rsidRPr="0053610D" w:rsidRDefault="0053610D" w:rsidP="0053610D">
      <w:pPr>
        <w:tabs>
          <w:tab w:val="left" w:pos="4116"/>
        </w:tabs>
        <w:jc w:val="center"/>
        <w:rPr>
          <w:rFonts w:asciiTheme="minorHAnsi" w:hAnsiTheme="minorHAnsi"/>
          <w:szCs w:val="22"/>
        </w:rPr>
      </w:pPr>
    </w:p>
    <w:p w:rsidR="0053610D" w:rsidRPr="0053610D" w:rsidRDefault="0053610D" w:rsidP="0053610D">
      <w:pPr>
        <w:jc w:val="both"/>
        <w:rPr>
          <w:rFonts w:asciiTheme="minorHAnsi" w:hAnsiTheme="minorHAnsi"/>
          <w:color w:val="000000"/>
          <w:szCs w:val="22"/>
        </w:rPr>
      </w:pPr>
    </w:p>
    <w:p w:rsidR="0053610D" w:rsidRPr="0053610D" w:rsidRDefault="0053610D" w:rsidP="0053610D">
      <w:pPr>
        <w:jc w:val="both"/>
        <w:rPr>
          <w:rFonts w:asciiTheme="minorHAnsi" w:hAnsiTheme="minorHAnsi"/>
          <w:color w:val="000000"/>
          <w:szCs w:val="22"/>
        </w:rPr>
      </w:pPr>
    </w:p>
    <w:p w:rsidR="0053610D" w:rsidRPr="0053610D" w:rsidRDefault="0053610D" w:rsidP="0053610D">
      <w:pPr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ab/>
        <w:t>Ja (imię i nazwisko)</w:t>
      </w:r>
      <w:r w:rsidRPr="0053610D">
        <w:rPr>
          <w:rFonts w:asciiTheme="minorHAnsi" w:hAnsiTheme="minorHAnsi"/>
          <w:color w:val="000000"/>
          <w:szCs w:val="22"/>
        </w:rPr>
        <w:tab/>
      </w:r>
      <w:r w:rsidRPr="0053610D">
        <w:rPr>
          <w:rFonts w:asciiTheme="minorHAnsi" w:hAnsiTheme="minorHAnsi"/>
          <w:color w:val="000000"/>
          <w:szCs w:val="22"/>
        </w:rPr>
        <w:tab/>
        <w:t xml:space="preserve">    …………………………………………………</w:t>
      </w:r>
    </w:p>
    <w:p w:rsidR="0053610D" w:rsidRPr="0053610D" w:rsidRDefault="0053610D" w:rsidP="0053610D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</w:p>
    <w:p w:rsidR="0053610D" w:rsidRPr="0053610D" w:rsidRDefault="0053610D" w:rsidP="0053610D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 xml:space="preserve">Reprezentując firmę </w:t>
      </w:r>
    </w:p>
    <w:p w:rsidR="0053610D" w:rsidRPr="0053610D" w:rsidRDefault="0053610D" w:rsidP="0053610D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>(nazwa firmy):</w:t>
      </w: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</w:p>
    <w:p w:rsidR="0053610D" w:rsidRPr="0053610D" w:rsidRDefault="0053610D" w:rsidP="0053610D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</w:p>
    <w:p w:rsidR="0053610D" w:rsidRPr="0053610D" w:rsidRDefault="0053610D" w:rsidP="0053610D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</w:p>
    <w:p w:rsidR="0053610D" w:rsidRPr="0053610D" w:rsidRDefault="0053610D" w:rsidP="0053610D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>(siedziba firmy):</w:t>
      </w: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</w:p>
    <w:p w:rsidR="0053610D" w:rsidRPr="0053610D" w:rsidRDefault="0053610D" w:rsidP="0053610D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  <w:r w:rsidRPr="0053610D">
        <w:rPr>
          <w:rFonts w:asciiTheme="minorHAnsi" w:eastAsia="Calibri" w:hAnsiTheme="minorHAnsi" w:cs="Calibri"/>
          <w:color w:val="000000"/>
          <w:szCs w:val="22"/>
          <w:lang w:eastAsia="ar-SA"/>
        </w:rPr>
        <w:tab/>
      </w:r>
    </w:p>
    <w:p w:rsidR="0053610D" w:rsidRPr="0053610D" w:rsidRDefault="0053610D" w:rsidP="0053610D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color w:val="000000"/>
          <w:szCs w:val="22"/>
          <w:lang w:eastAsia="ar-SA"/>
        </w:rPr>
      </w:pPr>
    </w:p>
    <w:p w:rsidR="0053610D" w:rsidRPr="0053610D" w:rsidRDefault="0053610D" w:rsidP="0053610D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jc w:val="both"/>
        <w:rPr>
          <w:rFonts w:asciiTheme="minorHAnsi" w:eastAsia="Calibri" w:hAnsiTheme="minorHAnsi" w:cs="Calibri"/>
          <w:b/>
          <w:i/>
          <w:color w:val="000000"/>
          <w:szCs w:val="22"/>
          <w:lang w:eastAsia="ar-SA"/>
        </w:rPr>
      </w:pPr>
      <w:r w:rsidRPr="0053610D">
        <w:rPr>
          <w:rFonts w:asciiTheme="minorHAnsi" w:eastAsia="Calibri" w:hAnsiTheme="minorHAnsi" w:cs="Calibri"/>
          <w:b/>
          <w:i/>
          <w:color w:val="000000"/>
          <w:szCs w:val="22"/>
          <w:lang w:eastAsia="ar-SA"/>
        </w:rPr>
        <w:t xml:space="preserve">Oświadczam </w:t>
      </w:r>
      <w:r w:rsidRPr="0053610D">
        <w:rPr>
          <w:rFonts w:asciiTheme="minorHAnsi" w:eastAsia="Calibri" w:hAnsiTheme="minorHAnsi" w:cs="Calibri"/>
          <w:b/>
          <w:i/>
          <w:szCs w:val="22"/>
          <w:lang w:eastAsia="ar-SA"/>
        </w:rPr>
        <w:t>jako – upoważniony na piśmie lub wpisany w rejestrze</w:t>
      </w:r>
      <w:r w:rsidRPr="0053610D">
        <w:rPr>
          <w:rFonts w:asciiTheme="minorHAnsi" w:eastAsia="Calibri" w:hAnsiTheme="minorHAnsi" w:cs="Calibri"/>
          <w:b/>
          <w:i/>
          <w:color w:val="000000"/>
          <w:szCs w:val="22"/>
          <w:lang w:eastAsia="ar-SA"/>
        </w:rPr>
        <w:t>, że firma, którą reprezentuję spełnia warunki dotyczące:</w:t>
      </w:r>
    </w:p>
    <w:p w:rsidR="0053610D" w:rsidRPr="0053610D" w:rsidRDefault="0053610D" w:rsidP="0053610D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Theme="minorHAnsi" w:eastAsia="Calibri" w:hAnsiTheme="minorHAnsi" w:cs="Calibri"/>
          <w:b/>
          <w:i/>
          <w:color w:val="000000"/>
          <w:szCs w:val="22"/>
          <w:lang w:eastAsia="ar-SA"/>
        </w:rPr>
      </w:pPr>
    </w:p>
    <w:p w:rsidR="0053610D" w:rsidRPr="0053610D" w:rsidRDefault="0053610D" w:rsidP="0053610D">
      <w:pPr>
        <w:numPr>
          <w:ilvl w:val="0"/>
          <w:numId w:val="16"/>
        </w:numPr>
        <w:tabs>
          <w:tab w:val="num" w:pos="567"/>
        </w:tabs>
        <w:spacing w:line="360" w:lineRule="auto"/>
        <w:ind w:left="426"/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 xml:space="preserve">posiadania uprawnień do wykonywania określonej działalności lub czynności, jeżeli przepisy prawa nakładają obowiązek ich posiadania </w:t>
      </w:r>
      <w:r w:rsidRPr="0053610D">
        <w:rPr>
          <w:rFonts w:asciiTheme="minorHAnsi" w:hAnsiTheme="minorHAnsi"/>
          <w:szCs w:val="22"/>
        </w:rPr>
        <w:t>(art. 22 ust.1 pkt. 1 p.z.p.)</w:t>
      </w:r>
      <w:r w:rsidRPr="0053610D">
        <w:rPr>
          <w:rFonts w:asciiTheme="minorHAnsi" w:hAnsiTheme="minorHAnsi"/>
          <w:color w:val="000000"/>
          <w:szCs w:val="22"/>
        </w:rPr>
        <w:t>;</w:t>
      </w:r>
    </w:p>
    <w:p w:rsidR="0053610D" w:rsidRPr="0053610D" w:rsidRDefault="0053610D" w:rsidP="0053610D">
      <w:pPr>
        <w:numPr>
          <w:ilvl w:val="0"/>
          <w:numId w:val="16"/>
        </w:numPr>
        <w:tabs>
          <w:tab w:val="num" w:pos="567"/>
        </w:tabs>
        <w:spacing w:line="360" w:lineRule="auto"/>
        <w:ind w:left="426"/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 xml:space="preserve">posiadania wiedzy i doświadczenia </w:t>
      </w:r>
      <w:r w:rsidRPr="0053610D">
        <w:rPr>
          <w:rFonts w:asciiTheme="minorHAnsi" w:hAnsiTheme="minorHAnsi"/>
          <w:szCs w:val="22"/>
        </w:rPr>
        <w:t>(art. 22 ust.1 pkt. 2 p.z.p.)</w:t>
      </w:r>
      <w:r w:rsidRPr="0053610D">
        <w:rPr>
          <w:rFonts w:asciiTheme="minorHAnsi" w:hAnsiTheme="minorHAnsi"/>
          <w:color w:val="000000"/>
          <w:szCs w:val="22"/>
        </w:rPr>
        <w:t>;</w:t>
      </w:r>
    </w:p>
    <w:p w:rsidR="0053610D" w:rsidRPr="0053610D" w:rsidRDefault="0053610D" w:rsidP="0053610D">
      <w:pPr>
        <w:numPr>
          <w:ilvl w:val="0"/>
          <w:numId w:val="16"/>
        </w:numPr>
        <w:tabs>
          <w:tab w:val="num" w:pos="567"/>
        </w:tabs>
        <w:spacing w:line="360" w:lineRule="auto"/>
        <w:ind w:left="426"/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 xml:space="preserve">dysponowania odpowiednim potencjałem technicznym oraz osobami zdolnymi do wykonania zamówienia </w:t>
      </w:r>
      <w:r w:rsidRPr="0053610D">
        <w:rPr>
          <w:rFonts w:asciiTheme="minorHAnsi" w:hAnsiTheme="minorHAnsi"/>
          <w:szCs w:val="22"/>
        </w:rPr>
        <w:t>(art. 22 ust.1 pkt. 3 p.z.p.)</w:t>
      </w:r>
      <w:r w:rsidRPr="0053610D">
        <w:rPr>
          <w:rFonts w:asciiTheme="minorHAnsi" w:hAnsiTheme="minorHAnsi"/>
          <w:color w:val="000000"/>
          <w:szCs w:val="22"/>
        </w:rPr>
        <w:t>;</w:t>
      </w:r>
    </w:p>
    <w:p w:rsidR="0053610D" w:rsidRPr="0053610D" w:rsidRDefault="0053610D" w:rsidP="0053610D">
      <w:pPr>
        <w:numPr>
          <w:ilvl w:val="0"/>
          <w:numId w:val="16"/>
        </w:numPr>
        <w:tabs>
          <w:tab w:val="num" w:pos="567"/>
        </w:tabs>
        <w:spacing w:line="360" w:lineRule="auto"/>
        <w:ind w:left="426"/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>sytuacji ekono</w:t>
      </w:r>
      <w:bookmarkStart w:id="0" w:name="_GoBack"/>
      <w:bookmarkEnd w:id="0"/>
      <w:r w:rsidRPr="0053610D">
        <w:rPr>
          <w:rFonts w:asciiTheme="minorHAnsi" w:hAnsiTheme="minorHAnsi"/>
          <w:color w:val="000000"/>
          <w:szCs w:val="22"/>
        </w:rPr>
        <w:t xml:space="preserve">micznej i finansowej </w:t>
      </w:r>
      <w:r w:rsidRPr="0053610D">
        <w:rPr>
          <w:rFonts w:asciiTheme="minorHAnsi" w:hAnsiTheme="minorHAnsi"/>
          <w:szCs w:val="22"/>
        </w:rPr>
        <w:t>(art. 22 ust.1 pkt. 4 p.z.p.)</w:t>
      </w:r>
      <w:r w:rsidRPr="0053610D">
        <w:rPr>
          <w:rFonts w:asciiTheme="minorHAnsi" w:hAnsiTheme="minorHAnsi"/>
          <w:color w:val="000000"/>
          <w:szCs w:val="22"/>
        </w:rPr>
        <w:t>.</w:t>
      </w:r>
    </w:p>
    <w:p w:rsidR="0053610D" w:rsidRPr="0053610D" w:rsidRDefault="0053610D" w:rsidP="0053610D">
      <w:pPr>
        <w:spacing w:line="360" w:lineRule="auto"/>
        <w:rPr>
          <w:rFonts w:asciiTheme="minorHAnsi" w:hAnsiTheme="minorHAnsi"/>
          <w:szCs w:val="22"/>
        </w:rPr>
      </w:pPr>
      <w:r w:rsidRPr="0053610D">
        <w:rPr>
          <w:rFonts w:asciiTheme="minorHAnsi" w:hAnsiTheme="minorHAnsi"/>
          <w:b/>
          <w:bCs/>
          <w:szCs w:val="22"/>
        </w:rPr>
        <w:lastRenderedPageBreak/>
        <w:t>Ponadto oświadczamy, że:</w:t>
      </w:r>
    </w:p>
    <w:p w:rsidR="0053610D" w:rsidRPr="0053610D" w:rsidRDefault="0053610D" w:rsidP="0053610D">
      <w:pPr>
        <w:numPr>
          <w:ilvl w:val="0"/>
          <w:numId w:val="1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Cs w:val="22"/>
        </w:rPr>
      </w:pPr>
      <w:r w:rsidRPr="0053610D">
        <w:rPr>
          <w:rFonts w:asciiTheme="minorHAnsi" w:hAnsiTheme="minorHAnsi"/>
          <w:szCs w:val="22"/>
        </w:rPr>
        <w:t>zapoznaliśmy się ze wszystkimi warunkami Specyfikacji Istotnych Warunków Zamówienia i akceptujemy je,</w:t>
      </w:r>
    </w:p>
    <w:p w:rsidR="0053610D" w:rsidRPr="0053610D" w:rsidRDefault="0053610D" w:rsidP="0053610D">
      <w:pPr>
        <w:numPr>
          <w:ilvl w:val="0"/>
          <w:numId w:val="1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Cs w:val="22"/>
        </w:rPr>
      </w:pPr>
      <w:r w:rsidRPr="0053610D">
        <w:rPr>
          <w:rFonts w:asciiTheme="minorHAnsi" w:hAnsiTheme="minorHAnsi"/>
          <w:szCs w:val="22"/>
        </w:rPr>
        <w:t>w przypadku wybrania naszej oferty zobowiązujemy się do zawarcia umowy na określonych w projekcie umowy warunkach, w terminie i miejscu wyznaczonym  przez Zamawiającego.</w:t>
      </w:r>
    </w:p>
    <w:p w:rsidR="0053610D" w:rsidRPr="0053610D" w:rsidRDefault="0053610D" w:rsidP="0053610D">
      <w:pPr>
        <w:spacing w:line="360" w:lineRule="auto"/>
        <w:jc w:val="both"/>
        <w:rPr>
          <w:rFonts w:asciiTheme="minorHAnsi" w:hAnsiTheme="minorHAnsi"/>
          <w:color w:val="000000"/>
          <w:szCs w:val="22"/>
        </w:rPr>
      </w:pPr>
    </w:p>
    <w:p w:rsidR="0053610D" w:rsidRPr="0053610D" w:rsidRDefault="0053610D" w:rsidP="0053610D">
      <w:pPr>
        <w:spacing w:after="120" w:line="360" w:lineRule="auto"/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 xml:space="preserve">Na każde żądanie zamawiającego dostarczymy niezwłocznie odpowiednie dokumenty potwierdzające prawdziwość każdej z kwestii zawartych w oświadczeniu. </w:t>
      </w:r>
    </w:p>
    <w:p w:rsidR="0053610D" w:rsidRPr="0053610D" w:rsidRDefault="0053610D" w:rsidP="0053610D">
      <w:pPr>
        <w:spacing w:after="120" w:line="360" w:lineRule="auto"/>
        <w:jc w:val="both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>Wszystkie podane wyżej informacje są zgodne z prawdą. Ponadto oświadczamy, że wszystkie dokumenty oraz przedstawione oświadczenia są zgodne z prawdą.</w:t>
      </w:r>
    </w:p>
    <w:p w:rsidR="0053610D" w:rsidRPr="0053610D" w:rsidRDefault="0053610D" w:rsidP="0053610D">
      <w:pPr>
        <w:spacing w:after="120" w:line="360" w:lineRule="auto"/>
        <w:ind w:firstLine="708"/>
        <w:jc w:val="both"/>
        <w:rPr>
          <w:rFonts w:asciiTheme="minorHAnsi" w:hAnsiTheme="minorHAnsi"/>
          <w:color w:val="000000"/>
          <w:szCs w:val="22"/>
        </w:rPr>
      </w:pPr>
    </w:p>
    <w:p w:rsidR="0053610D" w:rsidRPr="0053610D" w:rsidRDefault="0053610D" w:rsidP="0053610D">
      <w:pPr>
        <w:tabs>
          <w:tab w:val="left" w:pos="4140"/>
          <w:tab w:val="left" w:leader="dot" w:pos="8640"/>
        </w:tabs>
        <w:spacing w:after="120" w:line="360" w:lineRule="auto"/>
        <w:rPr>
          <w:rFonts w:asciiTheme="minorHAnsi" w:hAnsiTheme="minorHAnsi"/>
          <w:color w:val="000000"/>
          <w:szCs w:val="22"/>
        </w:rPr>
      </w:pPr>
      <w:r w:rsidRPr="0053610D">
        <w:rPr>
          <w:rFonts w:asciiTheme="minorHAnsi" w:hAnsiTheme="minorHAnsi"/>
          <w:color w:val="000000"/>
          <w:szCs w:val="22"/>
        </w:rPr>
        <w:tab/>
      </w:r>
      <w:r w:rsidRPr="0053610D">
        <w:rPr>
          <w:rFonts w:asciiTheme="minorHAnsi" w:hAnsiTheme="minorHAnsi"/>
          <w:color w:val="000000"/>
          <w:szCs w:val="22"/>
        </w:rPr>
        <w:tab/>
      </w:r>
    </w:p>
    <w:p w:rsidR="0053610D" w:rsidRPr="0053610D" w:rsidRDefault="0053610D" w:rsidP="0053610D">
      <w:pPr>
        <w:tabs>
          <w:tab w:val="center" w:pos="6660"/>
        </w:tabs>
        <w:spacing w:after="120" w:line="360" w:lineRule="auto"/>
        <w:rPr>
          <w:rFonts w:asciiTheme="minorHAnsi" w:hAnsiTheme="minorHAnsi"/>
          <w:i/>
          <w:color w:val="000000"/>
          <w:sz w:val="18"/>
          <w:szCs w:val="22"/>
        </w:rPr>
      </w:pPr>
      <w:r w:rsidRPr="0053610D">
        <w:rPr>
          <w:rFonts w:asciiTheme="minorHAnsi" w:hAnsiTheme="minorHAnsi"/>
          <w:color w:val="000000"/>
          <w:sz w:val="18"/>
          <w:szCs w:val="22"/>
        </w:rPr>
        <w:tab/>
      </w:r>
      <w:r w:rsidRPr="0053610D">
        <w:rPr>
          <w:rFonts w:asciiTheme="minorHAnsi" w:hAnsiTheme="minorHAnsi"/>
          <w:i/>
          <w:color w:val="000000"/>
          <w:sz w:val="18"/>
          <w:szCs w:val="22"/>
        </w:rPr>
        <w:t>Czytelne podpisy osób uprawnionych do reprezentowania wykonawcy</w:t>
      </w:r>
    </w:p>
    <w:p w:rsidR="0053610D" w:rsidRPr="0053610D" w:rsidRDefault="0053610D" w:rsidP="0053610D">
      <w:pPr>
        <w:rPr>
          <w:rFonts w:asciiTheme="minorHAnsi" w:hAnsiTheme="minorHAnsi"/>
          <w:szCs w:val="22"/>
        </w:rPr>
      </w:pPr>
    </w:p>
    <w:p w:rsidR="00EF0FBD" w:rsidRPr="0053610D" w:rsidRDefault="00EF0FBD" w:rsidP="0053610D"/>
    <w:sectPr w:rsidR="00EF0FBD" w:rsidRPr="0053610D" w:rsidSect="005A6020">
      <w:footerReference w:type="default" r:id="rId7"/>
      <w:pgSz w:w="11906" w:h="16838"/>
      <w:pgMar w:top="1560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F4" w:rsidRDefault="00D279F4" w:rsidP="005A463C">
      <w:r>
        <w:separator/>
      </w:r>
    </w:p>
  </w:endnote>
  <w:endnote w:type="continuationSeparator" w:id="0">
    <w:p w:rsidR="00D279F4" w:rsidRDefault="00D279F4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BD" w:rsidRDefault="00472F84" w:rsidP="00472F84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rPr>
        <w:b/>
        <w:bCs/>
        <w:i/>
      </w:rPr>
    </w:pPr>
    <w:r>
      <w:rPr>
        <w:b/>
        <w:bCs/>
        <w:i/>
        <w:iCs/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097" type="#_x0000_t202" style="position:absolute;margin-left:431.4pt;margin-top:.4pt;width:48.05pt;height:17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" strokecolor="white [3212]">
          <v:textbox style="mso-fit-shape-to-text:t">
            <w:txbxContent>
              <w:p w:rsidR="00EF0FBD" w:rsidRPr="000D0CC4" w:rsidRDefault="00EF0FBD" w:rsidP="005A463C">
                <w:pPr>
                  <w:jc w:val="right"/>
                  <w:rPr>
                    <w:sz w:val="16"/>
                    <w:szCs w:val="18"/>
                  </w:rPr>
                </w:pPr>
                <w:r w:rsidRPr="000D0CC4">
                  <w:rPr>
                    <w:rFonts w:asciiTheme="majorHAnsi" w:hAnsiTheme="majorHAnsi"/>
                    <w:sz w:val="16"/>
                    <w:szCs w:val="18"/>
                  </w:rPr>
                  <w:t xml:space="preserve">str. </w:t>
                </w:r>
                <w:r w:rsidR="00C07E71" w:rsidRPr="000D0CC4">
                  <w:rPr>
                    <w:sz w:val="16"/>
                    <w:szCs w:val="18"/>
                  </w:rPr>
                  <w:fldChar w:fldCharType="begin"/>
                </w:r>
                <w:r w:rsidRPr="000D0CC4">
                  <w:rPr>
                    <w:sz w:val="16"/>
                    <w:szCs w:val="18"/>
                  </w:rPr>
                  <w:instrText xml:space="preserve"> PAGE    \* MERGEFORMAT </w:instrText>
                </w:r>
                <w:r w:rsidR="00C07E71" w:rsidRPr="000D0CC4">
                  <w:rPr>
                    <w:sz w:val="16"/>
                    <w:szCs w:val="18"/>
                  </w:rPr>
                  <w:fldChar w:fldCharType="separate"/>
                </w:r>
                <w:r w:rsidR="00472F84" w:rsidRPr="00472F84">
                  <w:rPr>
                    <w:rFonts w:asciiTheme="majorHAnsi" w:hAnsiTheme="majorHAnsi"/>
                    <w:noProof/>
                    <w:sz w:val="16"/>
                    <w:szCs w:val="18"/>
                  </w:rPr>
                  <w:t>1</w:t>
                </w:r>
                <w:r w:rsidR="00C07E71" w:rsidRPr="000D0CC4">
                  <w:rPr>
                    <w:sz w:val="16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F4" w:rsidRDefault="00D279F4" w:rsidP="005A463C">
      <w:r>
        <w:separator/>
      </w:r>
    </w:p>
  </w:footnote>
  <w:footnote w:type="continuationSeparator" w:id="0">
    <w:p w:rsidR="00D279F4" w:rsidRDefault="00D279F4" w:rsidP="005A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306AF"/>
    <w:multiLevelType w:val="hybridMultilevel"/>
    <w:tmpl w:val="ABBE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3C"/>
    <w:rsid w:val="0009117D"/>
    <w:rsid w:val="0009662F"/>
    <w:rsid w:val="0012264B"/>
    <w:rsid w:val="0013629F"/>
    <w:rsid w:val="001E47DC"/>
    <w:rsid w:val="00240EFD"/>
    <w:rsid w:val="002D55E4"/>
    <w:rsid w:val="003031A3"/>
    <w:rsid w:val="003E600D"/>
    <w:rsid w:val="003F32C2"/>
    <w:rsid w:val="00407DFB"/>
    <w:rsid w:val="004230A0"/>
    <w:rsid w:val="00472F84"/>
    <w:rsid w:val="00487E6F"/>
    <w:rsid w:val="004A58FE"/>
    <w:rsid w:val="004A6136"/>
    <w:rsid w:val="004C6235"/>
    <w:rsid w:val="004E32D0"/>
    <w:rsid w:val="004E5AF2"/>
    <w:rsid w:val="004F0FFF"/>
    <w:rsid w:val="0053610D"/>
    <w:rsid w:val="005979B9"/>
    <w:rsid w:val="005A463C"/>
    <w:rsid w:val="005A6020"/>
    <w:rsid w:val="005D7C23"/>
    <w:rsid w:val="0063751F"/>
    <w:rsid w:val="00655AB6"/>
    <w:rsid w:val="00701A00"/>
    <w:rsid w:val="00753E24"/>
    <w:rsid w:val="007707C9"/>
    <w:rsid w:val="0078580E"/>
    <w:rsid w:val="007A489A"/>
    <w:rsid w:val="008329BB"/>
    <w:rsid w:val="00935EEC"/>
    <w:rsid w:val="00944B96"/>
    <w:rsid w:val="009B3FA4"/>
    <w:rsid w:val="009E41AF"/>
    <w:rsid w:val="009F30D1"/>
    <w:rsid w:val="009F51DA"/>
    <w:rsid w:val="00A160F6"/>
    <w:rsid w:val="00A252B5"/>
    <w:rsid w:val="00A272D9"/>
    <w:rsid w:val="00A44E77"/>
    <w:rsid w:val="00AF34F1"/>
    <w:rsid w:val="00B42A0D"/>
    <w:rsid w:val="00BC13FF"/>
    <w:rsid w:val="00BD1B3A"/>
    <w:rsid w:val="00BE522C"/>
    <w:rsid w:val="00BE6F7B"/>
    <w:rsid w:val="00BF21FF"/>
    <w:rsid w:val="00C020C8"/>
    <w:rsid w:val="00C07E71"/>
    <w:rsid w:val="00C22C73"/>
    <w:rsid w:val="00C65C3B"/>
    <w:rsid w:val="00C73E51"/>
    <w:rsid w:val="00C77686"/>
    <w:rsid w:val="00D279F4"/>
    <w:rsid w:val="00E400E7"/>
    <w:rsid w:val="00E936B3"/>
    <w:rsid w:val="00EB38B4"/>
    <w:rsid w:val="00EB6773"/>
    <w:rsid w:val="00EC5EF1"/>
    <w:rsid w:val="00ED2DE3"/>
    <w:rsid w:val="00EF0FBD"/>
    <w:rsid w:val="00EF5302"/>
    <w:rsid w:val="00F26735"/>
    <w:rsid w:val="00F85FD9"/>
    <w:rsid w:val="00FA2A23"/>
    <w:rsid w:val="00FA3215"/>
    <w:rsid w:val="00FB4356"/>
    <w:rsid w:val="00FB62E0"/>
    <w:rsid w:val="00FC23AC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9266C4DB-5505-4276-A93A-D99F6897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uiPriority w:val="1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F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Marcin Walichnowski</cp:lastModifiedBy>
  <cp:revision>3</cp:revision>
  <cp:lastPrinted>2014-08-01T10:44:00Z</cp:lastPrinted>
  <dcterms:created xsi:type="dcterms:W3CDTF">2014-02-12T07:12:00Z</dcterms:created>
  <dcterms:modified xsi:type="dcterms:W3CDTF">2014-08-01T10:45:00Z</dcterms:modified>
</cp:coreProperties>
</file>