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D0" w:rsidRPr="00370CC1" w:rsidRDefault="00636BD0" w:rsidP="00636BD0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370CC1">
        <w:rPr>
          <w:rFonts w:asciiTheme="minorHAnsi" w:hAnsiTheme="minorHAnsi"/>
          <w:b/>
          <w:i/>
          <w:color w:val="000000"/>
          <w:sz w:val="22"/>
          <w:szCs w:val="22"/>
        </w:rPr>
        <w:t>Załącznik nr 3  do SIWZ</w:t>
      </w:r>
    </w:p>
    <w:p w:rsidR="00636BD0" w:rsidRPr="00370CC1" w:rsidRDefault="00636BD0" w:rsidP="00636BD0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636BD0" w:rsidRPr="00370CC1" w:rsidRDefault="00636BD0" w:rsidP="00636BD0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370CC1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370CC1">
        <w:rPr>
          <w:rFonts w:asciiTheme="minorHAnsi" w:hAnsiTheme="minorHAnsi"/>
          <w:i/>
          <w:iCs/>
          <w:color w:val="000000"/>
          <w:szCs w:val="22"/>
        </w:rPr>
        <w:tab/>
      </w:r>
      <w:r w:rsidRPr="00370CC1">
        <w:rPr>
          <w:rFonts w:asciiTheme="minorHAnsi" w:hAnsiTheme="minorHAnsi"/>
          <w:color w:val="000000"/>
          <w:szCs w:val="22"/>
        </w:rPr>
        <w:t xml:space="preserve">miejscowość, data </w:t>
      </w:r>
      <w:r w:rsidRPr="00370CC1">
        <w:rPr>
          <w:rFonts w:asciiTheme="minorHAnsi" w:hAnsiTheme="minorHAnsi"/>
          <w:color w:val="000000"/>
          <w:szCs w:val="22"/>
        </w:rPr>
        <w:tab/>
      </w:r>
    </w:p>
    <w:p w:rsidR="00636BD0" w:rsidRPr="00370CC1" w:rsidRDefault="00636BD0" w:rsidP="00636BD0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636BD0" w:rsidRPr="00370CC1" w:rsidRDefault="00636BD0" w:rsidP="00636BD0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i/>
          <w:color w:val="000000"/>
          <w:szCs w:val="22"/>
        </w:rPr>
      </w:pPr>
      <w:r w:rsidRPr="00370CC1">
        <w:rPr>
          <w:rFonts w:asciiTheme="minorHAnsi" w:hAnsiTheme="minorHAnsi"/>
          <w:b/>
          <w:bCs/>
          <w:i/>
          <w:color w:val="000000"/>
          <w:szCs w:val="22"/>
        </w:rPr>
        <w:t xml:space="preserve">OŚWIADCZENIE </w:t>
      </w:r>
    </w:p>
    <w:p w:rsidR="00636BD0" w:rsidRPr="00370CC1" w:rsidRDefault="00636BD0" w:rsidP="00636BD0">
      <w:pPr>
        <w:ind w:left="142"/>
        <w:jc w:val="center"/>
        <w:rPr>
          <w:rFonts w:asciiTheme="minorHAnsi" w:hAnsiTheme="minorHAnsi"/>
          <w:b/>
          <w:bCs/>
          <w:szCs w:val="22"/>
        </w:rPr>
      </w:pPr>
      <w:r w:rsidRPr="00370CC1">
        <w:rPr>
          <w:rFonts w:asciiTheme="minorHAnsi" w:hAnsiTheme="minorHAnsi"/>
          <w:spacing w:val="-6"/>
          <w:szCs w:val="22"/>
        </w:rPr>
        <w:t>złożone zgodnie z art.  24 ust. 1 lub art. 24 ust. 1 pkt. 2 i ust. 2 ustawy z dnia  29 stycznia  2004 r. Prawo Zamówień  Publicznych</w:t>
      </w:r>
      <w:r w:rsidRPr="00370CC1">
        <w:rPr>
          <w:rFonts w:asciiTheme="minorHAnsi" w:hAnsiTheme="minorHAnsi"/>
          <w:b/>
          <w:bCs/>
          <w:spacing w:val="-6"/>
          <w:szCs w:val="22"/>
        </w:rPr>
        <w:t xml:space="preserve"> </w:t>
      </w:r>
      <w:r w:rsidRPr="00370CC1">
        <w:rPr>
          <w:rFonts w:asciiTheme="minorHAnsi" w:hAnsiTheme="minorHAnsi"/>
          <w:b/>
          <w:bCs/>
          <w:szCs w:val="22"/>
        </w:rPr>
        <w:t>(</w:t>
      </w:r>
      <w:r w:rsidRPr="00370CC1">
        <w:rPr>
          <w:rFonts w:asciiTheme="minorHAnsi" w:hAnsiTheme="minorHAnsi"/>
          <w:bCs/>
          <w:szCs w:val="22"/>
        </w:rPr>
        <w:t xml:space="preserve">t.j. </w:t>
      </w:r>
      <w:r w:rsidR="008C5084" w:rsidRPr="008C5084">
        <w:rPr>
          <w:rFonts w:asciiTheme="minorHAnsi" w:hAnsiTheme="minorHAnsi"/>
          <w:b/>
          <w:bCs/>
          <w:szCs w:val="22"/>
        </w:rPr>
        <w:t>Dz. U z 2013 r. poz. 907 z późn. zm.</w:t>
      </w:r>
      <w:r w:rsidRPr="00370CC1">
        <w:rPr>
          <w:rFonts w:asciiTheme="minorHAnsi" w:hAnsiTheme="minorHAnsi"/>
          <w:b/>
          <w:bCs/>
          <w:szCs w:val="22"/>
        </w:rPr>
        <w:t>)</w:t>
      </w:r>
    </w:p>
    <w:p w:rsidR="00636BD0" w:rsidRPr="00370CC1" w:rsidRDefault="00636BD0" w:rsidP="00636BD0">
      <w:pPr>
        <w:rPr>
          <w:rFonts w:asciiTheme="minorHAnsi" w:hAnsiTheme="minorHAnsi"/>
          <w:szCs w:val="22"/>
        </w:rPr>
      </w:pPr>
    </w:p>
    <w:p w:rsidR="00636BD0" w:rsidRPr="00370CC1" w:rsidRDefault="00636BD0" w:rsidP="00636BD0">
      <w:pPr>
        <w:jc w:val="both"/>
        <w:rPr>
          <w:rFonts w:asciiTheme="minorHAnsi" w:hAnsiTheme="minorHAnsi"/>
          <w:szCs w:val="22"/>
        </w:rPr>
      </w:pPr>
    </w:p>
    <w:p w:rsidR="00636BD0" w:rsidRPr="00370CC1" w:rsidRDefault="00636BD0" w:rsidP="00636BD0">
      <w:pPr>
        <w:jc w:val="both"/>
        <w:rPr>
          <w:rFonts w:asciiTheme="minorHAnsi" w:hAnsiTheme="minorHAnsi"/>
          <w:b/>
          <w:szCs w:val="22"/>
        </w:rPr>
      </w:pPr>
      <w:r w:rsidRPr="00370CC1">
        <w:rPr>
          <w:rFonts w:asciiTheme="minorHAnsi" w:hAnsiTheme="minorHAnsi"/>
          <w:szCs w:val="22"/>
        </w:rPr>
        <w:t xml:space="preserve">Przystępując do postępowania o udzielenie zamówienia publicznego prowadzonego w trybie przetargu nieograniczonego na: </w:t>
      </w:r>
      <w:r w:rsidR="00B23378">
        <w:rPr>
          <w:rFonts w:asciiTheme="minorHAnsi" w:hAnsiTheme="minorHAnsi"/>
          <w:szCs w:val="22"/>
        </w:rPr>
        <w:t xml:space="preserve"> </w:t>
      </w:r>
      <w:r w:rsidRPr="003A4DE8">
        <w:rPr>
          <w:rFonts w:asciiTheme="minorHAnsi" w:hAnsiTheme="minorHAnsi"/>
          <w:b/>
          <w:bCs/>
          <w:i/>
          <w:iCs/>
          <w:szCs w:val="22"/>
        </w:rPr>
        <w:t>„</w:t>
      </w:r>
      <w:r w:rsidR="00B23378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>Dostawa komputerów wraz</w:t>
      </w:r>
      <w:r w:rsidR="00B23378" w:rsidRPr="00E4499D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 xml:space="preserve"> </w:t>
      </w:r>
      <w:r w:rsidR="00B23378">
        <w:rPr>
          <w:rFonts w:ascii="Calibri" w:hAnsi="Calibri" w:cs="Arial"/>
          <w:b/>
          <w:bCs/>
          <w:i/>
          <w:iCs/>
          <w:kern w:val="32"/>
          <w:sz w:val="24"/>
          <w:szCs w:val="24"/>
        </w:rPr>
        <w:t>z systemami operacyjnymi</w:t>
      </w:r>
      <w:r w:rsidRPr="003A4DE8">
        <w:rPr>
          <w:rFonts w:asciiTheme="minorHAnsi" w:hAnsiTheme="minorHAnsi"/>
          <w:b/>
          <w:szCs w:val="22"/>
        </w:rPr>
        <w:t>”</w:t>
      </w:r>
    </w:p>
    <w:p w:rsidR="00636BD0" w:rsidRPr="00370CC1" w:rsidRDefault="00636BD0" w:rsidP="00636BD0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556" w:firstLine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36BD0" w:rsidRPr="00370CC1" w:rsidRDefault="00636BD0" w:rsidP="00636BD0">
      <w:pPr>
        <w:jc w:val="both"/>
        <w:rPr>
          <w:rFonts w:asciiTheme="minorHAnsi" w:hAnsiTheme="minorHAnsi"/>
          <w:color w:val="000000"/>
          <w:szCs w:val="22"/>
        </w:rPr>
      </w:pPr>
      <w:r w:rsidRPr="00370CC1">
        <w:rPr>
          <w:rFonts w:asciiTheme="minorHAnsi" w:hAnsiTheme="minorHAnsi"/>
          <w:color w:val="000000"/>
          <w:szCs w:val="22"/>
        </w:rPr>
        <w:tab/>
        <w:t>Ja (imię i nazwisko)</w:t>
      </w:r>
      <w:r w:rsidRPr="00370CC1">
        <w:rPr>
          <w:rFonts w:asciiTheme="minorHAnsi" w:hAnsiTheme="minorHAnsi"/>
          <w:color w:val="000000"/>
          <w:szCs w:val="22"/>
        </w:rPr>
        <w:tab/>
      </w:r>
      <w:r w:rsidRPr="00370CC1">
        <w:rPr>
          <w:rFonts w:asciiTheme="minorHAnsi" w:hAnsiTheme="minorHAnsi"/>
          <w:color w:val="000000"/>
          <w:szCs w:val="22"/>
        </w:rPr>
        <w:tab/>
        <w:t xml:space="preserve">    …………………………………………………</w:t>
      </w: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 xml:space="preserve">Reprezentując firmę </w:t>
      </w:r>
    </w:p>
    <w:p w:rsidR="00636BD0" w:rsidRPr="00370CC1" w:rsidRDefault="00636BD0" w:rsidP="00636BD0">
      <w:pPr>
        <w:pStyle w:val="pkt"/>
        <w:tabs>
          <w:tab w:val="left" w:pos="3686"/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>(nazwa firmy):</w:t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675A5D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>(siedziba firmy):</w:t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</w:p>
    <w:p w:rsidR="00636BD0" w:rsidRPr="00370CC1" w:rsidRDefault="00636BD0" w:rsidP="00636BD0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370CC1">
        <w:rPr>
          <w:rFonts w:asciiTheme="minorHAnsi" w:hAnsiTheme="minorHAnsi"/>
          <w:b/>
          <w:i/>
          <w:color w:val="000000"/>
          <w:sz w:val="22"/>
          <w:szCs w:val="22"/>
        </w:rPr>
        <w:t xml:space="preserve">Oświadczam </w:t>
      </w:r>
      <w:r w:rsidRPr="00370CC1">
        <w:rPr>
          <w:rFonts w:asciiTheme="minorHAnsi" w:hAnsiTheme="minorHAnsi"/>
          <w:b/>
          <w:i/>
          <w:sz w:val="22"/>
          <w:szCs w:val="22"/>
        </w:rPr>
        <w:t>jako – upoważniony na piśmie lub wpisany w rejestrze</w:t>
      </w:r>
      <w:r w:rsidRPr="00370CC1">
        <w:rPr>
          <w:rFonts w:asciiTheme="minorHAnsi" w:hAnsiTheme="minorHAnsi"/>
          <w:b/>
          <w:i/>
          <w:color w:val="000000"/>
          <w:sz w:val="22"/>
          <w:szCs w:val="22"/>
        </w:rPr>
        <w:t>, że firma, którą reprezentuję :</w:t>
      </w:r>
    </w:p>
    <w:p w:rsidR="00636BD0" w:rsidRPr="00370CC1" w:rsidRDefault="00636BD0" w:rsidP="00636BD0">
      <w:pPr>
        <w:numPr>
          <w:ilvl w:val="0"/>
          <w:numId w:val="10"/>
        </w:numPr>
        <w:tabs>
          <w:tab w:val="clear" w:pos="1440"/>
          <w:tab w:val="left" w:pos="567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370CC1">
        <w:rPr>
          <w:rFonts w:asciiTheme="minorHAnsi" w:hAnsiTheme="minorHAnsi"/>
          <w:color w:val="000000"/>
          <w:szCs w:val="22"/>
        </w:rPr>
        <w:t>nie podlega wykluczeniu z postępowania o udzielenie zamówienia na podstawie art. 24 ust. 1 i ust. 2 Prawa zamówień publicznych.</w:t>
      </w:r>
    </w:p>
    <w:p w:rsidR="00636BD0" w:rsidRPr="00370CC1" w:rsidRDefault="00636BD0" w:rsidP="00636BD0">
      <w:pPr>
        <w:spacing w:line="360" w:lineRule="auto"/>
        <w:ind w:left="720"/>
        <w:jc w:val="both"/>
        <w:rPr>
          <w:rFonts w:asciiTheme="minorHAnsi" w:hAnsiTheme="minorHAnsi"/>
          <w:color w:val="000000"/>
          <w:szCs w:val="22"/>
        </w:rPr>
      </w:pPr>
    </w:p>
    <w:p w:rsidR="00636BD0" w:rsidRPr="00370CC1" w:rsidRDefault="00636BD0" w:rsidP="00636BD0">
      <w:pPr>
        <w:pStyle w:val="Tekstpodstawowywcity21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:rsidR="00636BD0" w:rsidRPr="00370CC1" w:rsidRDefault="00636BD0" w:rsidP="00636BD0">
      <w:pPr>
        <w:pStyle w:val="Tekstpodstawowywcity21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>Wszystkie podane wyżej informacje są zgodne z prawdą. Ponadto oświadczamy, że wszystkie dokumenty oraz przedstawione oświadczenia są zgodne z prawdą.</w:t>
      </w:r>
    </w:p>
    <w:p w:rsidR="00636BD0" w:rsidRPr="00370CC1" w:rsidRDefault="00636BD0" w:rsidP="00636BD0">
      <w:pPr>
        <w:spacing w:line="360" w:lineRule="auto"/>
        <w:ind w:left="851" w:hanging="425"/>
        <w:rPr>
          <w:rFonts w:asciiTheme="minorHAnsi" w:hAnsiTheme="minorHAnsi"/>
          <w:b/>
          <w:bCs/>
          <w:szCs w:val="22"/>
        </w:rPr>
      </w:pPr>
    </w:p>
    <w:p w:rsidR="00636BD0" w:rsidRPr="00370CC1" w:rsidRDefault="00636BD0" w:rsidP="00636BD0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rFonts w:asciiTheme="minorHAnsi" w:hAnsiTheme="minorHAnsi"/>
          <w:color w:val="000000"/>
        </w:rPr>
      </w:pPr>
      <w:r w:rsidRPr="00370CC1">
        <w:rPr>
          <w:rFonts w:asciiTheme="minorHAnsi" w:hAnsiTheme="minorHAnsi"/>
          <w:color w:val="000000"/>
        </w:rPr>
        <w:tab/>
      </w:r>
      <w:r w:rsidRPr="00370CC1">
        <w:rPr>
          <w:rFonts w:asciiTheme="minorHAnsi" w:hAnsiTheme="minorHAnsi"/>
          <w:color w:val="000000"/>
        </w:rPr>
        <w:tab/>
      </w:r>
    </w:p>
    <w:p w:rsidR="00636BD0" w:rsidRDefault="00636BD0" w:rsidP="00636BD0">
      <w:pPr>
        <w:pStyle w:val="Tekstpodstawowy21"/>
        <w:tabs>
          <w:tab w:val="center" w:pos="6660"/>
        </w:tabs>
        <w:spacing w:line="360" w:lineRule="auto"/>
        <w:rPr>
          <w:rFonts w:asciiTheme="minorHAnsi" w:hAnsiTheme="minorHAnsi"/>
          <w:i/>
          <w:color w:val="000000"/>
          <w:sz w:val="18"/>
        </w:rPr>
      </w:pPr>
      <w:r w:rsidRPr="00E30255">
        <w:rPr>
          <w:rFonts w:asciiTheme="minorHAnsi" w:hAnsiTheme="minorHAnsi"/>
          <w:color w:val="000000"/>
          <w:sz w:val="18"/>
        </w:rPr>
        <w:tab/>
      </w:r>
      <w:r w:rsidRPr="00E30255">
        <w:rPr>
          <w:rFonts w:asciiTheme="minorHAnsi" w:hAnsiTheme="minorHAnsi"/>
          <w:i/>
          <w:color w:val="000000"/>
          <w:sz w:val="18"/>
        </w:rPr>
        <w:t>Czytelne podpisy osób uprawnionych do reprezentowania wykonawcy</w:t>
      </w:r>
    </w:p>
    <w:p w:rsidR="00B23378" w:rsidRDefault="00B23378" w:rsidP="00636BD0">
      <w:pPr>
        <w:pStyle w:val="Tekstpodstawowy21"/>
        <w:tabs>
          <w:tab w:val="center" w:pos="6660"/>
        </w:tabs>
        <w:spacing w:line="360" w:lineRule="auto"/>
        <w:rPr>
          <w:rFonts w:asciiTheme="minorHAnsi" w:hAnsiTheme="minorHAnsi"/>
          <w:b/>
          <w:i/>
        </w:rPr>
      </w:pPr>
    </w:p>
    <w:p w:rsidR="00636BD0" w:rsidRPr="00E30255" w:rsidRDefault="00636BD0" w:rsidP="00636BD0">
      <w:pPr>
        <w:pStyle w:val="Tekstpodstawowy21"/>
        <w:tabs>
          <w:tab w:val="center" w:pos="6660"/>
        </w:tabs>
        <w:spacing w:line="360" w:lineRule="auto"/>
        <w:rPr>
          <w:rFonts w:asciiTheme="minorHAnsi" w:hAnsiTheme="minorHAnsi"/>
          <w:i/>
          <w:color w:val="000000"/>
          <w:sz w:val="18"/>
        </w:rPr>
      </w:pPr>
      <w:r w:rsidRPr="00370CC1">
        <w:rPr>
          <w:rFonts w:asciiTheme="minorHAnsi" w:hAnsiTheme="minorHAnsi"/>
          <w:b/>
          <w:i/>
        </w:rPr>
        <w:lastRenderedPageBreak/>
        <w:t>w przypadku osoby fizycznej</w:t>
      </w:r>
      <w:r w:rsidRPr="00370CC1">
        <w:rPr>
          <w:rFonts w:asciiTheme="minorHAnsi" w:hAnsiTheme="minorHAnsi"/>
          <w:i/>
        </w:rPr>
        <w:t xml:space="preserve"> – </w:t>
      </w:r>
      <w:r w:rsidRPr="00370CC1">
        <w:rPr>
          <w:rFonts w:asciiTheme="minorHAnsi" w:hAnsiTheme="minorHAnsi"/>
          <w:b/>
          <w:i/>
        </w:rPr>
        <w:t xml:space="preserve">oświadczam, że </w:t>
      </w:r>
    </w:p>
    <w:p w:rsidR="00636BD0" w:rsidRPr="00370CC1" w:rsidRDefault="00636BD0" w:rsidP="00636BD0">
      <w:pPr>
        <w:numPr>
          <w:ilvl w:val="0"/>
          <w:numId w:val="10"/>
        </w:numPr>
        <w:tabs>
          <w:tab w:val="clear" w:pos="1440"/>
          <w:tab w:val="left" w:pos="567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  <w:szCs w:val="22"/>
        </w:rPr>
      </w:pPr>
      <w:r w:rsidRPr="00370CC1">
        <w:rPr>
          <w:rFonts w:asciiTheme="minorHAnsi" w:hAnsiTheme="minorHAnsi"/>
          <w:szCs w:val="22"/>
        </w:rPr>
        <w:t>nie podlegam wykluczeniu z postępowania o udzielenie zamówienia publicznego na podstawie art. 24 ust. 1 pkt. 2</w:t>
      </w:r>
      <w:r w:rsidRPr="00370CC1">
        <w:rPr>
          <w:rFonts w:asciiTheme="minorHAnsi" w:hAnsiTheme="minorHAnsi"/>
          <w:color w:val="000000"/>
          <w:szCs w:val="22"/>
        </w:rPr>
        <w:t xml:space="preserve"> Prawa zamówień publicznych.</w:t>
      </w:r>
    </w:p>
    <w:p w:rsidR="00636BD0" w:rsidRPr="00370CC1" w:rsidRDefault="00636BD0" w:rsidP="00636BD0">
      <w:pPr>
        <w:spacing w:line="360" w:lineRule="auto"/>
        <w:ind w:left="720"/>
        <w:jc w:val="both"/>
        <w:rPr>
          <w:rFonts w:asciiTheme="minorHAnsi" w:hAnsiTheme="minorHAnsi"/>
          <w:color w:val="000000"/>
          <w:szCs w:val="22"/>
        </w:rPr>
      </w:pPr>
    </w:p>
    <w:p w:rsidR="00636BD0" w:rsidRPr="00370CC1" w:rsidRDefault="00636BD0" w:rsidP="00636BD0">
      <w:pPr>
        <w:pStyle w:val="Tekstpodstawowywcity21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 xml:space="preserve">Na każde żądanie zamawiającego dostarczymy niezwłocznie odpowiednie dokumenty potwierdzające prawdziwość każdej z kwestii zawartych w oświadczeniu. </w:t>
      </w:r>
    </w:p>
    <w:p w:rsidR="00636BD0" w:rsidRPr="00370CC1" w:rsidRDefault="00636BD0" w:rsidP="00636BD0">
      <w:pPr>
        <w:pStyle w:val="Tekstpodstawowywcity21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>Wszystkie podane wyżej informacje są zgodne z prawdą. Ponadto oświadczamy, że wszystkie dokumenty oraz przedstawione oświadczenia są zgodne z prawdą.</w:t>
      </w:r>
    </w:p>
    <w:p w:rsidR="00636BD0" w:rsidRPr="00370CC1" w:rsidRDefault="00636BD0" w:rsidP="00636BD0">
      <w:pPr>
        <w:spacing w:line="360" w:lineRule="auto"/>
        <w:ind w:left="360"/>
        <w:jc w:val="both"/>
        <w:rPr>
          <w:rFonts w:asciiTheme="minorHAnsi" w:hAnsiTheme="minorHAnsi"/>
          <w:color w:val="000000"/>
          <w:szCs w:val="22"/>
        </w:rPr>
      </w:pPr>
    </w:p>
    <w:p w:rsidR="00636BD0" w:rsidRPr="00370CC1" w:rsidRDefault="00636BD0" w:rsidP="00636BD0">
      <w:pPr>
        <w:spacing w:line="360" w:lineRule="auto"/>
        <w:ind w:left="851" w:hanging="425"/>
        <w:rPr>
          <w:rFonts w:asciiTheme="minorHAnsi" w:hAnsiTheme="minorHAnsi"/>
          <w:b/>
          <w:bCs/>
          <w:szCs w:val="22"/>
        </w:rPr>
      </w:pPr>
    </w:p>
    <w:p w:rsidR="00636BD0" w:rsidRPr="00370CC1" w:rsidRDefault="00636BD0" w:rsidP="00636BD0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rFonts w:asciiTheme="minorHAnsi" w:hAnsiTheme="minorHAnsi"/>
          <w:color w:val="000000"/>
        </w:rPr>
      </w:pPr>
      <w:r w:rsidRPr="00370CC1">
        <w:rPr>
          <w:rFonts w:asciiTheme="minorHAnsi" w:hAnsiTheme="minorHAnsi"/>
          <w:color w:val="000000"/>
        </w:rPr>
        <w:tab/>
      </w:r>
      <w:r w:rsidRPr="00370CC1">
        <w:rPr>
          <w:rFonts w:asciiTheme="minorHAnsi" w:hAnsiTheme="minorHAnsi"/>
          <w:color w:val="000000"/>
        </w:rPr>
        <w:tab/>
      </w:r>
    </w:p>
    <w:p w:rsidR="00636BD0" w:rsidRPr="00370CC1" w:rsidRDefault="00636BD0" w:rsidP="00636BD0">
      <w:pPr>
        <w:pStyle w:val="Tekstpodstawowy21"/>
        <w:tabs>
          <w:tab w:val="center" w:pos="6660"/>
        </w:tabs>
        <w:spacing w:line="360" w:lineRule="auto"/>
        <w:rPr>
          <w:rFonts w:asciiTheme="minorHAnsi" w:hAnsiTheme="minorHAnsi"/>
          <w:i/>
          <w:color w:val="000000"/>
          <w:sz w:val="18"/>
        </w:rPr>
      </w:pPr>
      <w:r w:rsidRPr="00370CC1">
        <w:rPr>
          <w:rFonts w:asciiTheme="minorHAnsi" w:hAnsiTheme="minorHAnsi"/>
          <w:color w:val="000000"/>
          <w:sz w:val="18"/>
        </w:rPr>
        <w:tab/>
      </w:r>
      <w:r w:rsidRPr="00370CC1">
        <w:rPr>
          <w:rFonts w:asciiTheme="minorHAnsi" w:hAnsiTheme="minorHAnsi"/>
          <w:i/>
          <w:color w:val="000000"/>
          <w:sz w:val="18"/>
        </w:rPr>
        <w:t>Czytelne podpisy osób uprawnionych do reprezentowania wykonawcy</w:t>
      </w:r>
      <w:bookmarkStart w:id="0" w:name="_GoBack"/>
      <w:bookmarkEnd w:id="0"/>
    </w:p>
    <w:sectPr w:rsidR="00636BD0" w:rsidRPr="00370CC1" w:rsidSect="005A6020">
      <w:footerReference w:type="default" r:id="rId7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59" w:rsidRDefault="00191459" w:rsidP="005A463C">
      <w:r>
        <w:separator/>
      </w:r>
    </w:p>
  </w:endnote>
  <w:endnote w:type="continuationSeparator" w:id="0">
    <w:p w:rsidR="00191459" w:rsidRDefault="00191459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BD" w:rsidRDefault="00CC2FBC" w:rsidP="00B23378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C5497F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C5497F" w:rsidRPr="000D0CC4">
                  <w:rPr>
                    <w:sz w:val="16"/>
                    <w:szCs w:val="18"/>
                  </w:rPr>
                  <w:fldChar w:fldCharType="separate"/>
                </w:r>
                <w:r w:rsidR="00CC2FBC" w:rsidRPr="00CC2FBC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C5497F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59" w:rsidRDefault="00191459" w:rsidP="005A463C">
      <w:r>
        <w:separator/>
      </w:r>
    </w:p>
  </w:footnote>
  <w:footnote w:type="continuationSeparator" w:id="0">
    <w:p w:rsidR="00191459" w:rsidRDefault="00191459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9117D"/>
    <w:rsid w:val="0009662F"/>
    <w:rsid w:val="00113ECD"/>
    <w:rsid w:val="0012264B"/>
    <w:rsid w:val="0013629F"/>
    <w:rsid w:val="00191459"/>
    <w:rsid w:val="001E47DC"/>
    <w:rsid w:val="00240EFD"/>
    <w:rsid w:val="002D55E4"/>
    <w:rsid w:val="003031A3"/>
    <w:rsid w:val="003E600D"/>
    <w:rsid w:val="003F32C2"/>
    <w:rsid w:val="00407DFB"/>
    <w:rsid w:val="004230A0"/>
    <w:rsid w:val="00487E6F"/>
    <w:rsid w:val="004A58FE"/>
    <w:rsid w:val="004A6136"/>
    <w:rsid w:val="004C6235"/>
    <w:rsid w:val="004E32D0"/>
    <w:rsid w:val="004E5AF2"/>
    <w:rsid w:val="004F0FFF"/>
    <w:rsid w:val="0053610D"/>
    <w:rsid w:val="005979B9"/>
    <w:rsid w:val="005A463C"/>
    <w:rsid w:val="005A6020"/>
    <w:rsid w:val="005D7C23"/>
    <w:rsid w:val="00636BD0"/>
    <w:rsid w:val="0063751F"/>
    <w:rsid w:val="00701A00"/>
    <w:rsid w:val="00753E24"/>
    <w:rsid w:val="0078580E"/>
    <w:rsid w:val="007A489A"/>
    <w:rsid w:val="008329BB"/>
    <w:rsid w:val="008C5084"/>
    <w:rsid w:val="00935EEC"/>
    <w:rsid w:val="00944B96"/>
    <w:rsid w:val="009B3FA4"/>
    <w:rsid w:val="009E41AF"/>
    <w:rsid w:val="009F51DA"/>
    <w:rsid w:val="00A160F6"/>
    <w:rsid w:val="00A252B5"/>
    <w:rsid w:val="00A272D9"/>
    <w:rsid w:val="00A44E77"/>
    <w:rsid w:val="00AF34F1"/>
    <w:rsid w:val="00B23378"/>
    <w:rsid w:val="00B42A0D"/>
    <w:rsid w:val="00B7174D"/>
    <w:rsid w:val="00BC13FF"/>
    <w:rsid w:val="00BD1B3A"/>
    <w:rsid w:val="00BE522C"/>
    <w:rsid w:val="00BE6F7B"/>
    <w:rsid w:val="00BF21FF"/>
    <w:rsid w:val="00C020C8"/>
    <w:rsid w:val="00C22C73"/>
    <w:rsid w:val="00C5497F"/>
    <w:rsid w:val="00C65C3B"/>
    <w:rsid w:val="00C73E51"/>
    <w:rsid w:val="00C77686"/>
    <w:rsid w:val="00CC2FBC"/>
    <w:rsid w:val="00E400E7"/>
    <w:rsid w:val="00E936B3"/>
    <w:rsid w:val="00E95AA3"/>
    <w:rsid w:val="00EB38B4"/>
    <w:rsid w:val="00EB6773"/>
    <w:rsid w:val="00EC5EF1"/>
    <w:rsid w:val="00ED2DE3"/>
    <w:rsid w:val="00EF0FBD"/>
    <w:rsid w:val="00EF5302"/>
    <w:rsid w:val="00F26735"/>
    <w:rsid w:val="00F85FD9"/>
    <w:rsid w:val="00FA3215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8195DA1D-17A7-42CA-84C7-DBCE9A7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F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Marcin Walichnowski</cp:lastModifiedBy>
  <cp:revision>4</cp:revision>
  <cp:lastPrinted>2014-08-01T11:02:00Z</cp:lastPrinted>
  <dcterms:created xsi:type="dcterms:W3CDTF">2014-02-12T07:15:00Z</dcterms:created>
  <dcterms:modified xsi:type="dcterms:W3CDTF">2014-08-01T11:03:00Z</dcterms:modified>
</cp:coreProperties>
</file>