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90" w:rsidRPr="00191D90" w:rsidRDefault="00191D90" w:rsidP="00191D90">
      <w:pPr>
        <w:jc w:val="right"/>
        <w:rPr>
          <w:rFonts w:asciiTheme="minorHAnsi" w:hAnsiTheme="minorHAnsi"/>
          <w:b/>
          <w:i/>
        </w:rPr>
      </w:pPr>
      <w:bookmarkStart w:id="0" w:name="_GoBack"/>
      <w:bookmarkEnd w:id="0"/>
      <w:r w:rsidRPr="00191D90">
        <w:rPr>
          <w:rFonts w:asciiTheme="minorHAnsi" w:hAnsiTheme="minorHAnsi"/>
          <w:b/>
          <w:i/>
        </w:rPr>
        <w:t>Załącznik nr  4  do SIWZ</w:t>
      </w:r>
    </w:p>
    <w:p w:rsidR="00191D90" w:rsidRPr="00191D90" w:rsidRDefault="00191D90" w:rsidP="00191D90">
      <w:pPr>
        <w:jc w:val="center"/>
        <w:rPr>
          <w:rFonts w:asciiTheme="minorHAnsi" w:hAnsiTheme="minorHAnsi"/>
        </w:rPr>
      </w:pPr>
      <w:r w:rsidRPr="00191D90">
        <w:rPr>
          <w:rFonts w:asciiTheme="minorHAnsi" w:hAnsiTheme="minorHAnsi"/>
        </w:rPr>
        <w:t>Przystępując do postępowania o udzielenie zamówienia publicznego prowadzonego w trybie przetargu nieograniczonego na:</w:t>
      </w:r>
    </w:p>
    <w:p w:rsidR="00191D90" w:rsidRPr="00191D90" w:rsidRDefault="00191D90" w:rsidP="00191D90">
      <w:pPr>
        <w:jc w:val="center"/>
        <w:rPr>
          <w:rFonts w:asciiTheme="minorHAnsi" w:hAnsiTheme="minorHAnsi"/>
          <w:b/>
          <w:sz w:val="24"/>
          <w:szCs w:val="24"/>
        </w:rPr>
      </w:pPr>
      <w:r w:rsidRPr="00191D90">
        <w:rPr>
          <w:rFonts w:asciiTheme="minorHAnsi" w:hAnsiTheme="minorHAnsi"/>
          <w:b/>
          <w:bCs/>
          <w:i/>
          <w:iCs/>
          <w:sz w:val="24"/>
          <w:szCs w:val="24"/>
        </w:rPr>
        <w:t>„</w:t>
      </w:r>
      <w:r w:rsidR="00C96F98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Dostawa komputerów wraz</w:t>
      </w:r>
      <w:r w:rsidR="00C96F98" w:rsidRPr="00E4499D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 xml:space="preserve"> </w:t>
      </w:r>
      <w:r w:rsidR="00C96F98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z systemami operacyjnymi</w:t>
      </w:r>
      <w:r w:rsidR="00A87E92">
        <w:rPr>
          <w:rFonts w:asciiTheme="minorHAnsi" w:hAnsiTheme="minorHAnsi"/>
          <w:b/>
          <w:sz w:val="24"/>
          <w:szCs w:val="24"/>
        </w:rPr>
        <w:t>”</w:t>
      </w:r>
      <w:r w:rsidRPr="00191D90">
        <w:rPr>
          <w:rFonts w:asciiTheme="minorHAnsi" w:hAnsiTheme="minorHAnsi"/>
          <w:b/>
          <w:sz w:val="24"/>
          <w:szCs w:val="24"/>
        </w:rPr>
        <w:t>.</w:t>
      </w:r>
    </w:p>
    <w:p w:rsidR="00191D90" w:rsidRPr="00191D90" w:rsidRDefault="00191D90" w:rsidP="00191D90">
      <w:pPr>
        <w:jc w:val="center"/>
        <w:rPr>
          <w:rFonts w:asciiTheme="minorHAnsi" w:hAnsiTheme="minorHAnsi"/>
          <w:b/>
          <w:bCs/>
        </w:rPr>
      </w:pPr>
      <w:r w:rsidRPr="00191D90">
        <w:rPr>
          <w:rFonts w:asciiTheme="minorHAnsi" w:hAnsiTheme="minorHAnsi"/>
          <w:color w:val="000000"/>
        </w:rPr>
        <w:t xml:space="preserve">składam/my następujący : </w:t>
      </w:r>
      <w:r w:rsidRPr="00191D90">
        <w:rPr>
          <w:rFonts w:asciiTheme="minorHAnsi" w:hAnsiTheme="minorHAnsi"/>
          <w:b/>
          <w:bCs/>
        </w:rPr>
        <w:t>Wykaz wykonanych lub wykonywanych dostaw w okresie ostatnich 3 lat przed upływem terminu składania ofert</w:t>
      </w:r>
    </w:p>
    <w:p w:rsidR="00191D90" w:rsidRPr="00191D90" w:rsidRDefault="00191D90" w:rsidP="00191D90">
      <w:pPr>
        <w:pStyle w:val="Tekstpodstawowywcity31"/>
        <w:ind w:left="0" w:firstLine="0"/>
        <w:jc w:val="center"/>
        <w:rPr>
          <w:rFonts w:asciiTheme="minorHAnsi" w:hAnsiTheme="minorHAnsi"/>
        </w:rPr>
      </w:pPr>
      <w:r w:rsidRPr="00191D90">
        <w:rPr>
          <w:rFonts w:asciiTheme="minorHAnsi" w:hAnsiTheme="minorHAnsi"/>
        </w:rPr>
        <w:t xml:space="preserve">należycie wykonał  lub wykonuje </w:t>
      </w:r>
      <w:r w:rsidR="007E6377">
        <w:rPr>
          <w:rFonts w:asciiTheme="minorHAnsi" w:hAnsiTheme="minorHAnsi"/>
        </w:rPr>
        <w:t>jedno zamówienie</w:t>
      </w:r>
      <w:r w:rsidRPr="00191D90">
        <w:rPr>
          <w:rFonts w:asciiTheme="minorHAnsi" w:hAnsiTheme="minorHAnsi"/>
        </w:rPr>
        <w:t xml:space="preserve"> na dostawę sprzętu komputerowego lub podobnych urządzeń stanowiących przedmiot niniejszego zamówienia o wartości co najmniej </w:t>
      </w:r>
      <w:r w:rsidR="00223BFA">
        <w:rPr>
          <w:rFonts w:asciiTheme="minorHAnsi" w:hAnsiTheme="minorHAnsi"/>
        </w:rPr>
        <w:t>1</w:t>
      </w:r>
      <w:r w:rsidRPr="00191D90">
        <w:rPr>
          <w:rFonts w:asciiTheme="minorHAnsi" w:hAnsiTheme="minorHAnsi"/>
        </w:rPr>
        <w:t xml:space="preserve">00 000 PLN brutto </w:t>
      </w:r>
    </w:p>
    <w:tbl>
      <w:tblPr>
        <w:tblW w:w="13704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597"/>
        <w:gridCol w:w="2776"/>
        <w:gridCol w:w="1663"/>
        <w:gridCol w:w="1995"/>
        <w:gridCol w:w="1581"/>
        <w:gridCol w:w="2788"/>
        <w:gridCol w:w="2304"/>
      </w:tblGrid>
      <w:tr w:rsidR="00191D90" w:rsidRPr="00191D90" w:rsidTr="007E6377">
        <w:trPr>
          <w:cantSplit/>
          <w:trHeight w:val="11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</w:rPr>
            </w:pPr>
            <w:r w:rsidRPr="00191D90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</w:rPr>
            </w:pPr>
            <w:r w:rsidRPr="00191D90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</w:rPr>
            </w:pPr>
            <w:r w:rsidRPr="00191D90">
              <w:rPr>
                <w:rFonts w:asciiTheme="minorHAnsi" w:hAnsiTheme="minorHAnsi"/>
                <w:b/>
              </w:rPr>
              <w:t>Całkowita wartość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</w:rPr>
            </w:pPr>
            <w:r w:rsidRPr="00191D90">
              <w:rPr>
                <w:rFonts w:asciiTheme="minorHAnsi" w:hAnsiTheme="minorHAnsi"/>
                <w:b/>
              </w:rPr>
              <w:t>Przedmiot dostawy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</w:rPr>
            </w:pPr>
            <w:r w:rsidRPr="00191D90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91D90" w:rsidRPr="00191D90" w:rsidRDefault="00191D90" w:rsidP="007E6377">
            <w:pPr>
              <w:pStyle w:val="Nagwek4"/>
              <w:numPr>
                <w:ilvl w:val="0"/>
                <w:numId w:val="0"/>
              </w:num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191D90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1D90">
              <w:rPr>
                <w:rFonts w:asciiTheme="minorHAnsi" w:hAnsiTheme="minorHAnsi"/>
                <w:b/>
                <w:bCs/>
              </w:rPr>
              <w:t>(nazwa, adres)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</w:rPr>
            </w:pPr>
            <w:r w:rsidRPr="00191D90">
              <w:rPr>
                <w:rFonts w:asciiTheme="minorHAnsi" w:hAnsiTheme="minorHAnsi"/>
              </w:rPr>
              <w:t>Dokument potwierdzający należyte wykonanie</w:t>
            </w:r>
          </w:p>
          <w:p w:rsidR="00191D90" w:rsidRPr="00191D90" w:rsidRDefault="00191D90" w:rsidP="006921CC">
            <w:pPr>
              <w:jc w:val="center"/>
              <w:rPr>
                <w:rFonts w:asciiTheme="minorHAnsi" w:hAnsiTheme="minorHAnsi"/>
                <w:bCs/>
              </w:rPr>
            </w:pPr>
            <w:r w:rsidRPr="00191D90">
              <w:rPr>
                <w:rFonts w:asciiTheme="minorHAnsi" w:hAnsiTheme="minorHAnsi"/>
                <w:bCs/>
              </w:rPr>
              <w:t>STRONA NR</w:t>
            </w:r>
          </w:p>
        </w:tc>
      </w:tr>
      <w:tr w:rsidR="00191D90" w:rsidRPr="00191D90" w:rsidTr="007E6377">
        <w:trPr>
          <w:cantSplit/>
          <w:trHeight w:val="6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191D90" w:rsidRPr="00191D90" w:rsidTr="007E6377">
        <w:trPr>
          <w:cantSplit/>
          <w:trHeight w:val="6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91D90" w:rsidRPr="00191D90" w:rsidTr="007E6377">
        <w:trPr>
          <w:cantSplit/>
          <w:trHeight w:val="6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90" w:rsidRPr="00191D90" w:rsidRDefault="00191D90" w:rsidP="006921C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91D90" w:rsidRPr="00191D90" w:rsidRDefault="00191D90" w:rsidP="00191D90">
      <w:pPr>
        <w:spacing w:line="360" w:lineRule="auto"/>
        <w:jc w:val="center"/>
        <w:rPr>
          <w:rFonts w:asciiTheme="minorHAnsi" w:hAnsiTheme="minorHAnsi"/>
          <w:b/>
          <w:sz w:val="8"/>
        </w:rPr>
      </w:pPr>
    </w:p>
    <w:p w:rsidR="00191D90" w:rsidRPr="00191D90" w:rsidRDefault="00191D90" w:rsidP="00191D90">
      <w:pPr>
        <w:spacing w:line="360" w:lineRule="auto"/>
        <w:rPr>
          <w:rFonts w:asciiTheme="minorHAnsi" w:hAnsiTheme="minorHAnsi"/>
        </w:rPr>
      </w:pPr>
      <w:r w:rsidRPr="00191D90">
        <w:rPr>
          <w:rFonts w:asciiTheme="minorHAnsi" w:hAnsiTheme="minorHAnsi"/>
        </w:rPr>
        <w:t>Dowody  potwierdzające, że dostawy zostały wykonane lub są wykonywane  należycie .............. szt..........................................................................</w:t>
      </w:r>
    </w:p>
    <w:p w:rsidR="00191D90" w:rsidRPr="00191D90" w:rsidRDefault="00191D90" w:rsidP="00191D90">
      <w:pPr>
        <w:spacing w:line="360" w:lineRule="auto"/>
        <w:ind w:left="7788" w:firstLine="708"/>
        <w:rPr>
          <w:rFonts w:asciiTheme="minorHAnsi" w:hAnsiTheme="minorHAnsi"/>
        </w:rPr>
      </w:pPr>
    </w:p>
    <w:p w:rsidR="00191D90" w:rsidRPr="00191D90" w:rsidRDefault="00191D90" w:rsidP="00191D90">
      <w:pPr>
        <w:spacing w:line="360" w:lineRule="auto"/>
        <w:ind w:left="7788" w:firstLine="708"/>
        <w:rPr>
          <w:rFonts w:asciiTheme="minorHAnsi" w:hAnsiTheme="minorHAnsi"/>
        </w:rPr>
      </w:pPr>
    </w:p>
    <w:p w:rsidR="00191D90" w:rsidRPr="00191D90" w:rsidRDefault="00191D90" w:rsidP="00191D90">
      <w:pPr>
        <w:spacing w:line="360" w:lineRule="auto"/>
        <w:ind w:left="7788" w:firstLine="708"/>
        <w:rPr>
          <w:rFonts w:asciiTheme="minorHAnsi" w:hAnsiTheme="minorHAnsi"/>
        </w:rPr>
      </w:pPr>
      <w:r w:rsidRPr="00191D90">
        <w:rPr>
          <w:rFonts w:asciiTheme="minorHAnsi" w:hAnsiTheme="minorHAnsi"/>
        </w:rPr>
        <w:t>pieczęć i podpis osoby /osób uprawnionych</w:t>
      </w:r>
    </w:p>
    <w:p w:rsidR="00EF0FBD" w:rsidRPr="003B1610" w:rsidRDefault="00191D90" w:rsidP="003B1610">
      <w:pPr>
        <w:spacing w:line="360" w:lineRule="auto"/>
        <w:ind w:left="5664"/>
        <w:rPr>
          <w:rFonts w:asciiTheme="minorHAnsi" w:hAnsiTheme="minorHAnsi"/>
        </w:rPr>
      </w:pPr>
      <w:r w:rsidRPr="00191D90">
        <w:rPr>
          <w:rFonts w:asciiTheme="minorHAnsi" w:hAnsiTheme="minorHAnsi"/>
        </w:rPr>
        <w:t>miejsce i data podpisania wykazu…………………………………………………………………………………..</w:t>
      </w:r>
    </w:p>
    <w:sectPr w:rsidR="00EF0FBD" w:rsidRPr="003B1610" w:rsidSect="00191D90">
      <w:footerReference w:type="default" r:id="rId7"/>
      <w:pgSz w:w="16838" w:h="11906" w:orient="landscape"/>
      <w:pgMar w:top="1702" w:right="1702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5E" w:rsidRDefault="00096E5E" w:rsidP="005A463C">
      <w:r>
        <w:separator/>
      </w:r>
    </w:p>
  </w:endnote>
  <w:endnote w:type="continuationSeparator" w:id="0">
    <w:p w:rsidR="00096E5E" w:rsidRDefault="00096E5E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BD" w:rsidRDefault="00FC7433" w:rsidP="00C96F98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left:0;text-align:left;margin-left:647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442F2B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442F2B" w:rsidRPr="000D0CC4">
                  <w:rPr>
                    <w:sz w:val="16"/>
                    <w:szCs w:val="18"/>
                  </w:rPr>
                  <w:fldChar w:fldCharType="separate"/>
                </w:r>
                <w:r w:rsidR="00FC7433" w:rsidRPr="00FC7433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442F2B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5E" w:rsidRDefault="00096E5E" w:rsidP="005A463C">
      <w:r>
        <w:separator/>
      </w:r>
    </w:p>
  </w:footnote>
  <w:footnote w:type="continuationSeparator" w:id="0">
    <w:p w:rsidR="00096E5E" w:rsidRDefault="00096E5E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9662F"/>
    <w:rsid w:val="00096E5E"/>
    <w:rsid w:val="0012264B"/>
    <w:rsid w:val="0013629F"/>
    <w:rsid w:val="00191D90"/>
    <w:rsid w:val="001C13F2"/>
    <w:rsid w:val="001E47DC"/>
    <w:rsid w:val="00223BFA"/>
    <w:rsid w:val="00240EFD"/>
    <w:rsid w:val="002D55E4"/>
    <w:rsid w:val="002E4513"/>
    <w:rsid w:val="003031A3"/>
    <w:rsid w:val="003A4DE8"/>
    <w:rsid w:val="003B1610"/>
    <w:rsid w:val="003E600D"/>
    <w:rsid w:val="00442F2B"/>
    <w:rsid w:val="00487E6F"/>
    <w:rsid w:val="004A58FE"/>
    <w:rsid w:val="004A6136"/>
    <w:rsid w:val="004C4F7F"/>
    <w:rsid w:val="004C6235"/>
    <w:rsid w:val="004E32D0"/>
    <w:rsid w:val="004E5AF2"/>
    <w:rsid w:val="004F0FFF"/>
    <w:rsid w:val="005A463C"/>
    <w:rsid w:val="005C2823"/>
    <w:rsid w:val="005D7C23"/>
    <w:rsid w:val="0063751F"/>
    <w:rsid w:val="00753E24"/>
    <w:rsid w:val="0078580E"/>
    <w:rsid w:val="007E6377"/>
    <w:rsid w:val="00864A8F"/>
    <w:rsid w:val="008E0B62"/>
    <w:rsid w:val="00944B96"/>
    <w:rsid w:val="00997088"/>
    <w:rsid w:val="009D7EDE"/>
    <w:rsid w:val="009E41AF"/>
    <w:rsid w:val="009F51DA"/>
    <w:rsid w:val="00A160F6"/>
    <w:rsid w:val="00A252B5"/>
    <w:rsid w:val="00A272D9"/>
    <w:rsid w:val="00A51DD3"/>
    <w:rsid w:val="00A87E92"/>
    <w:rsid w:val="00AE4FAF"/>
    <w:rsid w:val="00AF34F1"/>
    <w:rsid w:val="00B42A0D"/>
    <w:rsid w:val="00BC13FF"/>
    <w:rsid w:val="00BD1B3A"/>
    <w:rsid w:val="00BE6F7B"/>
    <w:rsid w:val="00BF21FF"/>
    <w:rsid w:val="00C020C8"/>
    <w:rsid w:val="00C22C73"/>
    <w:rsid w:val="00C65C3B"/>
    <w:rsid w:val="00C77686"/>
    <w:rsid w:val="00C96F98"/>
    <w:rsid w:val="00E400E7"/>
    <w:rsid w:val="00E845EB"/>
    <w:rsid w:val="00E87375"/>
    <w:rsid w:val="00E936B3"/>
    <w:rsid w:val="00EB38B4"/>
    <w:rsid w:val="00EB6773"/>
    <w:rsid w:val="00EC5EF1"/>
    <w:rsid w:val="00ED2DE3"/>
    <w:rsid w:val="00EF015F"/>
    <w:rsid w:val="00EF0FBD"/>
    <w:rsid w:val="00F26735"/>
    <w:rsid w:val="00F85FD9"/>
    <w:rsid w:val="00FA3215"/>
    <w:rsid w:val="00FB62E0"/>
    <w:rsid w:val="00FC23AC"/>
    <w:rsid w:val="00FC7433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CB30C6F-5721-499A-82F7-64D1C25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1D9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Calibri" w:hAnsi="Times New Roman" w:cs="Calibri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4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4DE8"/>
    <w:rPr>
      <w:rFonts w:ascii="Arial Narrow" w:eastAsia="Times New Roman" w:hAnsi="Arial Narrow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4D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4DE8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1D90"/>
    <w:rPr>
      <w:rFonts w:ascii="Times New Roman" w:eastAsia="Calibri" w:hAnsi="Times New Roman" w:cs="Calibri"/>
      <w:b/>
      <w:bCs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1D90"/>
    <w:pPr>
      <w:suppressAutoHyphens/>
      <w:ind w:left="720" w:hanging="18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6</cp:revision>
  <cp:lastPrinted>2014-08-01T10:47:00Z</cp:lastPrinted>
  <dcterms:created xsi:type="dcterms:W3CDTF">2014-02-12T07:11:00Z</dcterms:created>
  <dcterms:modified xsi:type="dcterms:W3CDTF">2014-08-01T11:03:00Z</dcterms:modified>
</cp:coreProperties>
</file>