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7A" w:rsidRPr="00AF1D35" w:rsidRDefault="0078317A" w:rsidP="00FD10D8">
      <w:pPr>
        <w:jc w:val="right"/>
        <w:outlineLvl w:val="0"/>
        <w:rPr>
          <w:rFonts w:asciiTheme="minorHAnsi" w:hAnsiTheme="minorHAnsi"/>
          <w:b/>
          <w:i/>
          <w:szCs w:val="22"/>
        </w:rPr>
      </w:pPr>
      <w:r w:rsidRPr="00AF1D35">
        <w:rPr>
          <w:rFonts w:asciiTheme="minorHAnsi" w:hAnsiTheme="minorHAnsi"/>
          <w:b/>
          <w:i/>
          <w:szCs w:val="22"/>
        </w:rPr>
        <w:t>Załącznik nr 5 do SIWZ</w:t>
      </w:r>
    </w:p>
    <w:p w:rsidR="0078317A" w:rsidRPr="00AF1D35" w:rsidRDefault="0078317A" w:rsidP="0078317A">
      <w:pPr>
        <w:tabs>
          <w:tab w:val="left" w:pos="5066"/>
        </w:tabs>
        <w:rPr>
          <w:rFonts w:asciiTheme="minorHAnsi" w:hAnsiTheme="minorHAnsi"/>
          <w:i/>
          <w:szCs w:val="22"/>
        </w:rPr>
      </w:pPr>
    </w:p>
    <w:p w:rsidR="0078317A" w:rsidRPr="00AF1D35" w:rsidRDefault="0078317A" w:rsidP="00FD10D8">
      <w:pPr>
        <w:jc w:val="right"/>
        <w:outlineLvl w:val="0"/>
        <w:rPr>
          <w:rFonts w:asciiTheme="minorHAnsi" w:hAnsiTheme="minorHAnsi"/>
          <w:i/>
          <w:color w:val="FF0000"/>
          <w:szCs w:val="22"/>
        </w:rPr>
      </w:pPr>
      <w:r w:rsidRPr="00AF1D35">
        <w:rPr>
          <w:rFonts w:asciiTheme="minorHAnsi" w:hAnsiTheme="minorHAnsi"/>
          <w:i/>
          <w:color w:val="FF0000"/>
          <w:szCs w:val="22"/>
        </w:rPr>
        <w:t>Projekt</w:t>
      </w:r>
    </w:p>
    <w:p w:rsidR="0078317A" w:rsidRPr="00AF1D35" w:rsidRDefault="0078317A" w:rsidP="0078317A">
      <w:pPr>
        <w:rPr>
          <w:rFonts w:asciiTheme="minorHAnsi" w:hAnsiTheme="minorHAnsi"/>
          <w:i/>
          <w:szCs w:val="22"/>
        </w:rPr>
      </w:pPr>
    </w:p>
    <w:p w:rsidR="0078317A" w:rsidRPr="00AF1D35" w:rsidRDefault="0078317A" w:rsidP="00FD10D8">
      <w:pPr>
        <w:jc w:val="center"/>
        <w:outlineLvl w:val="0"/>
        <w:rPr>
          <w:rFonts w:asciiTheme="minorHAnsi" w:hAnsiTheme="minorHAnsi"/>
          <w:szCs w:val="22"/>
        </w:rPr>
      </w:pPr>
      <w:r w:rsidRPr="00AF1D35">
        <w:rPr>
          <w:rFonts w:asciiTheme="minorHAnsi" w:hAnsiTheme="minorHAnsi"/>
          <w:szCs w:val="22"/>
        </w:rPr>
        <w:t xml:space="preserve">UMOWA NR </w:t>
      </w:r>
      <w:r w:rsidR="00FA1D61">
        <w:rPr>
          <w:rFonts w:asciiTheme="minorHAnsi" w:hAnsiTheme="minorHAnsi"/>
          <w:szCs w:val="22"/>
        </w:rPr>
        <w:t>UG.IT.</w:t>
      </w:r>
      <w:r w:rsidRPr="000A48B0">
        <w:rPr>
          <w:rFonts w:asciiTheme="minorHAnsi" w:hAnsiTheme="minorHAnsi"/>
          <w:szCs w:val="22"/>
        </w:rPr>
        <w:t>…..…….</w:t>
      </w:r>
      <w:r w:rsidR="00FA1D61">
        <w:rPr>
          <w:rFonts w:asciiTheme="minorHAnsi" w:hAnsiTheme="minorHAnsi"/>
          <w:szCs w:val="22"/>
        </w:rPr>
        <w:t>…..2014</w:t>
      </w:r>
      <w:r w:rsidRPr="00AF1D35">
        <w:rPr>
          <w:rFonts w:asciiTheme="minorHAnsi" w:hAnsiTheme="minorHAnsi"/>
          <w:szCs w:val="22"/>
        </w:rPr>
        <w:t xml:space="preserve"> </w:t>
      </w:r>
    </w:p>
    <w:p w:rsidR="0078317A" w:rsidRPr="00AF1D35" w:rsidRDefault="0078317A" w:rsidP="0078317A">
      <w:pPr>
        <w:rPr>
          <w:rFonts w:asciiTheme="minorHAnsi" w:hAnsiTheme="minorHAnsi"/>
          <w:szCs w:val="22"/>
        </w:rPr>
      </w:pPr>
    </w:p>
    <w:p w:rsidR="0078317A" w:rsidRPr="00AF1D35" w:rsidRDefault="0078317A" w:rsidP="0078317A">
      <w:pPr>
        <w:jc w:val="both"/>
        <w:rPr>
          <w:rFonts w:asciiTheme="minorHAnsi" w:hAnsiTheme="minorHAnsi"/>
          <w:szCs w:val="22"/>
        </w:rPr>
      </w:pPr>
      <w:r w:rsidRPr="00AF1D35">
        <w:rPr>
          <w:rFonts w:asciiTheme="minorHAnsi" w:hAnsiTheme="minorHAnsi"/>
          <w:szCs w:val="22"/>
        </w:rPr>
        <w:t xml:space="preserve">Zawarta </w:t>
      </w:r>
      <w:r>
        <w:rPr>
          <w:rFonts w:asciiTheme="minorHAnsi" w:hAnsiTheme="minorHAnsi"/>
          <w:szCs w:val="22"/>
        </w:rPr>
        <w:t>w dniu .................... 2014</w:t>
      </w:r>
      <w:r w:rsidRPr="00AF1D35">
        <w:rPr>
          <w:rFonts w:asciiTheme="minorHAnsi" w:hAnsiTheme="minorHAnsi"/>
          <w:szCs w:val="22"/>
        </w:rPr>
        <w:t xml:space="preserve"> roku pomiędzy</w:t>
      </w:r>
      <w:r w:rsidRPr="00AF1D35">
        <w:rPr>
          <w:rFonts w:asciiTheme="minorHAnsi" w:hAnsiTheme="minorHAnsi"/>
          <w:b/>
          <w:szCs w:val="22"/>
        </w:rPr>
        <w:t xml:space="preserve"> Gminą </w:t>
      </w:r>
      <w:r>
        <w:rPr>
          <w:rFonts w:asciiTheme="minorHAnsi" w:hAnsiTheme="minorHAnsi"/>
          <w:b/>
          <w:szCs w:val="22"/>
        </w:rPr>
        <w:t xml:space="preserve">Michałowice </w:t>
      </w:r>
      <w:r w:rsidRPr="00AF1D35">
        <w:rPr>
          <w:rFonts w:asciiTheme="minorHAnsi" w:hAnsiTheme="minorHAnsi"/>
          <w:szCs w:val="22"/>
        </w:rPr>
        <w:t>z siedzibą w</w:t>
      </w:r>
      <w:r>
        <w:rPr>
          <w:rFonts w:asciiTheme="minorHAnsi" w:hAnsiTheme="minorHAnsi"/>
          <w:szCs w:val="22"/>
        </w:rPr>
        <w:t xml:space="preserve"> Regułach, </w:t>
      </w:r>
      <w:r w:rsidR="00C241FA">
        <w:rPr>
          <w:rFonts w:asciiTheme="minorHAnsi" w:hAnsiTheme="minorHAnsi"/>
          <w:szCs w:val="22"/>
        </w:rPr>
        <w:br/>
      </w:r>
      <w:r>
        <w:rPr>
          <w:rFonts w:asciiTheme="minorHAnsi" w:hAnsiTheme="minorHAnsi"/>
          <w:szCs w:val="22"/>
        </w:rPr>
        <w:t>Al. Powstańców Warszawy 1</w:t>
      </w:r>
      <w:r w:rsidRPr="00AF1D35">
        <w:rPr>
          <w:rFonts w:asciiTheme="minorHAnsi" w:hAnsiTheme="minorHAnsi"/>
          <w:szCs w:val="22"/>
        </w:rPr>
        <w:t xml:space="preserve">, </w:t>
      </w:r>
      <w:r>
        <w:rPr>
          <w:rFonts w:asciiTheme="minorHAnsi" w:hAnsiTheme="minorHAnsi"/>
          <w:szCs w:val="22"/>
        </w:rPr>
        <w:t>05-816 Michałowice</w:t>
      </w:r>
      <w:r w:rsidRPr="00AF1D35">
        <w:rPr>
          <w:rFonts w:asciiTheme="minorHAnsi" w:hAnsiTheme="minorHAnsi"/>
          <w:szCs w:val="22"/>
        </w:rPr>
        <w:t>, powiat</w:t>
      </w:r>
      <w:r>
        <w:rPr>
          <w:rFonts w:asciiTheme="minorHAnsi" w:hAnsiTheme="minorHAnsi"/>
          <w:szCs w:val="22"/>
        </w:rPr>
        <w:t xml:space="preserve"> pruszkowski, NIP </w:t>
      </w:r>
      <w:r w:rsidRPr="006F08EC">
        <w:rPr>
          <w:rFonts w:asciiTheme="minorHAnsi" w:hAnsiTheme="minorHAnsi"/>
          <w:szCs w:val="22"/>
        </w:rPr>
        <w:t>534-24-80-595</w:t>
      </w:r>
      <w:r w:rsidRPr="00AF1D35">
        <w:rPr>
          <w:rFonts w:asciiTheme="minorHAnsi" w:hAnsiTheme="minorHAnsi"/>
          <w:szCs w:val="22"/>
        </w:rPr>
        <w:t xml:space="preserve">, REGON </w:t>
      </w:r>
      <w:r w:rsidRPr="006F08EC">
        <w:rPr>
          <w:rFonts w:asciiTheme="minorHAnsi" w:hAnsiTheme="minorHAnsi"/>
          <w:szCs w:val="22"/>
        </w:rPr>
        <w:t>013269290</w:t>
      </w:r>
      <w:r>
        <w:rPr>
          <w:rFonts w:asciiTheme="minorHAnsi" w:hAnsiTheme="minorHAnsi"/>
          <w:szCs w:val="22"/>
        </w:rPr>
        <w:t xml:space="preserve"> zwaną</w:t>
      </w:r>
      <w:r w:rsidRPr="00AF1D35">
        <w:rPr>
          <w:rFonts w:asciiTheme="minorHAnsi" w:hAnsiTheme="minorHAnsi"/>
          <w:szCs w:val="22"/>
        </w:rPr>
        <w:t xml:space="preserve"> w treści Umowy  </w:t>
      </w:r>
      <w:r w:rsidRPr="00AF1D35">
        <w:rPr>
          <w:rFonts w:asciiTheme="minorHAnsi" w:hAnsiTheme="minorHAnsi"/>
          <w:b/>
          <w:szCs w:val="22"/>
        </w:rPr>
        <w:t>ZAMAWIAJĄCYM</w:t>
      </w:r>
      <w:r w:rsidRPr="00AF1D35">
        <w:rPr>
          <w:rFonts w:asciiTheme="minorHAnsi" w:hAnsiTheme="minorHAnsi"/>
          <w:szCs w:val="22"/>
        </w:rPr>
        <w:t>, reprezentowaną przez:</w:t>
      </w:r>
    </w:p>
    <w:p w:rsidR="0078317A" w:rsidRDefault="0078317A" w:rsidP="00FD10D8">
      <w:pPr>
        <w:widowControl w:val="0"/>
        <w:tabs>
          <w:tab w:val="left" w:pos="360"/>
          <w:tab w:val="left" w:pos="2160"/>
        </w:tabs>
        <w:suppressAutoHyphens/>
        <w:outlineLvl w:val="0"/>
        <w:rPr>
          <w:rFonts w:asciiTheme="minorHAnsi" w:hAnsiTheme="minorHAnsi"/>
          <w:b/>
          <w:szCs w:val="22"/>
        </w:rPr>
      </w:pPr>
      <w:r>
        <w:rPr>
          <w:rFonts w:asciiTheme="minorHAnsi" w:hAnsiTheme="minorHAnsi"/>
          <w:b/>
          <w:szCs w:val="22"/>
        </w:rPr>
        <w:t xml:space="preserve">Krzysztofa Grabka </w:t>
      </w:r>
      <w:r w:rsidRPr="00AF1D35">
        <w:rPr>
          <w:rFonts w:asciiTheme="minorHAnsi" w:hAnsiTheme="minorHAnsi"/>
          <w:b/>
          <w:szCs w:val="22"/>
        </w:rPr>
        <w:t xml:space="preserve">– </w:t>
      </w:r>
      <w:r>
        <w:rPr>
          <w:rFonts w:asciiTheme="minorHAnsi" w:hAnsiTheme="minorHAnsi"/>
          <w:b/>
          <w:szCs w:val="22"/>
        </w:rPr>
        <w:t>Wójta Gminy Michałowice</w:t>
      </w:r>
    </w:p>
    <w:p w:rsidR="0078317A" w:rsidRDefault="0078317A" w:rsidP="0078317A">
      <w:pPr>
        <w:widowControl w:val="0"/>
        <w:tabs>
          <w:tab w:val="left" w:pos="360"/>
          <w:tab w:val="left" w:pos="2160"/>
        </w:tabs>
        <w:suppressAutoHyphens/>
        <w:rPr>
          <w:rFonts w:asciiTheme="minorHAnsi" w:hAnsiTheme="minorHAnsi"/>
          <w:szCs w:val="22"/>
        </w:rPr>
      </w:pPr>
      <w:r>
        <w:rPr>
          <w:rFonts w:asciiTheme="minorHAnsi" w:hAnsiTheme="minorHAnsi"/>
          <w:szCs w:val="22"/>
        </w:rPr>
        <w:t xml:space="preserve">przy kontrasygnacie </w:t>
      </w:r>
    </w:p>
    <w:p w:rsidR="0078317A" w:rsidRPr="00A20356" w:rsidRDefault="0078317A" w:rsidP="00FD10D8">
      <w:pPr>
        <w:widowControl w:val="0"/>
        <w:tabs>
          <w:tab w:val="left" w:pos="360"/>
          <w:tab w:val="left" w:pos="2160"/>
        </w:tabs>
        <w:suppressAutoHyphens/>
        <w:outlineLvl w:val="0"/>
        <w:rPr>
          <w:rFonts w:asciiTheme="minorHAnsi" w:hAnsiTheme="minorHAnsi"/>
          <w:b/>
          <w:szCs w:val="22"/>
        </w:rPr>
      </w:pPr>
      <w:r w:rsidRPr="00A20356">
        <w:rPr>
          <w:rFonts w:asciiTheme="minorHAnsi" w:hAnsiTheme="minorHAnsi"/>
          <w:b/>
          <w:szCs w:val="22"/>
        </w:rPr>
        <w:t>Anny Jankowskiej - Skarbnika Gminy Michałowice</w:t>
      </w:r>
    </w:p>
    <w:p w:rsidR="0078317A" w:rsidRPr="00AF1D35" w:rsidRDefault="0078317A" w:rsidP="0078317A">
      <w:pPr>
        <w:rPr>
          <w:rFonts w:asciiTheme="minorHAnsi" w:hAnsiTheme="minorHAnsi"/>
          <w:szCs w:val="22"/>
        </w:rPr>
      </w:pPr>
    </w:p>
    <w:p w:rsidR="0078317A" w:rsidRPr="00AF1D35" w:rsidRDefault="0078317A" w:rsidP="0078317A">
      <w:pPr>
        <w:spacing w:line="360" w:lineRule="auto"/>
        <w:rPr>
          <w:rFonts w:asciiTheme="minorHAnsi" w:hAnsiTheme="minorHAnsi"/>
          <w:szCs w:val="22"/>
        </w:rPr>
      </w:pPr>
      <w:r w:rsidRPr="00AF1D35">
        <w:rPr>
          <w:rFonts w:asciiTheme="minorHAnsi" w:hAnsiTheme="minorHAnsi"/>
          <w:szCs w:val="22"/>
        </w:rPr>
        <w:t>a Firmą / Panem/Panią :</w:t>
      </w:r>
    </w:p>
    <w:p w:rsidR="0078317A" w:rsidRPr="00AF1D35" w:rsidRDefault="0078317A" w:rsidP="0078317A">
      <w:pPr>
        <w:spacing w:line="360" w:lineRule="auto"/>
        <w:rPr>
          <w:rFonts w:asciiTheme="minorHAnsi" w:hAnsiTheme="minorHAnsi"/>
          <w:b/>
          <w:szCs w:val="22"/>
        </w:rPr>
      </w:pPr>
      <w:r w:rsidRPr="00AF1D35">
        <w:rPr>
          <w:rFonts w:asciiTheme="minorHAnsi" w:hAnsiTheme="minorHAnsi"/>
          <w:b/>
          <w:szCs w:val="22"/>
        </w:rPr>
        <w:t>.........................................................................................................</w:t>
      </w:r>
    </w:p>
    <w:p w:rsidR="0078317A" w:rsidRPr="00AF1D35" w:rsidRDefault="0078317A" w:rsidP="0078317A">
      <w:pPr>
        <w:spacing w:line="360" w:lineRule="auto"/>
        <w:rPr>
          <w:rFonts w:asciiTheme="minorHAnsi" w:hAnsiTheme="minorHAnsi"/>
          <w:szCs w:val="22"/>
        </w:rPr>
      </w:pPr>
      <w:r w:rsidRPr="00AF1D35">
        <w:rPr>
          <w:rFonts w:asciiTheme="minorHAnsi" w:hAnsiTheme="minorHAnsi"/>
          <w:szCs w:val="22"/>
        </w:rPr>
        <w:t>z siedzibą w  ...................................................................................</w:t>
      </w:r>
    </w:p>
    <w:p w:rsidR="0078317A" w:rsidRPr="00AF1D35" w:rsidRDefault="0078317A" w:rsidP="0078317A">
      <w:pPr>
        <w:rPr>
          <w:rFonts w:asciiTheme="minorHAnsi" w:hAnsiTheme="minorHAnsi"/>
          <w:szCs w:val="22"/>
        </w:rPr>
      </w:pPr>
    </w:p>
    <w:p w:rsidR="0078317A" w:rsidRPr="00AF1D35" w:rsidRDefault="0078317A" w:rsidP="0078317A">
      <w:pPr>
        <w:jc w:val="both"/>
        <w:rPr>
          <w:rFonts w:asciiTheme="minorHAnsi" w:hAnsiTheme="minorHAnsi"/>
          <w:szCs w:val="22"/>
        </w:rPr>
      </w:pPr>
      <w:r w:rsidRPr="00AF1D35">
        <w:rPr>
          <w:rFonts w:asciiTheme="minorHAnsi" w:hAnsiTheme="minorHAnsi"/>
          <w:szCs w:val="22"/>
        </w:rPr>
        <w:t>wpisaną do rejestru przedsiębiorców Krajowego Rejestru Sądowego  Nr .......</w:t>
      </w:r>
      <w:r w:rsidR="00FA1D61">
        <w:rPr>
          <w:rFonts w:asciiTheme="minorHAnsi" w:hAnsiTheme="minorHAnsi"/>
          <w:szCs w:val="22"/>
        </w:rPr>
        <w:t>..........................</w:t>
      </w:r>
      <w:r w:rsidRPr="00AF1D35">
        <w:rPr>
          <w:rFonts w:asciiTheme="minorHAnsi" w:hAnsiTheme="minorHAnsi"/>
          <w:szCs w:val="22"/>
        </w:rPr>
        <w:t>............, prowadzonego przez Sąd ..............................................................., Wydział Gospodarczy NIP  ................................, REGON ........................ / zarejestrowaną w Centralnej Ewidencji i Informacji o Działalności Gospoda</w:t>
      </w:r>
      <w:r w:rsidR="00C241FA">
        <w:rPr>
          <w:rFonts w:asciiTheme="minorHAnsi" w:hAnsiTheme="minorHAnsi"/>
          <w:szCs w:val="22"/>
        </w:rPr>
        <w:t>r</w:t>
      </w:r>
      <w:r w:rsidRPr="00AF1D35">
        <w:rPr>
          <w:rFonts w:asciiTheme="minorHAnsi" w:hAnsiTheme="minorHAnsi"/>
          <w:szCs w:val="22"/>
        </w:rPr>
        <w:t xml:space="preserve">czej, zwaną w treści umowy </w:t>
      </w:r>
      <w:r w:rsidRPr="00AF1D35">
        <w:rPr>
          <w:rFonts w:asciiTheme="minorHAnsi" w:hAnsiTheme="minorHAnsi"/>
          <w:b/>
          <w:szCs w:val="22"/>
        </w:rPr>
        <w:t>Wykonawcą</w:t>
      </w:r>
      <w:r w:rsidRPr="00AF1D35">
        <w:rPr>
          <w:rFonts w:asciiTheme="minorHAnsi" w:hAnsiTheme="minorHAnsi"/>
          <w:szCs w:val="22"/>
        </w:rPr>
        <w:t>, reprezentowaną przez:</w:t>
      </w:r>
    </w:p>
    <w:p w:rsidR="0078317A" w:rsidRPr="00AF1D35" w:rsidRDefault="0078317A" w:rsidP="0078317A">
      <w:pPr>
        <w:jc w:val="both"/>
        <w:rPr>
          <w:rFonts w:asciiTheme="minorHAnsi" w:hAnsiTheme="minorHAnsi"/>
          <w:szCs w:val="22"/>
        </w:rPr>
      </w:pPr>
    </w:p>
    <w:p w:rsidR="0078317A" w:rsidRPr="00AF1D35" w:rsidRDefault="0078317A" w:rsidP="0078317A">
      <w:pPr>
        <w:widowControl w:val="0"/>
        <w:numPr>
          <w:ilvl w:val="0"/>
          <w:numId w:val="11"/>
        </w:numPr>
        <w:tabs>
          <w:tab w:val="left" w:pos="360"/>
          <w:tab w:val="left" w:pos="2160"/>
        </w:tabs>
        <w:suppressAutoHyphens/>
        <w:spacing w:line="360" w:lineRule="auto"/>
        <w:ind w:left="360"/>
        <w:rPr>
          <w:rFonts w:asciiTheme="minorHAnsi" w:hAnsiTheme="minorHAnsi"/>
          <w:b/>
          <w:szCs w:val="22"/>
        </w:rPr>
      </w:pPr>
      <w:r w:rsidRPr="00AF1D35">
        <w:rPr>
          <w:rFonts w:asciiTheme="minorHAnsi" w:hAnsiTheme="minorHAnsi"/>
          <w:b/>
          <w:szCs w:val="22"/>
        </w:rPr>
        <w:t xml:space="preserve">..............................................   -  </w:t>
      </w:r>
    </w:p>
    <w:p w:rsidR="0078317A" w:rsidRPr="00A20356" w:rsidRDefault="0078317A" w:rsidP="0078317A">
      <w:pPr>
        <w:jc w:val="both"/>
        <w:rPr>
          <w:rFonts w:asciiTheme="minorHAnsi" w:hAnsiTheme="minorHAnsi"/>
          <w:szCs w:val="22"/>
        </w:rPr>
      </w:pPr>
      <w:r w:rsidRPr="00A20356">
        <w:rPr>
          <w:rFonts w:asciiTheme="minorHAnsi" w:hAnsiTheme="minorHAnsi"/>
          <w:szCs w:val="22"/>
        </w:rPr>
        <w:t xml:space="preserve">w konsekwencji udzielenia zamówienia publicznego w trybie przetargu nieograniczonego </w:t>
      </w:r>
      <w:r w:rsidR="00FA1D61">
        <w:rPr>
          <w:rFonts w:asciiTheme="minorHAnsi" w:hAnsiTheme="minorHAnsi"/>
          <w:szCs w:val="22"/>
        </w:rPr>
        <w:t xml:space="preserve">na podstawie </w:t>
      </w:r>
      <w:r w:rsidR="00FA1D61">
        <w:rPr>
          <w:rFonts w:asciiTheme="minorHAnsi" w:hAnsiTheme="minorHAnsi"/>
          <w:szCs w:val="22"/>
        </w:rPr>
        <w:t>art. 39</w:t>
      </w:r>
      <w:r w:rsidR="00FA1D61">
        <w:rPr>
          <w:rFonts w:asciiTheme="minorHAnsi" w:hAnsiTheme="minorHAnsi"/>
          <w:szCs w:val="22"/>
        </w:rPr>
        <w:t xml:space="preserve"> ustawy Prawo zamówień publicznych </w:t>
      </w:r>
      <w:r w:rsidRPr="00A20356">
        <w:rPr>
          <w:rFonts w:asciiTheme="minorHAnsi" w:hAnsiTheme="minorHAnsi"/>
          <w:szCs w:val="22"/>
        </w:rPr>
        <w:t>oraz wyboru przez Zamawiającego oferty Wykonawcy o treści następującej:</w:t>
      </w:r>
    </w:p>
    <w:p w:rsidR="0078317A" w:rsidRPr="00AF1D35" w:rsidRDefault="0078317A" w:rsidP="0078317A">
      <w:pPr>
        <w:jc w:val="both"/>
        <w:rPr>
          <w:rFonts w:asciiTheme="minorHAnsi" w:hAnsiTheme="minorHAnsi"/>
          <w:szCs w:val="22"/>
        </w:rPr>
      </w:pPr>
    </w:p>
    <w:p w:rsidR="0078317A" w:rsidRPr="00AF1D35" w:rsidRDefault="0078317A" w:rsidP="0078317A">
      <w:pPr>
        <w:jc w:val="center"/>
        <w:rPr>
          <w:rFonts w:asciiTheme="minorHAnsi" w:hAnsiTheme="minorHAnsi"/>
          <w:szCs w:val="22"/>
        </w:rPr>
      </w:pPr>
      <w:r w:rsidRPr="00AF1D35">
        <w:rPr>
          <w:rFonts w:asciiTheme="minorHAnsi" w:hAnsiTheme="minorHAnsi"/>
          <w:szCs w:val="22"/>
        </w:rPr>
        <w:t>§ 1</w:t>
      </w:r>
    </w:p>
    <w:p w:rsidR="0078317A" w:rsidRPr="00AF1D35" w:rsidRDefault="0078317A" w:rsidP="0078317A">
      <w:pPr>
        <w:jc w:val="center"/>
        <w:rPr>
          <w:rFonts w:asciiTheme="minorHAnsi" w:hAnsiTheme="minorHAnsi"/>
          <w:b/>
          <w:szCs w:val="22"/>
        </w:rPr>
      </w:pPr>
      <w:r w:rsidRPr="00AF1D35">
        <w:rPr>
          <w:rFonts w:asciiTheme="minorHAnsi" w:hAnsiTheme="minorHAnsi"/>
          <w:b/>
          <w:szCs w:val="22"/>
        </w:rPr>
        <w:t>Przedmiot umowy</w:t>
      </w:r>
    </w:p>
    <w:p w:rsidR="0078317A" w:rsidRPr="00AF1D35" w:rsidRDefault="0078317A" w:rsidP="0078317A">
      <w:pPr>
        <w:numPr>
          <w:ilvl w:val="0"/>
          <w:numId w:val="20"/>
        </w:numPr>
        <w:tabs>
          <w:tab w:val="left" w:pos="360"/>
        </w:tabs>
        <w:suppressAutoHyphens/>
        <w:autoSpaceDE w:val="0"/>
        <w:spacing w:line="276" w:lineRule="auto"/>
        <w:jc w:val="both"/>
        <w:rPr>
          <w:rFonts w:asciiTheme="minorHAnsi" w:hAnsiTheme="minorHAnsi"/>
          <w:b/>
          <w:color w:val="000000"/>
          <w:szCs w:val="22"/>
        </w:rPr>
      </w:pPr>
      <w:r w:rsidRPr="00AF1D35">
        <w:rPr>
          <w:rFonts w:asciiTheme="minorHAnsi" w:hAnsiTheme="minorHAnsi"/>
          <w:b/>
          <w:color w:val="000000"/>
          <w:szCs w:val="22"/>
        </w:rPr>
        <w:t>W wyniku postępowania o udzielenie zamówienia publicznego w trybie przetargu nieograniczonego wybrana została oferta Wykonawcy na w</w:t>
      </w:r>
      <w:r w:rsidR="00D67151">
        <w:rPr>
          <w:rFonts w:asciiTheme="minorHAnsi" w:hAnsiTheme="minorHAnsi"/>
          <w:b/>
          <w:color w:val="000000"/>
          <w:szCs w:val="22"/>
        </w:rPr>
        <w:t>ykona</w:t>
      </w:r>
      <w:r w:rsidR="00323589">
        <w:rPr>
          <w:rFonts w:asciiTheme="minorHAnsi" w:hAnsiTheme="minorHAnsi"/>
          <w:b/>
          <w:color w:val="000000"/>
          <w:szCs w:val="22"/>
        </w:rPr>
        <w:t>nie dostawy, którą</w:t>
      </w:r>
      <w:r w:rsidR="00D67151">
        <w:rPr>
          <w:rFonts w:asciiTheme="minorHAnsi" w:hAnsiTheme="minorHAnsi"/>
          <w:b/>
          <w:color w:val="000000"/>
          <w:szCs w:val="22"/>
        </w:rPr>
        <w:t xml:space="preserve"> stanowi</w:t>
      </w:r>
      <w:r w:rsidRPr="00AF1D35">
        <w:rPr>
          <w:rFonts w:asciiTheme="minorHAnsi" w:hAnsiTheme="minorHAnsi"/>
          <w:b/>
          <w:color w:val="000000"/>
          <w:szCs w:val="22"/>
        </w:rPr>
        <w:t xml:space="preserve">: </w:t>
      </w:r>
    </w:p>
    <w:p w:rsidR="0078317A" w:rsidRDefault="003067AD" w:rsidP="003067AD">
      <w:pPr>
        <w:tabs>
          <w:tab w:val="left" w:pos="644"/>
        </w:tabs>
        <w:suppressAutoHyphens/>
        <w:autoSpaceDE w:val="0"/>
        <w:spacing w:line="276" w:lineRule="auto"/>
        <w:rPr>
          <w:rFonts w:asciiTheme="minorHAnsi" w:hAnsiTheme="minorHAnsi"/>
          <w:szCs w:val="22"/>
        </w:rPr>
      </w:pPr>
      <w:r>
        <w:rPr>
          <w:rFonts w:asciiTheme="minorHAnsi" w:hAnsiTheme="minorHAnsi"/>
          <w:szCs w:val="22"/>
        </w:rPr>
        <w:t xml:space="preserve">Dostawa sprzętu komputerowego: </w:t>
      </w:r>
      <w:r>
        <w:rPr>
          <w:rFonts w:asciiTheme="minorHAnsi" w:hAnsiTheme="minorHAnsi"/>
          <w:szCs w:val="22"/>
        </w:rPr>
        <w:tab/>
        <w:t>…………………………………………………………………………………………………………………………………………….</w:t>
      </w:r>
    </w:p>
    <w:p w:rsidR="003067AD" w:rsidRDefault="003067AD" w:rsidP="003067AD">
      <w:pPr>
        <w:tabs>
          <w:tab w:val="left" w:pos="644"/>
        </w:tabs>
        <w:suppressAutoHyphens/>
        <w:autoSpaceDE w:val="0"/>
        <w:spacing w:line="276" w:lineRule="auto"/>
        <w:jc w:val="both"/>
        <w:rPr>
          <w:rFonts w:asciiTheme="minorHAnsi" w:hAnsiTheme="minorHAnsi"/>
          <w:szCs w:val="22"/>
        </w:rPr>
      </w:pPr>
      <w:r>
        <w:rPr>
          <w:rFonts w:asciiTheme="minorHAnsi" w:hAnsiTheme="minorHAnsi"/>
          <w:szCs w:val="22"/>
        </w:rPr>
        <w:tab/>
        <w:t>…………………………………………………………………………………………………………………………………………….</w:t>
      </w:r>
    </w:p>
    <w:p w:rsidR="003067AD" w:rsidRPr="00AF1D35" w:rsidRDefault="003067AD" w:rsidP="003067AD">
      <w:pPr>
        <w:tabs>
          <w:tab w:val="left" w:pos="644"/>
        </w:tabs>
        <w:suppressAutoHyphens/>
        <w:autoSpaceDE w:val="0"/>
        <w:spacing w:line="276" w:lineRule="auto"/>
        <w:jc w:val="both"/>
        <w:rPr>
          <w:rFonts w:asciiTheme="minorHAnsi" w:hAnsiTheme="minorHAnsi"/>
          <w:szCs w:val="22"/>
        </w:rPr>
      </w:pPr>
      <w:r>
        <w:rPr>
          <w:rFonts w:asciiTheme="minorHAnsi" w:hAnsiTheme="minorHAnsi"/>
          <w:szCs w:val="22"/>
        </w:rPr>
        <w:tab/>
        <w:t>…………………………………………………………………………………………………………………………………………….</w:t>
      </w:r>
    </w:p>
    <w:p w:rsidR="003067AD" w:rsidRPr="00AF1D35" w:rsidRDefault="003067AD" w:rsidP="003067AD">
      <w:pPr>
        <w:tabs>
          <w:tab w:val="left" w:pos="644"/>
        </w:tabs>
        <w:suppressAutoHyphens/>
        <w:autoSpaceDE w:val="0"/>
        <w:spacing w:line="276" w:lineRule="auto"/>
        <w:jc w:val="both"/>
        <w:rPr>
          <w:rFonts w:asciiTheme="minorHAnsi" w:hAnsiTheme="minorHAnsi"/>
          <w:szCs w:val="22"/>
        </w:rPr>
      </w:pPr>
    </w:p>
    <w:p w:rsidR="003067AD" w:rsidRDefault="0078317A" w:rsidP="0078317A">
      <w:pPr>
        <w:tabs>
          <w:tab w:val="left" w:pos="4116"/>
        </w:tabs>
        <w:jc w:val="both"/>
        <w:rPr>
          <w:rFonts w:asciiTheme="minorHAnsi" w:hAnsiTheme="minorHAnsi"/>
          <w:szCs w:val="22"/>
        </w:rPr>
      </w:pPr>
      <w:r w:rsidRPr="00AF1D35">
        <w:rPr>
          <w:rFonts w:asciiTheme="minorHAnsi" w:hAnsiTheme="minorHAnsi"/>
          <w:szCs w:val="22"/>
        </w:rPr>
        <w:t>, zgodnie ze złożonym Formularzem Ofertowym</w:t>
      </w:r>
      <w:r w:rsidR="003067AD">
        <w:rPr>
          <w:rFonts w:asciiTheme="minorHAnsi" w:hAnsiTheme="minorHAnsi"/>
          <w:szCs w:val="22"/>
        </w:rPr>
        <w:t xml:space="preserve"> w postępowaniu nr …………………………………………….</w:t>
      </w:r>
    </w:p>
    <w:p w:rsidR="0078317A" w:rsidRPr="00AF1D35" w:rsidRDefault="003067AD" w:rsidP="0078317A">
      <w:pPr>
        <w:tabs>
          <w:tab w:val="left" w:pos="4116"/>
        </w:tabs>
        <w:jc w:val="both"/>
        <w:rPr>
          <w:rFonts w:asciiTheme="minorHAnsi" w:hAnsiTheme="minorHAnsi"/>
          <w:szCs w:val="22"/>
        </w:rPr>
      </w:pPr>
      <w:r>
        <w:rPr>
          <w:rFonts w:asciiTheme="minorHAnsi" w:hAnsiTheme="minorHAnsi"/>
          <w:szCs w:val="22"/>
        </w:rPr>
        <w:t>„</w:t>
      </w:r>
      <w:r>
        <w:rPr>
          <w:rFonts w:ascii="Calibri" w:hAnsi="Calibri" w:cs="Arial"/>
          <w:b/>
          <w:bCs/>
          <w:i/>
          <w:iCs/>
          <w:kern w:val="32"/>
          <w:sz w:val="24"/>
          <w:szCs w:val="24"/>
        </w:rPr>
        <w:t>Dostawa komputerów wraz</w:t>
      </w:r>
      <w:r w:rsidRPr="00E4499D">
        <w:rPr>
          <w:rFonts w:ascii="Calibri" w:hAnsi="Calibri" w:cs="Arial"/>
          <w:b/>
          <w:bCs/>
          <w:i/>
          <w:iCs/>
          <w:kern w:val="32"/>
          <w:sz w:val="24"/>
          <w:szCs w:val="24"/>
        </w:rPr>
        <w:t xml:space="preserve"> </w:t>
      </w:r>
      <w:r>
        <w:rPr>
          <w:rFonts w:ascii="Calibri" w:hAnsi="Calibri" w:cs="Arial"/>
          <w:b/>
          <w:bCs/>
          <w:i/>
          <w:iCs/>
          <w:kern w:val="32"/>
          <w:sz w:val="24"/>
          <w:szCs w:val="24"/>
        </w:rPr>
        <w:t>z systemami operacyjnymi</w:t>
      </w:r>
      <w:r>
        <w:rPr>
          <w:rFonts w:asciiTheme="minorHAnsi" w:hAnsiTheme="minorHAnsi"/>
          <w:szCs w:val="22"/>
        </w:rPr>
        <w:t>”</w:t>
      </w:r>
      <w:r w:rsidR="0078317A" w:rsidRPr="00AF1D35">
        <w:rPr>
          <w:rFonts w:asciiTheme="minorHAnsi" w:hAnsiTheme="minorHAnsi"/>
          <w:szCs w:val="22"/>
        </w:rPr>
        <w:t>.</w:t>
      </w:r>
    </w:p>
    <w:p w:rsidR="0078317A" w:rsidRDefault="0078317A" w:rsidP="0078317A">
      <w:pPr>
        <w:numPr>
          <w:ilvl w:val="0"/>
          <w:numId w:val="20"/>
        </w:numPr>
        <w:tabs>
          <w:tab w:val="left" w:pos="360"/>
        </w:tabs>
        <w:suppressAutoHyphens/>
        <w:autoSpaceDE w:val="0"/>
        <w:spacing w:after="200" w:line="276" w:lineRule="auto"/>
        <w:jc w:val="both"/>
        <w:rPr>
          <w:rFonts w:asciiTheme="minorHAnsi" w:hAnsiTheme="minorHAnsi"/>
          <w:szCs w:val="22"/>
        </w:rPr>
      </w:pPr>
      <w:r w:rsidRPr="00AF1D35">
        <w:rPr>
          <w:rFonts w:asciiTheme="minorHAnsi" w:hAnsiTheme="minorHAnsi"/>
          <w:szCs w:val="22"/>
        </w:rPr>
        <w:t xml:space="preserve">Wykonawca oświadcza, że sprzęt określony w ust. 1 spełnia parametry zgodne z </w:t>
      </w:r>
      <w:r w:rsidRPr="00AF1D35">
        <w:rPr>
          <w:rFonts w:asciiTheme="minorHAnsi" w:hAnsiTheme="minorHAnsi"/>
          <w:b/>
          <w:bCs/>
          <w:szCs w:val="22"/>
        </w:rPr>
        <w:t>zapisami Specyfikacji Istotnych Warunków Zamówienia i Specyfikacjami Technicznymi</w:t>
      </w:r>
      <w:r w:rsidRPr="00AF1D35">
        <w:rPr>
          <w:rFonts w:asciiTheme="minorHAnsi" w:hAnsiTheme="minorHAnsi"/>
          <w:szCs w:val="22"/>
        </w:rPr>
        <w:t>, które są integralnymi częściami niniejszej umowy.</w:t>
      </w:r>
      <w:r>
        <w:rPr>
          <w:rFonts w:asciiTheme="minorHAnsi" w:hAnsiTheme="minorHAnsi"/>
          <w:szCs w:val="22"/>
        </w:rPr>
        <w:t xml:space="preserve"> </w:t>
      </w:r>
    </w:p>
    <w:p w:rsidR="0078317A" w:rsidRDefault="001018F5" w:rsidP="0078317A">
      <w:pPr>
        <w:numPr>
          <w:ilvl w:val="0"/>
          <w:numId w:val="20"/>
        </w:numPr>
        <w:tabs>
          <w:tab w:val="left" w:pos="360"/>
        </w:tabs>
        <w:suppressAutoHyphens/>
        <w:autoSpaceDE w:val="0"/>
        <w:spacing w:after="200" w:line="276" w:lineRule="auto"/>
        <w:jc w:val="both"/>
        <w:rPr>
          <w:rFonts w:asciiTheme="minorHAnsi" w:hAnsiTheme="minorHAnsi"/>
          <w:szCs w:val="22"/>
        </w:rPr>
      </w:pPr>
      <w:r w:rsidRPr="00012234">
        <w:rPr>
          <w:rFonts w:asciiTheme="minorHAnsi" w:hAnsiTheme="minorHAnsi"/>
          <w:szCs w:val="22"/>
        </w:rPr>
        <w:t>Sprzęt ma być fabrycznie nowy tj. nieużywany, nieuszkodzony, nieregenerowany, nieobciążony prawami osób lub podm</w:t>
      </w:r>
      <w:r w:rsidR="00012234" w:rsidRPr="00012234">
        <w:rPr>
          <w:rFonts w:asciiTheme="minorHAnsi" w:hAnsiTheme="minorHAnsi"/>
          <w:szCs w:val="22"/>
        </w:rPr>
        <w:t>iotów trzecich i wyprodukowany</w:t>
      </w:r>
      <w:r w:rsidRPr="00012234">
        <w:rPr>
          <w:rFonts w:asciiTheme="minorHAnsi" w:hAnsiTheme="minorHAnsi"/>
          <w:szCs w:val="22"/>
        </w:rPr>
        <w:t xml:space="preserve"> nie wcześniej niż na </w:t>
      </w:r>
      <w:r w:rsidR="00BE0678">
        <w:rPr>
          <w:rFonts w:asciiTheme="minorHAnsi" w:hAnsiTheme="minorHAnsi"/>
          <w:szCs w:val="22"/>
        </w:rPr>
        <w:t>6</w:t>
      </w:r>
      <w:r w:rsidRPr="00012234">
        <w:rPr>
          <w:rFonts w:asciiTheme="minorHAnsi" w:hAnsiTheme="minorHAnsi"/>
          <w:szCs w:val="22"/>
        </w:rPr>
        <w:t xml:space="preserve"> miesięcy przed terminem składania ofert oraz pochodzić z legalnego kanału sprzedaży producenta</w:t>
      </w:r>
      <w:r w:rsidR="00012234" w:rsidRPr="00012234">
        <w:rPr>
          <w:rFonts w:asciiTheme="minorHAnsi" w:hAnsiTheme="minorHAnsi"/>
          <w:szCs w:val="22"/>
        </w:rPr>
        <w:t>.</w:t>
      </w:r>
    </w:p>
    <w:p w:rsidR="00297ED1" w:rsidRPr="00012234" w:rsidRDefault="00DE7433" w:rsidP="0078317A">
      <w:pPr>
        <w:numPr>
          <w:ilvl w:val="0"/>
          <w:numId w:val="20"/>
        </w:numPr>
        <w:tabs>
          <w:tab w:val="left" w:pos="360"/>
        </w:tabs>
        <w:suppressAutoHyphens/>
        <w:autoSpaceDE w:val="0"/>
        <w:spacing w:after="200" w:line="276" w:lineRule="auto"/>
        <w:jc w:val="both"/>
        <w:rPr>
          <w:rFonts w:asciiTheme="minorHAnsi" w:hAnsiTheme="minorHAnsi"/>
          <w:szCs w:val="22"/>
        </w:rPr>
      </w:pPr>
      <w:r>
        <w:rPr>
          <w:rFonts w:asciiTheme="minorHAnsi" w:hAnsiTheme="minorHAnsi"/>
          <w:szCs w:val="22"/>
        </w:rPr>
        <w:t xml:space="preserve">Wykonawca dostarczy </w:t>
      </w:r>
      <w:r w:rsidR="003067AD">
        <w:rPr>
          <w:rFonts w:asciiTheme="minorHAnsi" w:hAnsiTheme="minorHAnsi"/>
          <w:szCs w:val="22"/>
        </w:rPr>
        <w:t>sprzęt do siedziby zamawiającego</w:t>
      </w:r>
      <w:r w:rsidR="00B16419">
        <w:rPr>
          <w:rFonts w:asciiTheme="minorHAnsi" w:hAnsiTheme="minorHAnsi"/>
          <w:szCs w:val="22"/>
        </w:rPr>
        <w:t>.</w:t>
      </w:r>
    </w:p>
    <w:p w:rsidR="0078317A" w:rsidRPr="00AF1D35" w:rsidRDefault="0078317A" w:rsidP="0078317A">
      <w:pPr>
        <w:jc w:val="center"/>
        <w:rPr>
          <w:rFonts w:asciiTheme="minorHAnsi" w:hAnsiTheme="minorHAnsi"/>
          <w:szCs w:val="22"/>
        </w:rPr>
      </w:pPr>
      <w:r w:rsidRPr="00AF1D35">
        <w:rPr>
          <w:rFonts w:asciiTheme="minorHAnsi" w:hAnsiTheme="minorHAnsi"/>
          <w:szCs w:val="22"/>
        </w:rPr>
        <w:lastRenderedPageBreak/>
        <w:t>§ 2</w:t>
      </w:r>
    </w:p>
    <w:p w:rsidR="0078317A" w:rsidRPr="00AF1D35" w:rsidRDefault="0078317A" w:rsidP="0078317A">
      <w:pPr>
        <w:jc w:val="center"/>
        <w:rPr>
          <w:rFonts w:asciiTheme="minorHAnsi" w:hAnsiTheme="minorHAnsi"/>
          <w:b/>
          <w:szCs w:val="22"/>
        </w:rPr>
      </w:pPr>
      <w:r w:rsidRPr="00AF1D35">
        <w:rPr>
          <w:rFonts w:asciiTheme="minorHAnsi" w:hAnsiTheme="minorHAnsi"/>
          <w:b/>
          <w:szCs w:val="22"/>
        </w:rPr>
        <w:t>Terminy</w:t>
      </w:r>
    </w:p>
    <w:p w:rsidR="00BE133D" w:rsidRPr="00BE133D" w:rsidRDefault="00BE133D" w:rsidP="00BE133D">
      <w:pPr>
        <w:numPr>
          <w:ilvl w:val="0"/>
          <w:numId w:val="26"/>
        </w:numPr>
        <w:tabs>
          <w:tab w:val="left" w:pos="360"/>
          <w:tab w:val="left" w:pos="540"/>
        </w:tabs>
        <w:suppressAutoHyphens/>
        <w:autoSpaceDE w:val="0"/>
        <w:spacing w:after="200" w:line="276" w:lineRule="auto"/>
        <w:jc w:val="both"/>
        <w:rPr>
          <w:rFonts w:asciiTheme="minorHAnsi" w:hAnsiTheme="minorHAnsi"/>
          <w:szCs w:val="22"/>
        </w:rPr>
      </w:pPr>
      <w:r w:rsidRPr="00BE133D">
        <w:rPr>
          <w:rFonts w:asciiTheme="minorHAnsi" w:hAnsiTheme="minorHAnsi"/>
          <w:szCs w:val="22"/>
        </w:rPr>
        <w:t xml:space="preserve">Termin wykonania przedmiotu umowy </w:t>
      </w:r>
      <w:r w:rsidR="00D67151">
        <w:rPr>
          <w:rFonts w:asciiTheme="minorHAnsi" w:hAnsiTheme="minorHAnsi"/>
          <w:szCs w:val="22"/>
        </w:rPr>
        <w:t xml:space="preserve">określonego w §1 ust 1 </w:t>
      </w:r>
      <w:r w:rsidRPr="00BE133D">
        <w:rPr>
          <w:rFonts w:asciiTheme="minorHAnsi" w:hAnsiTheme="minorHAnsi"/>
          <w:szCs w:val="22"/>
        </w:rPr>
        <w:t xml:space="preserve">ustala się na 30 dni od dnia podpisania umowy. </w:t>
      </w:r>
    </w:p>
    <w:p w:rsidR="0078317A" w:rsidRPr="00AF1D35" w:rsidRDefault="0078317A" w:rsidP="0078317A">
      <w:pPr>
        <w:jc w:val="center"/>
        <w:rPr>
          <w:rFonts w:asciiTheme="minorHAnsi" w:hAnsiTheme="minorHAnsi"/>
          <w:szCs w:val="22"/>
        </w:rPr>
      </w:pPr>
      <w:r w:rsidRPr="00AF1D35">
        <w:rPr>
          <w:rFonts w:asciiTheme="minorHAnsi" w:hAnsiTheme="minorHAnsi"/>
          <w:szCs w:val="22"/>
        </w:rPr>
        <w:t>§ 3</w:t>
      </w:r>
    </w:p>
    <w:p w:rsidR="00FD10D8" w:rsidRDefault="0078317A" w:rsidP="00FD10D8">
      <w:pPr>
        <w:jc w:val="center"/>
        <w:rPr>
          <w:rFonts w:asciiTheme="minorHAnsi" w:hAnsiTheme="minorHAnsi"/>
          <w:b/>
          <w:szCs w:val="22"/>
        </w:rPr>
      </w:pPr>
      <w:r w:rsidRPr="00AF1D35">
        <w:rPr>
          <w:rFonts w:asciiTheme="minorHAnsi" w:hAnsiTheme="minorHAnsi"/>
          <w:b/>
          <w:szCs w:val="22"/>
        </w:rPr>
        <w:t>Wynagrodzenie i warunki płatności</w:t>
      </w:r>
    </w:p>
    <w:p w:rsidR="00C241FA" w:rsidRPr="00FD10D8" w:rsidRDefault="00C241FA" w:rsidP="003067AD">
      <w:pPr>
        <w:numPr>
          <w:ilvl w:val="0"/>
          <w:numId w:val="17"/>
        </w:numPr>
        <w:tabs>
          <w:tab w:val="left" w:pos="540"/>
        </w:tabs>
        <w:suppressAutoHyphens/>
        <w:jc w:val="both"/>
        <w:rPr>
          <w:rFonts w:asciiTheme="minorHAnsi" w:hAnsiTheme="minorHAnsi"/>
          <w:b/>
          <w:szCs w:val="22"/>
        </w:rPr>
      </w:pPr>
      <w:r w:rsidRPr="00FD10D8">
        <w:rPr>
          <w:rFonts w:asciiTheme="minorHAnsi" w:hAnsiTheme="minorHAnsi"/>
          <w:szCs w:val="22"/>
        </w:rPr>
        <w:t xml:space="preserve">Strony ustalają za wykonanie przedmiotu umowy </w:t>
      </w:r>
      <w:r w:rsidRPr="00FD10D8">
        <w:rPr>
          <w:rFonts w:asciiTheme="minorHAnsi" w:hAnsiTheme="minorHAnsi"/>
          <w:b/>
          <w:bCs/>
          <w:i/>
          <w:iCs/>
          <w:szCs w:val="22"/>
        </w:rPr>
        <w:t>„</w:t>
      </w:r>
      <w:r w:rsidR="003067AD">
        <w:rPr>
          <w:rFonts w:ascii="Calibri" w:hAnsi="Calibri" w:cs="Arial"/>
          <w:b/>
          <w:bCs/>
          <w:i/>
          <w:iCs/>
          <w:kern w:val="32"/>
          <w:sz w:val="24"/>
          <w:szCs w:val="24"/>
        </w:rPr>
        <w:t>Dostawa komputerów wraz</w:t>
      </w:r>
      <w:r w:rsidR="003067AD" w:rsidRPr="00E4499D">
        <w:rPr>
          <w:rFonts w:ascii="Calibri" w:hAnsi="Calibri" w:cs="Arial"/>
          <w:b/>
          <w:bCs/>
          <w:i/>
          <w:iCs/>
          <w:kern w:val="32"/>
          <w:sz w:val="24"/>
          <w:szCs w:val="24"/>
        </w:rPr>
        <w:t xml:space="preserve"> </w:t>
      </w:r>
      <w:r w:rsidR="003067AD">
        <w:rPr>
          <w:rFonts w:ascii="Calibri" w:hAnsi="Calibri" w:cs="Arial"/>
          <w:b/>
          <w:bCs/>
          <w:i/>
          <w:iCs/>
          <w:kern w:val="32"/>
          <w:sz w:val="24"/>
          <w:szCs w:val="24"/>
        </w:rPr>
        <w:t>z systemami operacyjnymi</w:t>
      </w:r>
      <w:r w:rsidRPr="00FD10D8">
        <w:rPr>
          <w:rFonts w:asciiTheme="minorHAnsi" w:hAnsiTheme="minorHAnsi"/>
          <w:b/>
          <w:bCs/>
          <w:i/>
          <w:iCs/>
          <w:szCs w:val="22"/>
        </w:rPr>
        <w:t>”</w:t>
      </w:r>
      <w:r w:rsidRPr="00FD10D8">
        <w:rPr>
          <w:rFonts w:asciiTheme="minorHAnsi" w:hAnsiTheme="minorHAnsi"/>
          <w:szCs w:val="22"/>
        </w:rPr>
        <w:t>. - wynagrodzenie w wysokości:</w:t>
      </w:r>
    </w:p>
    <w:p w:rsidR="0078317A" w:rsidRPr="00AF1D35" w:rsidRDefault="0078317A" w:rsidP="00FD10D8">
      <w:pPr>
        <w:ind w:left="284"/>
        <w:rPr>
          <w:rFonts w:asciiTheme="minorHAnsi" w:hAnsiTheme="minorHAnsi"/>
          <w:szCs w:val="22"/>
        </w:rPr>
      </w:pPr>
      <w:r w:rsidRPr="00AF1D35">
        <w:rPr>
          <w:rFonts w:asciiTheme="minorHAnsi" w:hAnsiTheme="minorHAnsi"/>
          <w:b/>
          <w:bCs/>
          <w:szCs w:val="22"/>
        </w:rPr>
        <w:t xml:space="preserve">…….….. </w:t>
      </w:r>
      <w:r w:rsidRPr="00AF1D35">
        <w:rPr>
          <w:rFonts w:asciiTheme="minorHAnsi" w:hAnsiTheme="minorHAnsi"/>
          <w:bCs/>
          <w:szCs w:val="22"/>
        </w:rPr>
        <w:t xml:space="preserve">złotych netto </w:t>
      </w:r>
      <w:r w:rsidRPr="00AF1D35">
        <w:rPr>
          <w:rFonts w:asciiTheme="minorHAnsi" w:hAnsiTheme="minorHAnsi"/>
          <w:iCs/>
          <w:szCs w:val="22"/>
        </w:rPr>
        <w:t>(słownie: ………………… ……………….………………………… złotych</w:t>
      </w:r>
      <w:r w:rsidRPr="00AF1D35">
        <w:rPr>
          <w:rFonts w:asciiTheme="minorHAnsi" w:hAnsiTheme="minorHAnsi"/>
          <w:szCs w:val="22"/>
        </w:rPr>
        <w:t xml:space="preserve"> </w:t>
      </w:r>
      <w:r w:rsidRPr="00AF1D35">
        <w:rPr>
          <w:rFonts w:asciiTheme="minorHAnsi" w:hAnsiTheme="minorHAnsi"/>
          <w:iCs/>
          <w:szCs w:val="22"/>
        </w:rPr>
        <w:t xml:space="preserve">00/100) </w:t>
      </w:r>
      <w:r w:rsidRPr="00AF1D35">
        <w:rPr>
          <w:rFonts w:asciiTheme="minorHAnsi" w:hAnsiTheme="minorHAnsi"/>
          <w:szCs w:val="22"/>
        </w:rPr>
        <w:t>plus obowiązujący podatek VAT (….%), tj. bru</w:t>
      </w:r>
      <w:r>
        <w:rPr>
          <w:rFonts w:asciiTheme="minorHAnsi" w:hAnsiTheme="minorHAnsi"/>
          <w:szCs w:val="22"/>
        </w:rPr>
        <w:t>tto …………… złotych, z czego za :</w:t>
      </w:r>
    </w:p>
    <w:p w:rsidR="0078317A" w:rsidRPr="00544C72" w:rsidRDefault="003067AD" w:rsidP="00C241FA">
      <w:pPr>
        <w:numPr>
          <w:ilvl w:val="1"/>
          <w:numId w:val="17"/>
        </w:numPr>
        <w:tabs>
          <w:tab w:val="left" w:pos="786"/>
        </w:tabs>
        <w:suppressAutoHyphens/>
        <w:autoSpaceDE w:val="0"/>
        <w:jc w:val="both"/>
        <w:rPr>
          <w:rFonts w:asciiTheme="minorHAnsi" w:hAnsiTheme="minorHAnsi"/>
          <w:szCs w:val="22"/>
        </w:rPr>
      </w:pPr>
      <w:r>
        <w:rPr>
          <w:rFonts w:asciiTheme="minorHAnsi" w:hAnsiTheme="minorHAnsi"/>
          <w:szCs w:val="22"/>
        </w:rPr>
        <w:t>…….</w:t>
      </w:r>
      <w:r w:rsidR="0078317A">
        <w:rPr>
          <w:rFonts w:asciiTheme="minorHAnsi" w:hAnsiTheme="minorHAnsi"/>
          <w:szCs w:val="22"/>
        </w:rPr>
        <w:t xml:space="preserve"> </w:t>
      </w:r>
      <w:r w:rsidR="0078317A" w:rsidRPr="00AF1D35">
        <w:rPr>
          <w:rFonts w:asciiTheme="minorHAnsi" w:hAnsiTheme="minorHAnsi"/>
          <w:szCs w:val="22"/>
        </w:rPr>
        <w:t xml:space="preserve">Komputerów stacjonarnych wraz z </w:t>
      </w:r>
      <w:r>
        <w:rPr>
          <w:rFonts w:asciiTheme="minorHAnsi" w:hAnsiTheme="minorHAnsi"/>
          <w:szCs w:val="22"/>
        </w:rPr>
        <w:t>systemem operacyjnym</w:t>
      </w:r>
      <w:r w:rsidR="0078317A" w:rsidRPr="00AF1D35">
        <w:rPr>
          <w:rFonts w:asciiTheme="minorHAnsi" w:hAnsiTheme="minorHAnsi"/>
          <w:szCs w:val="22"/>
        </w:rPr>
        <w:t xml:space="preserve"> ……………….………… złotych netto plus podatek VAT ( …….%), tj. brutto…………….…… złotych;</w:t>
      </w:r>
    </w:p>
    <w:p w:rsidR="0078317A" w:rsidRDefault="003067AD" w:rsidP="00C241FA">
      <w:pPr>
        <w:numPr>
          <w:ilvl w:val="1"/>
          <w:numId w:val="17"/>
        </w:numPr>
        <w:tabs>
          <w:tab w:val="left" w:pos="786"/>
        </w:tabs>
        <w:suppressAutoHyphens/>
        <w:autoSpaceDE w:val="0"/>
        <w:jc w:val="both"/>
        <w:rPr>
          <w:rFonts w:asciiTheme="minorHAnsi" w:hAnsiTheme="minorHAnsi"/>
          <w:szCs w:val="22"/>
        </w:rPr>
      </w:pPr>
      <w:r>
        <w:rPr>
          <w:rFonts w:asciiTheme="minorHAnsi" w:hAnsiTheme="minorHAnsi"/>
          <w:szCs w:val="22"/>
        </w:rPr>
        <w:t>……. M</w:t>
      </w:r>
      <w:r w:rsidR="0078317A" w:rsidRPr="00544C72">
        <w:rPr>
          <w:rFonts w:asciiTheme="minorHAnsi" w:hAnsiTheme="minorHAnsi"/>
          <w:szCs w:val="22"/>
        </w:rPr>
        <w:t>onitor</w:t>
      </w:r>
      <w:r>
        <w:rPr>
          <w:rFonts w:asciiTheme="minorHAnsi" w:hAnsiTheme="minorHAnsi"/>
          <w:szCs w:val="22"/>
        </w:rPr>
        <w:t>ów</w:t>
      </w:r>
      <w:r w:rsidR="0078317A" w:rsidRPr="00544C72">
        <w:rPr>
          <w:rFonts w:asciiTheme="minorHAnsi" w:hAnsiTheme="minorHAnsi"/>
          <w:szCs w:val="22"/>
        </w:rPr>
        <w:t xml:space="preserve"> ……………….………… złotych netto plus podatek VAT ( …….%), tj. brutto…………….…… złotych</w:t>
      </w:r>
      <w:r w:rsidR="0078317A" w:rsidRPr="00AF1D35">
        <w:rPr>
          <w:rFonts w:asciiTheme="minorHAnsi" w:hAnsiTheme="minorHAnsi"/>
          <w:szCs w:val="22"/>
        </w:rPr>
        <w:t>;</w:t>
      </w:r>
    </w:p>
    <w:p w:rsidR="003067AD" w:rsidRDefault="0078317A" w:rsidP="00A06F91">
      <w:pPr>
        <w:numPr>
          <w:ilvl w:val="0"/>
          <w:numId w:val="17"/>
        </w:numPr>
        <w:tabs>
          <w:tab w:val="left" w:pos="540"/>
        </w:tabs>
        <w:suppressAutoHyphens/>
        <w:jc w:val="both"/>
        <w:rPr>
          <w:rFonts w:asciiTheme="minorHAnsi" w:hAnsiTheme="minorHAnsi"/>
          <w:szCs w:val="22"/>
        </w:rPr>
      </w:pPr>
      <w:r w:rsidRPr="003067AD">
        <w:rPr>
          <w:rFonts w:asciiTheme="minorHAnsi" w:hAnsiTheme="minorHAnsi"/>
          <w:szCs w:val="22"/>
        </w:rPr>
        <w:t xml:space="preserve">Należności Wykonawcy z tytułu realizacji, umowy płatne będą przelewem na rachunek bankowy Wykonawcy w ciągu </w:t>
      </w:r>
      <w:r w:rsidRPr="003067AD">
        <w:rPr>
          <w:rFonts w:asciiTheme="minorHAnsi" w:hAnsiTheme="minorHAnsi"/>
          <w:b/>
          <w:szCs w:val="22"/>
        </w:rPr>
        <w:t>30 dni</w:t>
      </w:r>
      <w:r w:rsidRPr="003067AD">
        <w:rPr>
          <w:rFonts w:asciiTheme="minorHAnsi" w:hAnsiTheme="minorHAnsi"/>
          <w:szCs w:val="22"/>
        </w:rPr>
        <w:t xml:space="preserve"> od dostarczenia prawidłowo wystawionej, po odbiorze przedmiotu umowy, faktury VAT do siedziby Zamawiającego, </w:t>
      </w:r>
    </w:p>
    <w:p w:rsidR="0078317A" w:rsidRPr="00AF1D35" w:rsidRDefault="0078317A" w:rsidP="0078317A">
      <w:pPr>
        <w:numPr>
          <w:ilvl w:val="0"/>
          <w:numId w:val="17"/>
        </w:numPr>
        <w:tabs>
          <w:tab w:val="left" w:pos="540"/>
        </w:tabs>
        <w:suppressAutoHyphens/>
        <w:jc w:val="both"/>
        <w:rPr>
          <w:rFonts w:asciiTheme="minorHAnsi" w:hAnsiTheme="minorHAnsi"/>
          <w:color w:val="000000"/>
          <w:szCs w:val="22"/>
        </w:rPr>
      </w:pPr>
      <w:r w:rsidRPr="00AF1D35">
        <w:rPr>
          <w:rFonts w:asciiTheme="minorHAnsi" w:hAnsiTheme="minorHAnsi"/>
          <w:color w:val="000000"/>
          <w:szCs w:val="22"/>
        </w:rPr>
        <w:t xml:space="preserve">Warunkiem zapłaty przez Zamawiającego wynagrodzenia wskazanego w niniejszym paragrafie jest przedłożenie przez Wykonawcę dowodu zapłaty wynagrodzenia, jakie przypada podwykonawcom, wykonującym na zlecenie Wykonawcy roboty lub inne czynności związane </w:t>
      </w:r>
      <w:r w:rsidR="00C241FA">
        <w:rPr>
          <w:rFonts w:asciiTheme="minorHAnsi" w:hAnsiTheme="minorHAnsi"/>
          <w:color w:val="000000"/>
          <w:szCs w:val="22"/>
        </w:rPr>
        <w:br/>
      </w:r>
      <w:r w:rsidRPr="00AF1D35">
        <w:rPr>
          <w:rFonts w:asciiTheme="minorHAnsi" w:hAnsiTheme="minorHAnsi"/>
          <w:color w:val="000000"/>
          <w:szCs w:val="22"/>
        </w:rPr>
        <w:t>z przedmiotową</w:t>
      </w:r>
      <w:r>
        <w:rPr>
          <w:rFonts w:asciiTheme="minorHAnsi" w:hAnsiTheme="minorHAnsi"/>
          <w:color w:val="000000"/>
          <w:szCs w:val="22"/>
        </w:rPr>
        <w:t xml:space="preserve"> dostawą</w:t>
      </w:r>
      <w:r w:rsidRPr="00AF1D35">
        <w:rPr>
          <w:rFonts w:asciiTheme="minorHAnsi" w:hAnsiTheme="minorHAnsi"/>
          <w:color w:val="000000"/>
          <w:szCs w:val="22"/>
        </w:rPr>
        <w:t>, o której mowa w § 1 umowy.</w:t>
      </w:r>
    </w:p>
    <w:p w:rsidR="0078317A" w:rsidRPr="00AF1D35" w:rsidRDefault="0078317A" w:rsidP="0078317A">
      <w:pPr>
        <w:numPr>
          <w:ilvl w:val="0"/>
          <w:numId w:val="17"/>
        </w:numPr>
        <w:tabs>
          <w:tab w:val="left" w:pos="540"/>
        </w:tabs>
        <w:suppressAutoHyphens/>
        <w:jc w:val="both"/>
        <w:rPr>
          <w:rFonts w:asciiTheme="minorHAnsi" w:hAnsiTheme="minorHAnsi"/>
          <w:szCs w:val="22"/>
        </w:rPr>
      </w:pPr>
      <w:r w:rsidRPr="00AF1D35">
        <w:rPr>
          <w:rFonts w:asciiTheme="minorHAnsi" w:hAnsiTheme="minorHAnsi"/>
          <w:szCs w:val="22"/>
        </w:rPr>
        <w:t>Na wykonane prace Wykonawca udziela Zamawiającemu na dostar</w:t>
      </w:r>
      <w:r w:rsidR="001018F5">
        <w:rPr>
          <w:rFonts w:asciiTheme="minorHAnsi" w:hAnsiTheme="minorHAnsi"/>
          <w:szCs w:val="22"/>
        </w:rPr>
        <w:t>czony przedmiot umowy gwarancji</w:t>
      </w:r>
      <w:r w:rsidRPr="00AF1D35">
        <w:rPr>
          <w:rFonts w:asciiTheme="minorHAnsi" w:hAnsiTheme="minorHAnsi"/>
          <w:szCs w:val="22"/>
        </w:rPr>
        <w:t xml:space="preserve">: </w:t>
      </w:r>
    </w:p>
    <w:p w:rsidR="0078317A" w:rsidRDefault="00287EF1" w:rsidP="00323589">
      <w:pPr>
        <w:numPr>
          <w:ilvl w:val="0"/>
          <w:numId w:val="29"/>
        </w:numPr>
        <w:tabs>
          <w:tab w:val="left" w:pos="900"/>
        </w:tabs>
        <w:suppressAutoHyphens/>
        <w:autoSpaceDE w:val="0"/>
        <w:spacing w:line="276" w:lineRule="auto"/>
        <w:jc w:val="both"/>
        <w:rPr>
          <w:rFonts w:asciiTheme="minorHAnsi" w:hAnsiTheme="minorHAnsi"/>
          <w:szCs w:val="22"/>
        </w:rPr>
      </w:pPr>
      <w:r>
        <w:rPr>
          <w:rFonts w:asciiTheme="minorHAnsi" w:hAnsiTheme="minorHAnsi"/>
          <w:szCs w:val="22"/>
        </w:rPr>
        <w:t>Komputery</w:t>
      </w:r>
      <w:r w:rsidR="0078317A" w:rsidRPr="00AF1D35">
        <w:rPr>
          <w:rFonts w:asciiTheme="minorHAnsi" w:hAnsiTheme="minorHAnsi"/>
          <w:szCs w:val="22"/>
        </w:rPr>
        <w:t xml:space="preserve"> stacjon</w:t>
      </w:r>
      <w:r>
        <w:rPr>
          <w:rFonts w:asciiTheme="minorHAnsi" w:hAnsiTheme="minorHAnsi"/>
          <w:szCs w:val="22"/>
        </w:rPr>
        <w:t xml:space="preserve">arne </w:t>
      </w:r>
      <w:r w:rsidR="003067AD">
        <w:rPr>
          <w:rFonts w:asciiTheme="minorHAnsi" w:hAnsiTheme="minorHAnsi"/>
          <w:szCs w:val="22"/>
        </w:rPr>
        <w:t>z systemem operacyjnym</w:t>
      </w:r>
      <w:r w:rsidR="0078317A" w:rsidRPr="00AF1D35">
        <w:rPr>
          <w:rFonts w:asciiTheme="minorHAnsi" w:hAnsiTheme="minorHAnsi"/>
          <w:szCs w:val="22"/>
        </w:rPr>
        <w:t xml:space="preserve"> –</w:t>
      </w:r>
      <w:r w:rsidR="0078317A">
        <w:rPr>
          <w:rFonts w:asciiTheme="minorHAnsi" w:hAnsiTheme="minorHAnsi"/>
          <w:szCs w:val="22"/>
        </w:rPr>
        <w:t xml:space="preserve"> </w:t>
      </w:r>
      <w:r w:rsidR="0078317A" w:rsidRPr="00AF1D35">
        <w:rPr>
          <w:rFonts w:asciiTheme="minorHAnsi" w:hAnsiTheme="minorHAnsi"/>
          <w:szCs w:val="22"/>
        </w:rPr>
        <w:t>5 lat.</w:t>
      </w:r>
    </w:p>
    <w:p w:rsidR="0078317A" w:rsidRPr="00AF1D35" w:rsidRDefault="003067AD" w:rsidP="00323589">
      <w:pPr>
        <w:numPr>
          <w:ilvl w:val="0"/>
          <w:numId w:val="29"/>
        </w:numPr>
        <w:tabs>
          <w:tab w:val="left" w:pos="900"/>
        </w:tabs>
        <w:suppressAutoHyphens/>
        <w:autoSpaceDE w:val="0"/>
        <w:spacing w:line="276" w:lineRule="auto"/>
        <w:jc w:val="both"/>
        <w:rPr>
          <w:rFonts w:asciiTheme="minorHAnsi" w:hAnsiTheme="minorHAnsi"/>
          <w:szCs w:val="22"/>
        </w:rPr>
      </w:pPr>
      <w:r>
        <w:rPr>
          <w:rFonts w:asciiTheme="minorHAnsi" w:hAnsiTheme="minorHAnsi"/>
          <w:szCs w:val="22"/>
        </w:rPr>
        <w:t>Monitory</w:t>
      </w:r>
      <w:r w:rsidR="0078317A">
        <w:rPr>
          <w:rFonts w:asciiTheme="minorHAnsi" w:hAnsiTheme="minorHAnsi"/>
          <w:szCs w:val="22"/>
        </w:rPr>
        <w:t xml:space="preserve"> – </w:t>
      </w:r>
      <w:r>
        <w:rPr>
          <w:rFonts w:asciiTheme="minorHAnsi" w:hAnsiTheme="minorHAnsi"/>
          <w:szCs w:val="22"/>
        </w:rPr>
        <w:t>5</w:t>
      </w:r>
      <w:r w:rsidR="0078317A">
        <w:rPr>
          <w:rFonts w:asciiTheme="minorHAnsi" w:hAnsiTheme="minorHAnsi"/>
          <w:szCs w:val="22"/>
        </w:rPr>
        <w:t xml:space="preserve"> lat.</w:t>
      </w:r>
    </w:p>
    <w:p w:rsidR="0078317A" w:rsidRDefault="00302AEE" w:rsidP="00012234">
      <w:pPr>
        <w:tabs>
          <w:tab w:val="left" w:pos="900"/>
        </w:tabs>
        <w:suppressAutoHyphens/>
        <w:autoSpaceDE w:val="0"/>
        <w:spacing w:line="276" w:lineRule="auto"/>
        <w:ind w:left="540"/>
        <w:jc w:val="both"/>
        <w:rPr>
          <w:rFonts w:asciiTheme="minorHAnsi" w:hAnsiTheme="minorHAnsi"/>
          <w:szCs w:val="22"/>
        </w:rPr>
      </w:pPr>
      <w:r w:rsidRPr="00AF1D35">
        <w:rPr>
          <w:rFonts w:asciiTheme="minorHAnsi" w:hAnsiTheme="minorHAnsi"/>
          <w:szCs w:val="22"/>
        </w:rPr>
        <w:t>Termin gwarancji liczy się od daty odbioru.</w:t>
      </w:r>
    </w:p>
    <w:p w:rsidR="0078317A" w:rsidRDefault="0078317A" w:rsidP="0078317A">
      <w:pPr>
        <w:autoSpaceDE w:val="0"/>
        <w:rPr>
          <w:rFonts w:asciiTheme="minorHAnsi" w:hAnsiTheme="minorHAnsi"/>
          <w:szCs w:val="22"/>
        </w:rPr>
      </w:pPr>
    </w:p>
    <w:p w:rsidR="0078317A" w:rsidRPr="00AF1D35" w:rsidRDefault="0078317A" w:rsidP="0078317A">
      <w:pPr>
        <w:tabs>
          <w:tab w:val="left" w:pos="-720"/>
        </w:tabs>
        <w:jc w:val="center"/>
        <w:rPr>
          <w:rFonts w:asciiTheme="minorHAnsi" w:hAnsiTheme="minorHAnsi"/>
          <w:szCs w:val="22"/>
        </w:rPr>
      </w:pPr>
      <w:r w:rsidRPr="00AF1D35">
        <w:rPr>
          <w:rFonts w:asciiTheme="minorHAnsi" w:hAnsiTheme="minorHAnsi"/>
          <w:szCs w:val="22"/>
        </w:rPr>
        <w:t>§ 4</w:t>
      </w:r>
    </w:p>
    <w:p w:rsidR="0078317A" w:rsidRPr="00AF1D35" w:rsidRDefault="0078317A" w:rsidP="0078317A">
      <w:pPr>
        <w:tabs>
          <w:tab w:val="left" w:pos="-720"/>
        </w:tabs>
        <w:jc w:val="center"/>
        <w:rPr>
          <w:rFonts w:asciiTheme="minorHAnsi" w:hAnsiTheme="minorHAnsi"/>
          <w:b/>
          <w:szCs w:val="22"/>
        </w:rPr>
      </w:pPr>
      <w:r w:rsidRPr="00AF1D35">
        <w:rPr>
          <w:rFonts w:asciiTheme="minorHAnsi" w:hAnsiTheme="minorHAnsi"/>
          <w:b/>
          <w:szCs w:val="22"/>
        </w:rPr>
        <w:t>Osoby odpowiedzialne</w:t>
      </w:r>
    </w:p>
    <w:p w:rsidR="0078317A" w:rsidRPr="00AF1D35" w:rsidRDefault="0078317A" w:rsidP="00C241FA">
      <w:pPr>
        <w:jc w:val="both"/>
        <w:rPr>
          <w:rFonts w:asciiTheme="minorHAnsi" w:hAnsiTheme="minorHAnsi"/>
          <w:szCs w:val="22"/>
        </w:rPr>
      </w:pPr>
      <w:r w:rsidRPr="00AF1D35">
        <w:rPr>
          <w:rFonts w:asciiTheme="minorHAnsi" w:hAnsiTheme="minorHAnsi"/>
          <w:szCs w:val="22"/>
        </w:rPr>
        <w:t>Odpowiedzialnym za realizację zamówienia po stronie Wykonawcy będzie:  ................................................................................................................................................. .</w:t>
      </w:r>
    </w:p>
    <w:p w:rsidR="0078317A" w:rsidRPr="00AF1D35" w:rsidRDefault="0078317A" w:rsidP="00C241FA">
      <w:pPr>
        <w:jc w:val="both"/>
        <w:rPr>
          <w:rFonts w:asciiTheme="minorHAnsi" w:hAnsiTheme="minorHAnsi"/>
          <w:szCs w:val="22"/>
        </w:rPr>
      </w:pPr>
    </w:p>
    <w:p w:rsidR="0078317A" w:rsidRPr="00AF1D35" w:rsidRDefault="0078317A" w:rsidP="00C241FA">
      <w:pPr>
        <w:jc w:val="both"/>
        <w:rPr>
          <w:rFonts w:asciiTheme="minorHAnsi" w:hAnsiTheme="minorHAnsi"/>
          <w:b/>
          <w:i/>
          <w:szCs w:val="22"/>
        </w:rPr>
      </w:pPr>
      <w:r w:rsidRPr="00AF1D35">
        <w:rPr>
          <w:rFonts w:asciiTheme="minorHAnsi" w:hAnsiTheme="minorHAnsi"/>
          <w:szCs w:val="22"/>
        </w:rPr>
        <w:t xml:space="preserve">Odpowiedzialnym za realizację zamówienia po stronie Zamawiającego będzie:  </w:t>
      </w:r>
      <w:r w:rsidRPr="00AF1D35">
        <w:rPr>
          <w:rFonts w:asciiTheme="minorHAnsi" w:hAnsiTheme="minorHAnsi"/>
          <w:b/>
          <w:i/>
          <w:szCs w:val="22"/>
        </w:rPr>
        <w:t>………………………………………………………………………………………..</w:t>
      </w:r>
    </w:p>
    <w:p w:rsidR="0078317A" w:rsidRPr="00AF1D35" w:rsidRDefault="0078317A" w:rsidP="00C241FA">
      <w:pPr>
        <w:jc w:val="both"/>
        <w:rPr>
          <w:rFonts w:asciiTheme="minorHAnsi" w:hAnsiTheme="minorHAnsi"/>
          <w:i/>
          <w:szCs w:val="22"/>
        </w:rPr>
      </w:pPr>
    </w:p>
    <w:p w:rsidR="0078317A" w:rsidRPr="00AF1D35" w:rsidRDefault="0078317A" w:rsidP="0078317A">
      <w:pPr>
        <w:jc w:val="center"/>
        <w:rPr>
          <w:rFonts w:asciiTheme="minorHAnsi" w:hAnsiTheme="minorHAnsi"/>
          <w:szCs w:val="22"/>
        </w:rPr>
      </w:pPr>
      <w:r w:rsidRPr="00AF1D35">
        <w:rPr>
          <w:rFonts w:asciiTheme="minorHAnsi" w:hAnsiTheme="minorHAnsi"/>
          <w:szCs w:val="22"/>
        </w:rPr>
        <w:t>§ 5</w:t>
      </w:r>
    </w:p>
    <w:p w:rsidR="0078317A" w:rsidRPr="00AF1D35" w:rsidRDefault="0078317A" w:rsidP="0078317A">
      <w:pPr>
        <w:jc w:val="center"/>
        <w:rPr>
          <w:rFonts w:asciiTheme="minorHAnsi" w:hAnsiTheme="minorHAnsi"/>
          <w:b/>
          <w:szCs w:val="22"/>
        </w:rPr>
      </w:pPr>
      <w:r w:rsidRPr="00AF1D35">
        <w:rPr>
          <w:rFonts w:asciiTheme="minorHAnsi" w:hAnsiTheme="minorHAnsi"/>
          <w:b/>
          <w:szCs w:val="22"/>
        </w:rPr>
        <w:t>Kary umowne</w:t>
      </w:r>
    </w:p>
    <w:p w:rsidR="0078317A" w:rsidRPr="00323589" w:rsidRDefault="0078317A" w:rsidP="00323589">
      <w:pPr>
        <w:pStyle w:val="Akapitzlist"/>
        <w:numPr>
          <w:ilvl w:val="0"/>
          <w:numId w:val="27"/>
        </w:numPr>
        <w:autoSpaceDE w:val="0"/>
        <w:jc w:val="both"/>
        <w:rPr>
          <w:rFonts w:asciiTheme="minorHAnsi" w:hAnsiTheme="minorHAnsi"/>
          <w:szCs w:val="22"/>
        </w:rPr>
      </w:pPr>
      <w:r w:rsidRPr="00323589">
        <w:rPr>
          <w:rFonts w:asciiTheme="minorHAnsi" w:hAnsiTheme="minorHAnsi"/>
          <w:szCs w:val="22"/>
        </w:rPr>
        <w:t xml:space="preserve">Strony ustalają, że w razie niewykonania lub nienależytego wykonania umowy obowiązywać je będzie odszkodowanie w formie kar umownych z następujących tytułów oraz </w:t>
      </w:r>
      <w:r w:rsidR="00BF5424" w:rsidRPr="00323589">
        <w:rPr>
          <w:rFonts w:asciiTheme="minorHAnsi" w:hAnsiTheme="minorHAnsi"/>
          <w:szCs w:val="22"/>
        </w:rPr>
        <w:t>w następujących wysokościach</w:t>
      </w:r>
      <w:r w:rsidRPr="00323589">
        <w:rPr>
          <w:rFonts w:asciiTheme="minorHAnsi" w:hAnsiTheme="minorHAnsi"/>
          <w:szCs w:val="22"/>
        </w:rPr>
        <w:t>:</w:t>
      </w:r>
    </w:p>
    <w:p w:rsidR="0078317A" w:rsidRPr="00AF1D35" w:rsidRDefault="0078317A" w:rsidP="00323589">
      <w:pPr>
        <w:numPr>
          <w:ilvl w:val="0"/>
          <w:numId w:val="30"/>
        </w:numPr>
        <w:suppressAutoHyphens/>
        <w:jc w:val="both"/>
        <w:rPr>
          <w:rFonts w:asciiTheme="minorHAnsi" w:hAnsiTheme="minorHAnsi"/>
          <w:szCs w:val="22"/>
        </w:rPr>
      </w:pPr>
      <w:r w:rsidRPr="00AF1D35">
        <w:rPr>
          <w:rFonts w:asciiTheme="minorHAnsi" w:hAnsiTheme="minorHAnsi"/>
          <w:szCs w:val="22"/>
        </w:rPr>
        <w:t>Wykonawca zobowiązany jest zapłacić Zamawiającemu kary pieniężne</w:t>
      </w:r>
      <w:r w:rsidR="00723022">
        <w:rPr>
          <w:rFonts w:asciiTheme="minorHAnsi" w:hAnsiTheme="minorHAnsi"/>
          <w:szCs w:val="22"/>
        </w:rPr>
        <w:t xml:space="preserve"> w poniższych przypadkach oraz wysokości</w:t>
      </w:r>
      <w:r w:rsidRPr="00AF1D35">
        <w:rPr>
          <w:rFonts w:asciiTheme="minorHAnsi" w:hAnsiTheme="minorHAnsi"/>
          <w:szCs w:val="22"/>
        </w:rPr>
        <w:t>:</w:t>
      </w:r>
    </w:p>
    <w:p w:rsidR="0078317A" w:rsidRDefault="00723022" w:rsidP="0078317A">
      <w:pPr>
        <w:numPr>
          <w:ilvl w:val="0"/>
          <w:numId w:val="21"/>
        </w:numPr>
        <w:tabs>
          <w:tab w:val="left" w:pos="720"/>
        </w:tabs>
        <w:suppressAutoHyphens/>
        <w:ind w:left="720"/>
        <w:jc w:val="both"/>
        <w:rPr>
          <w:rFonts w:asciiTheme="minorHAnsi" w:hAnsiTheme="minorHAnsi"/>
          <w:szCs w:val="22"/>
        </w:rPr>
      </w:pPr>
      <w:r>
        <w:rPr>
          <w:rFonts w:asciiTheme="minorHAnsi" w:hAnsiTheme="minorHAnsi"/>
          <w:szCs w:val="22"/>
        </w:rPr>
        <w:t xml:space="preserve">W przypadku </w:t>
      </w:r>
      <w:r w:rsidR="0078317A" w:rsidRPr="00AF1D35">
        <w:rPr>
          <w:rFonts w:asciiTheme="minorHAnsi" w:hAnsiTheme="minorHAnsi"/>
          <w:szCs w:val="22"/>
        </w:rPr>
        <w:t xml:space="preserve">odstąpienia od umowy przez Wykonawcę z przyczyn zależnych od Wykonawcy w wysokości </w:t>
      </w:r>
      <w:r w:rsidR="00C97808">
        <w:rPr>
          <w:rFonts w:asciiTheme="minorHAnsi" w:hAnsiTheme="minorHAnsi"/>
          <w:szCs w:val="22"/>
        </w:rPr>
        <w:t>10</w:t>
      </w:r>
      <w:r w:rsidR="0078317A" w:rsidRPr="00AF1D35">
        <w:rPr>
          <w:rFonts w:asciiTheme="minorHAnsi" w:hAnsiTheme="minorHAnsi"/>
          <w:szCs w:val="22"/>
        </w:rPr>
        <w:t xml:space="preserve"> % wynagrodzenia umownego,</w:t>
      </w:r>
    </w:p>
    <w:p w:rsidR="00FD10D8" w:rsidRDefault="0078317A" w:rsidP="00B70690">
      <w:pPr>
        <w:numPr>
          <w:ilvl w:val="0"/>
          <w:numId w:val="21"/>
        </w:numPr>
        <w:tabs>
          <w:tab w:val="left" w:pos="720"/>
        </w:tabs>
        <w:suppressAutoHyphens/>
        <w:ind w:left="720"/>
        <w:jc w:val="both"/>
        <w:rPr>
          <w:rFonts w:asciiTheme="minorHAnsi" w:hAnsiTheme="minorHAnsi"/>
          <w:szCs w:val="22"/>
        </w:rPr>
      </w:pPr>
      <w:r w:rsidRPr="00AF1D35">
        <w:rPr>
          <w:rFonts w:asciiTheme="minorHAnsi" w:hAnsiTheme="minorHAnsi"/>
          <w:szCs w:val="22"/>
        </w:rPr>
        <w:t>za każdy dzień zwłoki w dostawie przedmiotu um</w:t>
      </w:r>
      <w:r w:rsidR="00DE7433">
        <w:rPr>
          <w:rFonts w:asciiTheme="minorHAnsi" w:hAnsiTheme="minorHAnsi"/>
          <w:szCs w:val="22"/>
        </w:rPr>
        <w:t xml:space="preserve">owy w wysokości </w:t>
      </w:r>
      <w:r w:rsidR="00C97808" w:rsidRPr="00C97808">
        <w:rPr>
          <w:rFonts w:asciiTheme="minorHAnsi" w:hAnsiTheme="minorHAnsi"/>
          <w:szCs w:val="22"/>
        </w:rPr>
        <w:t>0,1 % wynagrodzenia umownego za każdy dzień opóźnienia</w:t>
      </w:r>
      <w:r w:rsidR="00DE7433">
        <w:rPr>
          <w:rFonts w:asciiTheme="minorHAnsi" w:hAnsiTheme="minorHAnsi"/>
          <w:szCs w:val="22"/>
        </w:rPr>
        <w:t>.</w:t>
      </w:r>
    </w:p>
    <w:p w:rsidR="0078317A" w:rsidRPr="00FD10D8" w:rsidRDefault="00FD10D8" w:rsidP="00FD10D8">
      <w:pPr>
        <w:tabs>
          <w:tab w:val="left" w:pos="284"/>
          <w:tab w:val="left" w:pos="567"/>
          <w:tab w:val="left" w:pos="720"/>
        </w:tabs>
        <w:suppressAutoHyphens/>
        <w:jc w:val="both"/>
        <w:rPr>
          <w:rFonts w:asciiTheme="minorHAnsi" w:hAnsiTheme="minorHAnsi"/>
          <w:szCs w:val="22"/>
        </w:rPr>
      </w:pPr>
      <w:r>
        <w:rPr>
          <w:rFonts w:asciiTheme="minorHAnsi" w:hAnsiTheme="minorHAnsi"/>
          <w:szCs w:val="22"/>
        </w:rPr>
        <w:t xml:space="preserve">    2)    </w:t>
      </w:r>
      <w:r w:rsidR="0078317A" w:rsidRPr="00FD10D8">
        <w:rPr>
          <w:rFonts w:asciiTheme="minorHAnsi" w:hAnsiTheme="minorHAnsi"/>
          <w:szCs w:val="22"/>
        </w:rPr>
        <w:t xml:space="preserve">Zamawiający zapłaci Wykonawcy kary pieniężne: </w:t>
      </w:r>
    </w:p>
    <w:p w:rsidR="0078317A" w:rsidRPr="00AF1D35" w:rsidRDefault="0078317A" w:rsidP="0078317A">
      <w:pPr>
        <w:numPr>
          <w:ilvl w:val="0"/>
          <w:numId w:val="16"/>
        </w:numPr>
        <w:tabs>
          <w:tab w:val="left" w:pos="720"/>
        </w:tabs>
        <w:suppressAutoHyphens/>
        <w:ind w:left="720"/>
        <w:jc w:val="both"/>
        <w:rPr>
          <w:rFonts w:asciiTheme="minorHAnsi" w:hAnsiTheme="minorHAnsi"/>
          <w:szCs w:val="22"/>
        </w:rPr>
      </w:pPr>
      <w:r w:rsidRPr="00AF1D35">
        <w:rPr>
          <w:rFonts w:asciiTheme="minorHAnsi" w:hAnsiTheme="minorHAnsi"/>
          <w:szCs w:val="22"/>
        </w:rPr>
        <w:t xml:space="preserve">odstąpienia od umowy z przyczyn zależnych od Zamawiającego – w wysokości </w:t>
      </w:r>
      <w:r w:rsidR="00C97808">
        <w:rPr>
          <w:rFonts w:asciiTheme="minorHAnsi" w:hAnsiTheme="minorHAnsi"/>
          <w:szCs w:val="22"/>
        </w:rPr>
        <w:t>10</w:t>
      </w:r>
      <w:r w:rsidRPr="00AF1D35">
        <w:rPr>
          <w:rFonts w:asciiTheme="minorHAnsi" w:hAnsiTheme="minorHAnsi"/>
          <w:szCs w:val="22"/>
        </w:rPr>
        <w:t>% wynagrodzenia umownego,</w:t>
      </w:r>
    </w:p>
    <w:p w:rsidR="0078317A" w:rsidRDefault="0078317A" w:rsidP="0078317A">
      <w:pPr>
        <w:numPr>
          <w:ilvl w:val="0"/>
          <w:numId w:val="16"/>
        </w:numPr>
        <w:tabs>
          <w:tab w:val="left" w:pos="720"/>
        </w:tabs>
        <w:suppressAutoHyphens/>
        <w:ind w:left="720"/>
        <w:jc w:val="both"/>
        <w:rPr>
          <w:rFonts w:asciiTheme="minorHAnsi" w:hAnsiTheme="minorHAnsi"/>
          <w:szCs w:val="22"/>
        </w:rPr>
      </w:pPr>
      <w:r w:rsidRPr="00AF1D35">
        <w:rPr>
          <w:rFonts w:asciiTheme="minorHAnsi" w:hAnsiTheme="minorHAnsi"/>
          <w:szCs w:val="22"/>
        </w:rPr>
        <w:lastRenderedPageBreak/>
        <w:t xml:space="preserve">za każdy dzień opóźnienia w przeprowadzeniu odbioru dostawy przedmiotu umowy </w:t>
      </w:r>
      <w:r w:rsidR="00C241FA">
        <w:rPr>
          <w:rFonts w:asciiTheme="minorHAnsi" w:hAnsiTheme="minorHAnsi"/>
          <w:szCs w:val="22"/>
        </w:rPr>
        <w:br/>
      </w:r>
      <w:r w:rsidRPr="00AF1D35">
        <w:rPr>
          <w:rFonts w:asciiTheme="minorHAnsi" w:hAnsiTheme="minorHAnsi"/>
          <w:szCs w:val="22"/>
        </w:rPr>
        <w:t xml:space="preserve">w wysokości </w:t>
      </w:r>
      <w:r w:rsidR="00C97808" w:rsidRPr="00C97808">
        <w:rPr>
          <w:rFonts w:asciiTheme="minorHAnsi" w:hAnsiTheme="minorHAnsi"/>
          <w:szCs w:val="22"/>
        </w:rPr>
        <w:t>0,1 % wynagrodzenia umownego</w:t>
      </w:r>
      <w:r w:rsidR="00DE7433">
        <w:rPr>
          <w:rFonts w:asciiTheme="minorHAnsi" w:hAnsiTheme="minorHAnsi"/>
          <w:szCs w:val="22"/>
        </w:rPr>
        <w:t>.</w:t>
      </w:r>
    </w:p>
    <w:p w:rsidR="00486290" w:rsidRDefault="00486290" w:rsidP="00486290">
      <w:pPr>
        <w:numPr>
          <w:ilvl w:val="0"/>
          <w:numId w:val="27"/>
        </w:numPr>
        <w:tabs>
          <w:tab w:val="left" w:pos="540"/>
        </w:tabs>
        <w:suppressAutoHyphens/>
        <w:jc w:val="both"/>
        <w:rPr>
          <w:rFonts w:asciiTheme="minorHAnsi" w:hAnsiTheme="minorHAnsi"/>
          <w:szCs w:val="22"/>
        </w:rPr>
      </w:pPr>
      <w:r w:rsidRPr="00486290">
        <w:rPr>
          <w:rFonts w:asciiTheme="minorHAnsi" w:hAnsiTheme="minorHAnsi"/>
          <w:szCs w:val="22"/>
        </w:rPr>
        <w:t xml:space="preserve">Postanowienia ust. 1 nie wyłączają prawa </w:t>
      </w:r>
      <w:r w:rsidR="00A60F7B">
        <w:rPr>
          <w:rFonts w:asciiTheme="minorHAnsi" w:hAnsiTheme="minorHAnsi"/>
          <w:szCs w:val="22"/>
        </w:rPr>
        <w:t>Zamawiającego</w:t>
      </w:r>
      <w:r w:rsidRPr="00486290">
        <w:rPr>
          <w:rFonts w:asciiTheme="minorHAnsi" w:hAnsiTheme="minorHAnsi"/>
          <w:szCs w:val="22"/>
        </w:rPr>
        <w:t xml:space="preserve"> do dochodzenia od Wykonawcy odszkodowania uzupełniającego na zasadach ogólnych, jeżeli wartość powstałej szkody przekroczy wysokość kar umownych</w:t>
      </w:r>
      <w:r w:rsidR="00A60F7B">
        <w:rPr>
          <w:rFonts w:asciiTheme="minorHAnsi" w:hAnsiTheme="minorHAnsi"/>
          <w:szCs w:val="22"/>
        </w:rPr>
        <w:t>.</w:t>
      </w:r>
    </w:p>
    <w:p w:rsidR="004D0D83" w:rsidRPr="00AF1D35" w:rsidRDefault="004D0D83" w:rsidP="00486290">
      <w:pPr>
        <w:numPr>
          <w:ilvl w:val="0"/>
          <w:numId w:val="27"/>
        </w:numPr>
        <w:tabs>
          <w:tab w:val="left" w:pos="540"/>
        </w:tabs>
        <w:suppressAutoHyphens/>
        <w:jc w:val="both"/>
        <w:rPr>
          <w:rFonts w:asciiTheme="minorHAnsi" w:hAnsiTheme="minorHAnsi"/>
          <w:szCs w:val="22"/>
        </w:rPr>
      </w:pPr>
      <w:r w:rsidRPr="004D0D83">
        <w:rPr>
          <w:rFonts w:asciiTheme="minorHAnsi" w:hAnsiTheme="minorHAnsi"/>
          <w:szCs w:val="22"/>
        </w:rPr>
        <w:t xml:space="preserve">Wykonawca upoważnia </w:t>
      </w:r>
      <w:r>
        <w:rPr>
          <w:rFonts w:asciiTheme="minorHAnsi" w:hAnsiTheme="minorHAnsi"/>
          <w:szCs w:val="22"/>
        </w:rPr>
        <w:t>Zamawiającego</w:t>
      </w:r>
      <w:r w:rsidRPr="004D0D83">
        <w:rPr>
          <w:rFonts w:asciiTheme="minorHAnsi" w:hAnsiTheme="minorHAnsi"/>
          <w:szCs w:val="22"/>
        </w:rPr>
        <w:t xml:space="preserve"> do potrącenia kary umownej z jego należności określonej w fakturze</w:t>
      </w:r>
    </w:p>
    <w:p w:rsidR="0078317A" w:rsidRPr="00AF1D35" w:rsidRDefault="0078317A" w:rsidP="0078317A">
      <w:pPr>
        <w:ind w:left="360"/>
        <w:jc w:val="both"/>
        <w:rPr>
          <w:rFonts w:asciiTheme="minorHAnsi" w:hAnsiTheme="minorHAnsi"/>
          <w:szCs w:val="22"/>
        </w:rPr>
      </w:pPr>
    </w:p>
    <w:p w:rsidR="003A52DD" w:rsidRPr="00AF1D35" w:rsidRDefault="001A0D94" w:rsidP="0078317A">
      <w:pPr>
        <w:jc w:val="center"/>
        <w:rPr>
          <w:rFonts w:asciiTheme="minorHAnsi" w:hAnsiTheme="minorHAnsi"/>
          <w:szCs w:val="22"/>
        </w:rPr>
      </w:pPr>
      <w:r>
        <w:rPr>
          <w:rFonts w:asciiTheme="minorHAnsi" w:hAnsiTheme="minorHAnsi"/>
          <w:szCs w:val="22"/>
        </w:rPr>
        <w:t>§ 6</w:t>
      </w:r>
    </w:p>
    <w:p w:rsidR="0078317A" w:rsidRPr="00AF1D35" w:rsidRDefault="0078317A" w:rsidP="0078317A">
      <w:pPr>
        <w:jc w:val="center"/>
        <w:rPr>
          <w:rFonts w:asciiTheme="minorHAnsi" w:hAnsiTheme="minorHAnsi"/>
          <w:b/>
          <w:szCs w:val="22"/>
        </w:rPr>
      </w:pPr>
      <w:r w:rsidRPr="00AF1D35">
        <w:rPr>
          <w:rFonts w:asciiTheme="minorHAnsi" w:hAnsiTheme="minorHAnsi"/>
          <w:b/>
          <w:szCs w:val="22"/>
        </w:rPr>
        <w:t>Postanowienia końcowe</w:t>
      </w:r>
    </w:p>
    <w:p w:rsidR="0078317A" w:rsidRPr="001A0D94" w:rsidRDefault="0078317A" w:rsidP="001A0D94">
      <w:pPr>
        <w:widowControl w:val="0"/>
        <w:numPr>
          <w:ilvl w:val="0"/>
          <w:numId w:val="22"/>
        </w:numPr>
        <w:tabs>
          <w:tab w:val="left" w:pos="360"/>
        </w:tabs>
        <w:suppressAutoHyphens/>
        <w:overflowPunct w:val="0"/>
        <w:autoSpaceDE w:val="0"/>
        <w:jc w:val="both"/>
        <w:rPr>
          <w:rFonts w:asciiTheme="minorHAnsi" w:hAnsiTheme="minorHAnsi"/>
          <w:szCs w:val="22"/>
        </w:rPr>
      </w:pPr>
      <w:r w:rsidRPr="00AF1D35">
        <w:rPr>
          <w:rFonts w:asciiTheme="minorHAnsi" w:hAnsiTheme="minorHAnsi"/>
          <w:szCs w:val="22"/>
        </w:rPr>
        <w:t xml:space="preserve">W razie wystąpienia istotnej zmiany okoliczności powodującej, że wykonanie umowy nie leży w interesie publicznym, czego nie można było przewidzieć z chwilą zawarcia umowy Zamawiający może odstąpić od umowy w terminie 30 dni od powzięcia wiadomości o powyższych okolicznościach. </w:t>
      </w:r>
    </w:p>
    <w:p w:rsidR="0078317A" w:rsidRPr="00AF1D35" w:rsidRDefault="0078317A" w:rsidP="0078317A">
      <w:pPr>
        <w:numPr>
          <w:ilvl w:val="0"/>
          <w:numId w:val="22"/>
        </w:numPr>
        <w:tabs>
          <w:tab w:val="left" w:pos="360"/>
        </w:tabs>
        <w:suppressAutoHyphens/>
        <w:autoSpaceDE w:val="0"/>
        <w:jc w:val="both"/>
        <w:rPr>
          <w:rFonts w:asciiTheme="minorHAnsi" w:hAnsiTheme="minorHAnsi"/>
          <w:szCs w:val="22"/>
        </w:rPr>
      </w:pPr>
      <w:r w:rsidRPr="00AF1D35">
        <w:rPr>
          <w:rFonts w:asciiTheme="minorHAnsi" w:hAnsiTheme="minorHAnsi"/>
          <w:szCs w:val="22"/>
        </w:rPr>
        <w:t>Rozwiązanie umowy następuje w formie pisemnego oświadczenia złożonego Wykonawcy.</w:t>
      </w:r>
    </w:p>
    <w:p w:rsidR="0078317A" w:rsidRPr="00AF1D35" w:rsidRDefault="0078317A" w:rsidP="0078317A">
      <w:pPr>
        <w:jc w:val="center"/>
        <w:rPr>
          <w:rFonts w:asciiTheme="minorHAnsi" w:hAnsiTheme="minorHAnsi"/>
          <w:szCs w:val="22"/>
        </w:rPr>
      </w:pPr>
    </w:p>
    <w:p w:rsidR="0078317A" w:rsidRPr="00AF1D35" w:rsidRDefault="0078317A" w:rsidP="0078317A">
      <w:pPr>
        <w:jc w:val="center"/>
        <w:rPr>
          <w:rFonts w:asciiTheme="minorHAnsi" w:hAnsiTheme="minorHAnsi"/>
          <w:szCs w:val="22"/>
        </w:rPr>
      </w:pPr>
      <w:r w:rsidRPr="00AF1D35">
        <w:rPr>
          <w:rFonts w:asciiTheme="minorHAnsi" w:hAnsiTheme="minorHAnsi"/>
          <w:szCs w:val="22"/>
        </w:rPr>
        <w:t xml:space="preserve">§ </w:t>
      </w:r>
      <w:r w:rsidR="00491FBB">
        <w:rPr>
          <w:rFonts w:asciiTheme="minorHAnsi" w:hAnsiTheme="minorHAnsi"/>
          <w:szCs w:val="22"/>
        </w:rPr>
        <w:t>8</w:t>
      </w:r>
    </w:p>
    <w:p w:rsidR="0078317A" w:rsidRPr="00AF1D35" w:rsidRDefault="0078317A" w:rsidP="0078317A">
      <w:pPr>
        <w:numPr>
          <w:ilvl w:val="0"/>
          <w:numId w:val="24"/>
        </w:numPr>
        <w:tabs>
          <w:tab w:val="left" w:pos="360"/>
        </w:tabs>
        <w:suppressAutoHyphens/>
        <w:autoSpaceDE w:val="0"/>
        <w:jc w:val="both"/>
        <w:rPr>
          <w:rFonts w:asciiTheme="minorHAnsi" w:hAnsiTheme="minorHAnsi"/>
          <w:szCs w:val="22"/>
        </w:rPr>
      </w:pPr>
      <w:r w:rsidRPr="00AF1D35">
        <w:rPr>
          <w:rFonts w:asciiTheme="minorHAnsi" w:hAnsiTheme="minorHAnsi"/>
          <w:szCs w:val="22"/>
        </w:rPr>
        <w:t xml:space="preserve">Wykonawca ponosi wobec Zamawiającego pełną odpowiedzialność za prace, które wykonuje przy pomocy podwykonawców. </w:t>
      </w:r>
    </w:p>
    <w:p w:rsidR="0078317A" w:rsidRDefault="0078317A" w:rsidP="0078317A">
      <w:pPr>
        <w:numPr>
          <w:ilvl w:val="0"/>
          <w:numId w:val="24"/>
        </w:numPr>
        <w:tabs>
          <w:tab w:val="left" w:pos="360"/>
        </w:tabs>
        <w:suppressAutoHyphens/>
        <w:autoSpaceDE w:val="0"/>
        <w:jc w:val="both"/>
        <w:rPr>
          <w:rFonts w:asciiTheme="minorHAnsi" w:hAnsiTheme="minorHAnsi"/>
          <w:szCs w:val="22"/>
        </w:rPr>
      </w:pPr>
      <w:r w:rsidRPr="00AF1D35">
        <w:rPr>
          <w:rFonts w:asciiTheme="minorHAnsi" w:hAnsiTheme="minorHAnsi"/>
          <w:szCs w:val="22"/>
        </w:rPr>
        <w:t xml:space="preserve">Wykonawca ponosi pełną odpowiedzialność za jakość i terminowość wykonywanych prac przez podwykonawców. </w:t>
      </w:r>
    </w:p>
    <w:p w:rsidR="0078317A" w:rsidRPr="00AF1D35" w:rsidRDefault="0078317A" w:rsidP="0078317A">
      <w:pPr>
        <w:tabs>
          <w:tab w:val="left" w:pos="360"/>
        </w:tabs>
        <w:suppressAutoHyphens/>
        <w:autoSpaceDE w:val="0"/>
        <w:jc w:val="both"/>
        <w:rPr>
          <w:rFonts w:asciiTheme="minorHAnsi" w:hAnsiTheme="minorHAnsi"/>
          <w:szCs w:val="22"/>
        </w:rPr>
      </w:pPr>
    </w:p>
    <w:p w:rsidR="0078317A" w:rsidRPr="00AF1D35" w:rsidRDefault="0078317A" w:rsidP="0078317A">
      <w:pPr>
        <w:jc w:val="center"/>
        <w:rPr>
          <w:rFonts w:asciiTheme="minorHAnsi" w:hAnsiTheme="minorHAnsi"/>
          <w:szCs w:val="22"/>
        </w:rPr>
      </w:pPr>
      <w:r w:rsidRPr="00AF1D35">
        <w:rPr>
          <w:rFonts w:asciiTheme="minorHAnsi" w:hAnsiTheme="minorHAnsi"/>
          <w:szCs w:val="22"/>
        </w:rPr>
        <w:t xml:space="preserve">§ </w:t>
      </w:r>
      <w:r w:rsidR="00491FBB">
        <w:rPr>
          <w:rFonts w:asciiTheme="minorHAnsi" w:hAnsiTheme="minorHAnsi"/>
          <w:szCs w:val="22"/>
        </w:rPr>
        <w:t>9</w:t>
      </w:r>
    </w:p>
    <w:p w:rsidR="0078317A" w:rsidRPr="00C200CF" w:rsidRDefault="0078317A" w:rsidP="0078317A">
      <w:pPr>
        <w:numPr>
          <w:ilvl w:val="0"/>
          <w:numId w:val="25"/>
        </w:numPr>
        <w:tabs>
          <w:tab w:val="left" w:pos="360"/>
        </w:tabs>
        <w:suppressAutoHyphens/>
        <w:autoSpaceDE w:val="0"/>
        <w:jc w:val="both"/>
        <w:rPr>
          <w:rFonts w:asciiTheme="minorHAnsi" w:hAnsiTheme="minorHAnsi"/>
          <w:szCs w:val="22"/>
        </w:rPr>
      </w:pPr>
      <w:r w:rsidRPr="00C200CF">
        <w:rPr>
          <w:rFonts w:asciiTheme="minorHAnsi" w:hAnsiTheme="minorHAnsi"/>
          <w:szCs w:val="22"/>
        </w:rPr>
        <w:t xml:space="preserve">Zakazuje się istotnych zmian postanowień zawartej umowy w stosunku do treści oferty, </w:t>
      </w:r>
      <w:r w:rsidR="00C241FA">
        <w:rPr>
          <w:rFonts w:asciiTheme="minorHAnsi" w:hAnsiTheme="minorHAnsi"/>
          <w:szCs w:val="22"/>
        </w:rPr>
        <w:br/>
      </w:r>
      <w:r w:rsidRPr="00C200CF">
        <w:rPr>
          <w:rFonts w:asciiTheme="minorHAnsi" w:hAnsiTheme="minorHAnsi"/>
          <w:szCs w:val="22"/>
        </w:rPr>
        <w:t>na podstawie której dokonano wyboru wykonawcy, chyba że zamawiający przewidział możliwość dokonania takiej zmiany w ogłoszeniu o zamówieniu lub w specyfikacji istotnych warunków zamówienia oraz określił warunki takiej zmiany.</w:t>
      </w:r>
    </w:p>
    <w:p w:rsidR="0078317A" w:rsidRPr="00AF1D35" w:rsidRDefault="0078317A" w:rsidP="0078317A">
      <w:pPr>
        <w:numPr>
          <w:ilvl w:val="0"/>
          <w:numId w:val="25"/>
        </w:numPr>
        <w:tabs>
          <w:tab w:val="left" w:pos="360"/>
        </w:tabs>
        <w:suppressAutoHyphens/>
        <w:autoSpaceDE w:val="0"/>
        <w:jc w:val="both"/>
        <w:rPr>
          <w:rFonts w:asciiTheme="minorHAnsi" w:hAnsiTheme="minorHAnsi"/>
          <w:szCs w:val="22"/>
        </w:rPr>
      </w:pPr>
      <w:r w:rsidRPr="00AF1D35">
        <w:rPr>
          <w:rFonts w:asciiTheme="minorHAnsi" w:hAnsiTheme="minorHAnsi"/>
          <w:szCs w:val="22"/>
        </w:rPr>
        <w:t xml:space="preserve">Strony dopuszczają możliwość zmiany postanowień zawartej umowy w formie aneksu </w:t>
      </w:r>
      <w:r w:rsidR="00C241FA">
        <w:rPr>
          <w:rFonts w:asciiTheme="minorHAnsi" w:hAnsiTheme="minorHAnsi"/>
          <w:szCs w:val="22"/>
        </w:rPr>
        <w:br/>
      </w:r>
      <w:r w:rsidRPr="00AF1D35">
        <w:rPr>
          <w:rFonts w:asciiTheme="minorHAnsi" w:hAnsiTheme="minorHAnsi"/>
          <w:szCs w:val="22"/>
        </w:rPr>
        <w:t>w stosunku do treści oferty, na podstawie któr</w:t>
      </w:r>
      <w:r w:rsidR="00C241FA">
        <w:rPr>
          <w:rFonts w:asciiTheme="minorHAnsi" w:hAnsiTheme="minorHAnsi"/>
          <w:szCs w:val="22"/>
        </w:rPr>
        <w:t xml:space="preserve">ej dokonano wyboru Wykonawcy w </w:t>
      </w:r>
      <w:r w:rsidR="00323589">
        <w:rPr>
          <w:rFonts w:asciiTheme="minorHAnsi" w:hAnsiTheme="minorHAnsi"/>
          <w:szCs w:val="22"/>
        </w:rPr>
        <w:t>przypadkach</w:t>
      </w:r>
      <w:r w:rsidRPr="00AF1D35">
        <w:rPr>
          <w:rFonts w:asciiTheme="minorHAnsi" w:hAnsiTheme="minorHAnsi"/>
          <w:szCs w:val="22"/>
        </w:rPr>
        <w:t>:</w:t>
      </w:r>
    </w:p>
    <w:p w:rsidR="0078317A" w:rsidRPr="00AF1D35" w:rsidRDefault="0078317A" w:rsidP="0078317A">
      <w:pPr>
        <w:numPr>
          <w:ilvl w:val="0"/>
          <w:numId w:val="19"/>
        </w:numPr>
        <w:tabs>
          <w:tab w:val="left" w:pos="709"/>
        </w:tabs>
        <w:suppressAutoHyphens/>
        <w:ind w:left="709"/>
        <w:jc w:val="both"/>
        <w:rPr>
          <w:rFonts w:asciiTheme="minorHAnsi" w:hAnsiTheme="minorHAnsi"/>
          <w:color w:val="000000"/>
          <w:szCs w:val="22"/>
        </w:rPr>
      </w:pPr>
      <w:r w:rsidRPr="00AF1D35">
        <w:rPr>
          <w:rFonts w:asciiTheme="minorHAnsi" w:hAnsiTheme="minorHAnsi"/>
          <w:color w:val="000000"/>
          <w:szCs w:val="22"/>
        </w:rPr>
        <w:t>zmian</w:t>
      </w:r>
      <w:r w:rsidR="00323589">
        <w:rPr>
          <w:rFonts w:asciiTheme="minorHAnsi" w:hAnsiTheme="minorHAnsi"/>
          <w:color w:val="000000"/>
          <w:szCs w:val="22"/>
        </w:rPr>
        <w:t>y</w:t>
      </w:r>
      <w:r w:rsidRPr="00AF1D35">
        <w:rPr>
          <w:rFonts w:asciiTheme="minorHAnsi" w:hAnsiTheme="minorHAnsi"/>
          <w:color w:val="000000"/>
          <w:szCs w:val="22"/>
        </w:rPr>
        <w:t xml:space="preserve"> prawa mając</w:t>
      </w:r>
      <w:r w:rsidR="00323589">
        <w:rPr>
          <w:rFonts w:asciiTheme="minorHAnsi" w:hAnsiTheme="minorHAnsi"/>
          <w:color w:val="000000"/>
          <w:szCs w:val="22"/>
        </w:rPr>
        <w:t>ej</w:t>
      </w:r>
      <w:r w:rsidRPr="00AF1D35">
        <w:rPr>
          <w:rFonts w:asciiTheme="minorHAnsi" w:hAnsiTheme="minorHAnsi"/>
          <w:color w:val="000000"/>
          <w:szCs w:val="22"/>
        </w:rPr>
        <w:t xml:space="preserve"> wpływ na termin lub zakres wykonania zamówienia,</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t>zmian podmiotow</w:t>
      </w:r>
      <w:r w:rsidR="00323589">
        <w:rPr>
          <w:rFonts w:asciiTheme="minorHAnsi" w:hAnsiTheme="minorHAnsi"/>
          <w:color w:val="000000"/>
          <w:szCs w:val="22"/>
        </w:rPr>
        <w:t>ych</w:t>
      </w:r>
      <w:r w:rsidRPr="00C200CF">
        <w:rPr>
          <w:rFonts w:asciiTheme="minorHAnsi" w:hAnsiTheme="minorHAnsi"/>
          <w:color w:val="000000"/>
          <w:szCs w:val="22"/>
        </w:rPr>
        <w:t xml:space="preserve"> po stronie Zamawiającego i Wykonawcy,</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t>wystąpieni</w:t>
      </w:r>
      <w:r w:rsidR="00323589">
        <w:rPr>
          <w:rFonts w:asciiTheme="minorHAnsi" w:hAnsiTheme="minorHAnsi"/>
          <w:color w:val="000000"/>
          <w:szCs w:val="22"/>
        </w:rPr>
        <w:t>a</w:t>
      </w:r>
      <w:r w:rsidRPr="00C200CF">
        <w:rPr>
          <w:rFonts w:asciiTheme="minorHAnsi" w:hAnsiTheme="minorHAnsi"/>
          <w:color w:val="000000"/>
          <w:szCs w:val="22"/>
        </w:rPr>
        <w:t xml:space="preserve"> okoliczności niezależnych od Wykonawcy (przy zachowaniu przez niego należytej staranności) skutkujących niemożliwością dotrzymania terminu realizacji przedmiotu zamówienia.</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t xml:space="preserve">zmiany wysokości podatku VAT, jeżeli w okresie obowiązywania umowy nastąpi zmiana przepisów podatkowych, </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t>zmiany podmiotu trzeciego (podwykonawcy na etapie realizacji zamówienia), a nowy podwykonawca wykaże spełnianie warunków w zakresie nie mniejszym niż wskazany na etapie postępowania o zamówienie publiczne dotychczasowy podwykonawca,</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t>jeżeli konieczność wprowadzenia takiej zmiany wynika z okoliczności, których nie można było przewidzieć w ogłoszeniu o zamówieniu lub SIWZ,</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t>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t xml:space="preserve">zaistnienia okoliczności leżących po stronie </w:t>
      </w:r>
      <w:r w:rsidR="00323589">
        <w:rPr>
          <w:rFonts w:asciiTheme="minorHAnsi" w:hAnsiTheme="minorHAnsi"/>
          <w:color w:val="000000"/>
          <w:szCs w:val="22"/>
        </w:rPr>
        <w:t>Z</w:t>
      </w:r>
      <w:r w:rsidRPr="00C200CF">
        <w:rPr>
          <w:rFonts w:asciiTheme="minorHAnsi" w:hAnsiTheme="minorHAnsi"/>
          <w:color w:val="000000"/>
          <w:szCs w:val="22"/>
        </w:rPr>
        <w:t>amawiającego, w szczególności spowodowanych problemami z jego zdolnością płatniczą lub warunkami organizacyjnymi lub okolicznościami, które nie były możliwe do przewidzenia w chwili zawarcia umowy,</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lastRenderedPageBreak/>
        <w:t xml:space="preserve">z powodu uzasadnionych zmian w zakresie sposobu wykonania przedmiotu zamówienia proponowanych przez </w:t>
      </w:r>
      <w:r w:rsidR="00323589">
        <w:rPr>
          <w:rFonts w:asciiTheme="minorHAnsi" w:hAnsiTheme="minorHAnsi"/>
          <w:color w:val="000000"/>
          <w:szCs w:val="22"/>
        </w:rPr>
        <w:t>Z</w:t>
      </w:r>
      <w:r w:rsidRPr="00C200CF">
        <w:rPr>
          <w:rFonts w:asciiTheme="minorHAnsi" w:hAnsiTheme="minorHAnsi"/>
          <w:color w:val="000000"/>
          <w:szCs w:val="22"/>
        </w:rPr>
        <w:t xml:space="preserve">amawiającego lub </w:t>
      </w:r>
      <w:r w:rsidR="00323589">
        <w:rPr>
          <w:rFonts w:asciiTheme="minorHAnsi" w:hAnsiTheme="minorHAnsi"/>
          <w:color w:val="000000"/>
          <w:szCs w:val="22"/>
        </w:rPr>
        <w:t>W</w:t>
      </w:r>
      <w:r w:rsidRPr="00C200CF">
        <w:rPr>
          <w:rFonts w:asciiTheme="minorHAnsi" w:hAnsiTheme="minorHAnsi"/>
          <w:color w:val="000000"/>
          <w:szCs w:val="22"/>
        </w:rPr>
        <w:t>ykonawcę, jeż</w:t>
      </w:r>
      <w:r w:rsidR="00323589">
        <w:rPr>
          <w:rFonts w:asciiTheme="minorHAnsi" w:hAnsiTheme="minorHAnsi"/>
          <w:color w:val="000000"/>
          <w:szCs w:val="22"/>
        </w:rPr>
        <w:t>eli te zmiany są korzystne dla Z</w:t>
      </w:r>
      <w:r w:rsidRPr="00C200CF">
        <w:rPr>
          <w:rFonts w:asciiTheme="minorHAnsi" w:hAnsiTheme="minorHAnsi"/>
          <w:color w:val="000000"/>
          <w:szCs w:val="22"/>
        </w:rPr>
        <w:t>amawiającego;</w:t>
      </w:r>
    </w:p>
    <w:p w:rsidR="0078317A" w:rsidRPr="00C200CF" w:rsidRDefault="0078317A" w:rsidP="0078317A">
      <w:pPr>
        <w:numPr>
          <w:ilvl w:val="0"/>
          <w:numId w:val="19"/>
        </w:numPr>
        <w:tabs>
          <w:tab w:val="left" w:pos="709"/>
        </w:tabs>
        <w:suppressAutoHyphens/>
        <w:ind w:left="709"/>
        <w:jc w:val="both"/>
        <w:rPr>
          <w:rFonts w:asciiTheme="minorHAnsi" w:hAnsiTheme="minorHAnsi"/>
          <w:color w:val="000000"/>
          <w:szCs w:val="22"/>
        </w:rPr>
      </w:pPr>
      <w:r w:rsidRPr="00C200CF">
        <w:rPr>
          <w:rFonts w:asciiTheme="minorHAnsi" w:hAnsiTheme="minorHAnsi"/>
          <w:color w:val="000000"/>
          <w:szCs w:val="22"/>
        </w:rPr>
        <w:t>z powodu działań osób trzecich uniemożliwiających wykonanie prac, które to działania nie są konsekwencją winy którejkolwiek ze stron.</w:t>
      </w:r>
    </w:p>
    <w:p w:rsidR="0078317A" w:rsidRPr="00AF1D35" w:rsidRDefault="0078317A" w:rsidP="0078317A">
      <w:pPr>
        <w:ind w:firstLine="708"/>
        <w:jc w:val="both"/>
        <w:rPr>
          <w:rFonts w:asciiTheme="minorHAnsi" w:hAnsiTheme="minorHAnsi"/>
          <w:szCs w:val="22"/>
        </w:rPr>
      </w:pPr>
    </w:p>
    <w:p w:rsidR="0078317A" w:rsidRPr="00AF1D35" w:rsidRDefault="0078317A" w:rsidP="0078317A">
      <w:pPr>
        <w:jc w:val="center"/>
        <w:rPr>
          <w:rFonts w:asciiTheme="minorHAnsi" w:hAnsiTheme="minorHAnsi"/>
          <w:szCs w:val="22"/>
        </w:rPr>
      </w:pPr>
      <w:r w:rsidRPr="00AF1D35">
        <w:rPr>
          <w:rFonts w:asciiTheme="minorHAnsi" w:hAnsiTheme="minorHAnsi"/>
          <w:szCs w:val="22"/>
        </w:rPr>
        <w:t xml:space="preserve">§ </w:t>
      </w:r>
      <w:r w:rsidR="00491FBB">
        <w:rPr>
          <w:rFonts w:asciiTheme="minorHAnsi" w:hAnsiTheme="minorHAnsi"/>
          <w:szCs w:val="22"/>
        </w:rPr>
        <w:t>10</w:t>
      </w:r>
    </w:p>
    <w:p w:rsidR="0078317A" w:rsidRPr="00AF1D35" w:rsidRDefault="0078317A" w:rsidP="0078317A">
      <w:pPr>
        <w:jc w:val="both"/>
        <w:rPr>
          <w:rFonts w:asciiTheme="minorHAnsi" w:hAnsiTheme="minorHAnsi"/>
          <w:szCs w:val="22"/>
        </w:rPr>
      </w:pPr>
      <w:r w:rsidRPr="00AF1D35">
        <w:rPr>
          <w:rFonts w:asciiTheme="minorHAnsi" w:hAnsiTheme="minorHAnsi"/>
          <w:szCs w:val="22"/>
        </w:rPr>
        <w:t>Ewentualne spory wynikające z niniejszej umowy rozpatrywane będą dla Sądu właściwego dla siedziby Zamawiającego.</w:t>
      </w:r>
    </w:p>
    <w:p w:rsidR="0078317A" w:rsidRPr="00AF1D35" w:rsidRDefault="0078317A" w:rsidP="0078317A">
      <w:pPr>
        <w:jc w:val="both"/>
        <w:rPr>
          <w:rFonts w:asciiTheme="minorHAnsi" w:hAnsiTheme="minorHAnsi"/>
          <w:szCs w:val="22"/>
        </w:rPr>
      </w:pPr>
    </w:p>
    <w:p w:rsidR="0078317A" w:rsidRPr="00AF1D35" w:rsidRDefault="00491FBB" w:rsidP="0078317A">
      <w:pPr>
        <w:jc w:val="center"/>
        <w:rPr>
          <w:rFonts w:asciiTheme="minorHAnsi" w:hAnsiTheme="minorHAnsi"/>
          <w:szCs w:val="22"/>
        </w:rPr>
      </w:pPr>
      <w:r>
        <w:rPr>
          <w:rFonts w:asciiTheme="minorHAnsi" w:hAnsiTheme="minorHAnsi"/>
          <w:szCs w:val="22"/>
        </w:rPr>
        <w:t>§ 11</w:t>
      </w:r>
    </w:p>
    <w:p w:rsidR="0078317A" w:rsidRPr="00AF1D35" w:rsidRDefault="0078317A" w:rsidP="0078317A">
      <w:pPr>
        <w:jc w:val="both"/>
        <w:rPr>
          <w:rFonts w:asciiTheme="minorHAnsi" w:hAnsiTheme="minorHAnsi"/>
          <w:szCs w:val="22"/>
        </w:rPr>
      </w:pPr>
      <w:r w:rsidRPr="00AF1D35">
        <w:rPr>
          <w:rFonts w:asciiTheme="minorHAnsi" w:hAnsiTheme="minorHAnsi"/>
          <w:szCs w:val="22"/>
        </w:rPr>
        <w:t>W sprawach nieuregulowanych postanowieniami niniejszej um</w:t>
      </w:r>
      <w:r w:rsidR="00FA1D61">
        <w:rPr>
          <w:rFonts w:asciiTheme="minorHAnsi" w:hAnsiTheme="minorHAnsi"/>
          <w:szCs w:val="22"/>
        </w:rPr>
        <w:t>owy mają zastosowanie przepisy Kodeksu C</w:t>
      </w:r>
      <w:bookmarkStart w:id="0" w:name="_GoBack"/>
      <w:bookmarkEnd w:id="0"/>
      <w:r w:rsidRPr="00AF1D35">
        <w:rPr>
          <w:rFonts w:asciiTheme="minorHAnsi" w:hAnsiTheme="minorHAnsi"/>
          <w:szCs w:val="22"/>
        </w:rPr>
        <w:t>ywilnego i ustawy - Prawo zamówień publicznych.</w:t>
      </w:r>
    </w:p>
    <w:p w:rsidR="0078317A" w:rsidRPr="00AF1D35" w:rsidRDefault="0078317A" w:rsidP="0078317A">
      <w:pPr>
        <w:jc w:val="both"/>
        <w:rPr>
          <w:rFonts w:asciiTheme="minorHAnsi" w:hAnsiTheme="minorHAnsi"/>
          <w:szCs w:val="22"/>
        </w:rPr>
      </w:pPr>
    </w:p>
    <w:p w:rsidR="0078317A" w:rsidRPr="00AF1D35" w:rsidRDefault="00491FBB" w:rsidP="0078317A">
      <w:pPr>
        <w:jc w:val="center"/>
        <w:rPr>
          <w:rFonts w:asciiTheme="minorHAnsi" w:hAnsiTheme="minorHAnsi"/>
          <w:szCs w:val="22"/>
        </w:rPr>
      </w:pPr>
      <w:r>
        <w:rPr>
          <w:rFonts w:asciiTheme="minorHAnsi" w:hAnsiTheme="minorHAnsi"/>
          <w:szCs w:val="22"/>
        </w:rPr>
        <w:t>§ 12</w:t>
      </w:r>
    </w:p>
    <w:p w:rsidR="0078317A" w:rsidRPr="00AF1D35" w:rsidRDefault="00DA6860" w:rsidP="0078317A">
      <w:pPr>
        <w:jc w:val="both"/>
        <w:rPr>
          <w:rFonts w:asciiTheme="minorHAnsi" w:hAnsiTheme="minorHAnsi"/>
          <w:szCs w:val="22"/>
        </w:rPr>
      </w:pPr>
      <w:r>
        <w:rPr>
          <w:rFonts w:asciiTheme="minorHAnsi" w:hAnsiTheme="minorHAnsi"/>
          <w:szCs w:val="22"/>
        </w:rPr>
        <w:t>Umowę niniejszą sporządzono</w:t>
      </w:r>
      <w:r w:rsidR="0078317A" w:rsidRPr="00AF1D35">
        <w:rPr>
          <w:rFonts w:asciiTheme="minorHAnsi" w:hAnsiTheme="minorHAnsi"/>
          <w:szCs w:val="22"/>
        </w:rPr>
        <w:t xml:space="preserve"> w </w:t>
      </w:r>
      <w:r>
        <w:rPr>
          <w:rFonts w:asciiTheme="minorHAnsi" w:hAnsiTheme="minorHAnsi"/>
          <w:szCs w:val="22"/>
        </w:rPr>
        <w:t>3</w:t>
      </w:r>
      <w:r w:rsidR="0078317A" w:rsidRPr="00AF1D35">
        <w:rPr>
          <w:rFonts w:asciiTheme="minorHAnsi" w:hAnsiTheme="minorHAnsi"/>
          <w:szCs w:val="22"/>
        </w:rPr>
        <w:t xml:space="preserve"> jednobrzmiących egzemplarzach</w:t>
      </w:r>
      <w:r>
        <w:rPr>
          <w:rFonts w:asciiTheme="minorHAnsi" w:hAnsiTheme="minorHAnsi"/>
          <w:szCs w:val="22"/>
        </w:rPr>
        <w:t>, dwa dla Zamawiającego oraz jeden dla Wykonawcy</w:t>
      </w:r>
      <w:r w:rsidR="0078317A" w:rsidRPr="00AF1D35">
        <w:rPr>
          <w:rFonts w:asciiTheme="minorHAnsi" w:hAnsiTheme="minorHAnsi"/>
          <w:szCs w:val="22"/>
        </w:rPr>
        <w:t>.</w:t>
      </w:r>
    </w:p>
    <w:p w:rsidR="0078317A" w:rsidRPr="00AF1D35" w:rsidRDefault="0078317A" w:rsidP="0078317A">
      <w:pPr>
        <w:rPr>
          <w:rFonts w:asciiTheme="minorHAnsi" w:hAnsiTheme="minorHAnsi"/>
          <w:szCs w:val="22"/>
        </w:rPr>
      </w:pPr>
      <w:r w:rsidRPr="00AF1D35">
        <w:rPr>
          <w:rFonts w:asciiTheme="minorHAnsi" w:hAnsiTheme="minorHAnsi"/>
          <w:szCs w:val="22"/>
        </w:rPr>
        <w:t xml:space="preserve">  </w:t>
      </w:r>
    </w:p>
    <w:p w:rsidR="0078317A" w:rsidRPr="00AF1D35" w:rsidRDefault="00491FBB" w:rsidP="0078317A">
      <w:pPr>
        <w:jc w:val="center"/>
        <w:rPr>
          <w:rFonts w:asciiTheme="minorHAnsi" w:hAnsiTheme="minorHAnsi"/>
          <w:szCs w:val="22"/>
        </w:rPr>
      </w:pPr>
      <w:r>
        <w:rPr>
          <w:rFonts w:asciiTheme="minorHAnsi" w:hAnsiTheme="minorHAnsi"/>
          <w:szCs w:val="22"/>
        </w:rPr>
        <w:t>§ 13</w:t>
      </w:r>
    </w:p>
    <w:p w:rsidR="0078317A" w:rsidRDefault="0078317A" w:rsidP="0078317A">
      <w:pPr>
        <w:widowControl w:val="0"/>
        <w:overflowPunct w:val="0"/>
        <w:autoSpaceDE w:val="0"/>
        <w:jc w:val="both"/>
        <w:rPr>
          <w:rFonts w:asciiTheme="minorHAnsi" w:hAnsiTheme="minorHAnsi"/>
          <w:szCs w:val="22"/>
        </w:rPr>
      </w:pPr>
      <w:r w:rsidRPr="00AF1D35">
        <w:rPr>
          <w:rFonts w:asciiTheme="minorHAnsi" w:hAnsiTheme="minorHAnsi"/>
          <w:szCs w:val="22"/>
        </w:rPr>
        <w:t>Integralnymi składnikami niniejszej umowy są na</w:t>
      </w:r>
      <w:r>
        <w:rPr>
          <w:rFonts w:asciiTheme="minorHAnsi" w:hAnsiTheme="minorHAnsi"/>
          <w:szCs w:val="22"/>
        </w:rPr>
        <w:t>stępujące dokumenty</w:t>
      </w:r>
      <w:r w:rsidRPr="00AF1D35">
        <w:rPr>
          <w:rFonts w:asciiTheme="minorHAnsi" w:hAnsiTheme="minorHAnsi"/>
          <w:szCs w:val="22"/>
        </w:rPr>
        <w:t>:</w:t>
      </w:r>
    </w:p>
    <w:p w:rsidR="0078317A" w:rsidRPr="00AF1D35" w:rsidRDefault="0078317A" w:rsidP="0078317A">
      <w:pPr>
        <w:widowControl w:val="0"/>
        <w:overflowPunct w:val="0"/>
        <w:autoSpaceDE w:val="0"/>
        <w:jc w:val="both"/>
        <w:rPr>
          <w:rFonts w:asciiTheme="minorHAnsi" w:hAnsiTheme="minorHAnsi"/>
          <w:szCs w:val="22"/>
        </w:rPr>
      </w:pPr>
    </w:p>
    <w:p w:rsidR="0078317A" w:rsidRPr="00AF1D35" w:rsidRDefault="0078317A" w:rsidP="0078317A">
      <w:pPr>
        <w:numPr>
          <w:ilvl w:val="0"/>
          <w:numId w:val="23"/>
        </w:numPr>
        <w:tabs>
          <w:tab w:val="left" w:pos="720"/>
        </w:tabs>
        <w:suppressAutoHyphens/>
        <w:autoSpaceDE w:val="0"/>
        <w:spacing w:after="200" w:line="276" w:lineRule="auto"/>
        <w:rPr>
          <w:rFonts w:asciiTheme="minorHAnsi" w:hAnsiTheme="minorHAnsi"/>
          <w:i/>
          <w:iCs/>
          <w:szCs w:val="22"/>
        </w:rPr>
      </w:pPr>
      <w:r w:rsidRPr="00AF1D35">
        <w:rPr>
          <w:rFonts w:asciiTheme="minorHAnsi" w:hAnsiTheme="minorHAnsi"/>
          <w:i/>
          <w:iCs/>
          <w:szCs w:val="22"/>
        </w:rPr>
        <w:t>Oferta Wykonawcy;</w:t>
      </w:r>
    </w:p>
    <w:p w:rsidR="0078317A" w:rsidRPr="00AF1D35" w:rsidRDefault="0078317A" w:rsidP="0078317A">
      <w:pPr>
        <w:numPr>
          <w:ilvl w:val="0"/>
          <w:numId w:val="23"/>
        </w:numPr>
        <w:tabs>
          <w:tab w:val="left" w:pos="720"/>
        </w:tabs>
        <w:suppressAutoHyphens/>
        <w:autoSpaceDE w:val="0"/>
        <w:spacing w:after="200" w:line="276" w:lineRule="auto"/>
        <w:rPr>
          <w:rFonts w:asciiTheme="minorHAnsi" w:hAnsiTheme="minorHAnsi"/>
          <w:i/>
          <w:iCs/>
          <w:szCs w:val="22"/>
        </w:rPr>
      </w:pPr>
      <w:r w:rsidRPr="00AF1D35">
        <w:rPr>
          <w:rFonts w:asciiTheme="minorHAnsi" w:hAnsiTheme="minorHAnsi"/>
          <w:i/>
          <w:iCs/>
          <w:szCs w:val="22"/>
        </w:rPr>
        <w:t>Specyfikacja Istotnych Warunków Zamówienia;</w:t>
      </w:r>
    </w:p>
    <w:p w:rsidR="0078317A" w:rsidRPr="00C241FA" w:rsidRDefault="0078317A" w:rsidP="00C241FA">
      <w:pPr>
        <w:numPr>
          <w:ilvl w:val="0"/>
          <w:numId w:val="23"/>
        </w:numPr>
        <w:tabs>
          <w:tab w:val="left" w:pos="720"/>
        </w:tabs>
        <w:suppressAutoHyphens/>
        <w:autoSpaceDE w:val="0"/>
        <w:spacing w:after="200" w:line="276" w:lineRule="auto"/>
        <w:rPr>
          <w:rFonts w:asciiTheme="minorHAnsi" w:hAnsiTheme="minorHAnsi"/>
          <w:i/>
          <w:iCs/>
          <w:szCs w:val="22"/>
        </w:rPr>
      </w:pPr>
      <w:r w:rsidRPr="00AF1D35">
        <w:rPr>
          <w:rFonts w:asciiTheme="minorHAnsi" w:hAnsiTheme="minorHAnsi"/>
          <w:i/>
          <w:iCs/>
          <w:szCs w:val="22"/>
        </w:rPr>
        <w:t>Parametry techniczne sprzętu.</w:t>
      </w:r>
    </w:p>
    <w:p w:rsidR="00DA6860" w:rsidRDefault="00DA6860" w:rsidP="0078317A">
      <w:pPr>
        <w:jc w:val="both"/>
        <w:rPr>
          <w:rFonts w:asciiTheme="minorHAnsi" w:hAnsiTheme="minorHAnsi"/>
          <w:szCs w:val="22"/>
        </w:rPr>
      </w:pPr>
    </w:p>
    <w:p w:rsidR="00DA6860" w:rsidRDefault="00DA6860" w:rsidP="0078317A">
      <w:pPr>
        <w:jc w:val="both"/>
        <w:rPr>
          <w:rFonts w:asciiTheme="minorHAnsi" w:hAnsiTheme="minorHAnsi"/>
          <w:szCs w:val="22"/>
        </w:rPr>
      </w:pPr>
    </w:p>
    <w:p w:rsidR="00DA6860" w:rsidRPr="00AF1D35" w:rsidRDefault="00DA6860" w:rsidP="0078317A">
      <w:pPr>
        <w:jc w:val="both"/>
        <w:rPr>
          <w:rFonts w:asciiTheme="minorHAnsi" w:hAnsiTheme="minorHAnsi"/>
          <w:szCs w:val="22"/>
        </w:rPr>
      </w:pPr>
      <w:r w:rsidRPr="00AF1D35">
        <w:rPr>
          <w:rFonts w:asciiTheme="minorHAnsi" w:hAnsiTheme="minorHAnsi"/>
          <w:szCs w:val="22"/>
        </w:rPr>
        <w:t>..........................................</w:t>
      </w:r>
      <w:r w:rsidRPr="00AF1D35">
        <w:rPr>
          <w:rFonts w:asciiTheme="minorHAnsi" w:hAnsiTheme="minorHAnsi"/>
          <w:szCs w:val="22"/>
        </w:rPr>
        <w:tab/>
      </w:r>
      <w:r w:rsidRPr="00AF1D35">
        <w:rPr>
          <w:rFonts w:asciiTheme="minorHAnsi" w:hAnsiTheme="minorHAnsi"/>
          <w:szCs w:val="22"/>
        </w:rPr>
        <w:tab/>
      </w:r>
      <w:r w:rsidRPr="00AF1D35">
        <w:rPr>
          <w:rFonts w:asciiTheme="minorHAnsi" w:hAnsiTheme="minorHAnsi"/>
          <w:szCs w:val="22"/>
        </w:rPr>
        <w:tab/>
      </w:r>
      <w:r w:rsidRPr="00AF1D35">
        <w:rPr>
          <w:rFonts w:asciiTheme="minorHAnsi" w:hAnsiTheme="minorHAnsi"/>
          <w:szCs w:val="22"/>
        </w:rPr>
        <w:tab/>
      </w:r>
      <w:r w:rsidRPr="00AF1D35">
        <w:rPr>
          <w:rFonts w:asciiTheme="minorHAnsi" w:hAnsiTheme="minorHAnsi"/>
          <w:szCs w:val="22"/>
        </w:rPr>
        <w:tab/>
      </w:r>
      <w:r w:rsidRPr="00AF1D35">
        <w:rPr>
          <w:rFonts w:asciiTheme="minorHAnsi" w:hAnsiTheme="minorHAnsi"/>
          <w:szCs w:val="22"/>
        </w:rPr>
        <w:tab/>
        <w:t>…………………</w:t>
      </w:r>
      <w:r>
        <w:rPr>
          <w:rFonts w:asciiTheme="minorHAnsi" w:hAnsiTheme="minorHAnsi"/>
          <w:szCs w:val="22"/>
        </w:rPr>
        <w:t>……………</w:t>
      </w:r>
      <w:r w:rsidRPr="00AF1D35">
        <w:rPr>
          <w:rFonts w:asciiTheme="minorHAnsi" w:hAnsiTheme="minorHAnsi"/>
          <w:szCs w:val="22"/>
        </w:rPr>
        <w:t>…………</w:t>
      </w:r>
    </w:p>
    <w:p w:rsidR="00EF0FBD" w:rsidRPr="00DA6860" w:rsidRDefault="0078317A" w:rsidP="00DA6860">
      <w:pPr>
        <w:spacing w:line="480" w:lineRule="auto"/>
        <w:jc w:val="both"/>
        <w:rPr>
          <w:rFonts w:asciiTheme="minorHAnsi" w:hAnsiTheme="minorHAnsi"/>
          <w:b/>
          <w:szCs w:val="22"/>
        </w:rPr>
      </w:pPr>
      <w:r w:rsidRPr="00DA6860">
        <w:rPr>
          <w:rFonts w:asciiTheme="minorHAnsi" w:hAnsiTheme="minorHAnsi"/>
          <w:b/>
          <w:szCs w:val="22"/>
        </w:rPr>
        <w:tab/>
        <w:t>Wykonawca</w:t>
      </w:r>
      <w:r w:rsidRPr="00DA6860">
        <w:rPr>
          <w:rFonts w:asciiTheme="minorHAnsi" w:hAnsiTheme="minorHAnsi"/>
          <w:b/>
          <w:szCs w:val="22"/>
        </w:rPr>
        <w:tab/>
      </w:r>
      <w:r w:rsidRPr="00DA6860">
        <w:rPr>
          <w:rFonts w:asciiTheme="minorHAnsi" w:hAnsiTheme="minorHAnsi"/>
          <w:b/>
          <w:szCs w:val="22"/>
        </w:rPr>
        <w:tab/>
      </w:r>
      <w:r w:rsidRPr="00DA6860">
        <w:rPr>
          <w:rFonts w:asciiTheme="minorHAnsi" w:hAnsiTheme="minorHAnsi"/>
          <w:b/>
          <w:szCs w:val="22"/>
        </w:rPr>
        <w:tab/>
      </w:r>
      <w:r w:rsidRPr="00DA6860">
        <w:rPr>
          <w:rFonts w:asciiTheme="minorHAnsi" w:hAnsiTheme="minorHAnsi"/>
          <w:b/>
          <w:szCs w:val="22"/>
        </w:rPr>
        <w:tab/>
      </w:r>
      <w:r w:rsidRPr="00DA6860">
        <w:rPr>
          <w:rFonts w:asciiTheme="minorHAnsi" w:hAnsiTheme="minorHAnsi"/>
          <w:b/>
          <w:szCs w:val="22"/>
        </w:rPr>
        <w:tab/>
      </w:r>
      <w:r w:rsidRPr="00DA6860">
        <w:rPr>
          <w:rFonts w:asciiTheme="minorHAnsi" w:hAnsiTheme="minorHAnsi"/>
          <w:b/>
          <w:szCs w:val="22"/>
        </w:rPr>
        <w:tab/>
      </w:r>
      <w:r w:rsidRPr="00DA6860">
        <w:rPr>
          <w:rFonts w:asciiTheme="minorHAnsi" w:hAnsiTheme="minorHAnsi"/>
          <w:b/>
          <w:szCs w:val="22"/>
        </w:rPr>
        <w:tab/>
      </w:r>
      <w:r w:rsidRPr="00DA6860">
        <w:rPr>
          <w:rFonts w:asciiTheme="minorHAnsi" w:hAnsiTheme="minorHAnsi"/>
          <w:b/>
          <w:szCs w:val="22"/>
        </w:rPr>
        <w:tab/>
        <w:t>Zamawiający</w:t>
      </w:r>
    </w:p>
    <w:sectPr w:rsidR="00EF0FBD" w:rsidRPr="00DA6860" w:rsidSect="005A6020">
      <w:footerReference w:type="default" r:id="rId8"/>
      <w:pgSz w:w="11906" w:h="16838"/>
      <w:pgMar w:top="1560" w:right="1417" w:bottom="1417" w:left="1417"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B7" w:rsidRDefault="009E3FB7" w:rsidP="005A463C">
      <w:r>
        <w:separator/>
      </w:r>
    </w:p>
  </w:endnote>
  <w:endnote w:type="continuationSeparator" w:id="0">
    <w:p w:rsidR="009E3FB7" w:rsidRDefault="009E3FB7" w:rsidP="005A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BD" w:rsidRDefault="001B360D" w:rsidP="003067AD">
    <w:pPr>
      <w:pStyle w:val="Stopka1"/>
      <w:pBdr>
        <w:top w:val="single" w:sz="4" w:space="1" w:color="auto"/>
      </w:pBdr>
      <w:tabs>
        <w:tab w:val="clear" w:pos="4818"/>
        <w:tab w:val="clear" w:pos="9637"/>
        <w:tab w:val="left" w:pos="1635"/>
      </w:tabs>
      <w:rPr>
        <w:b/>
        <w:bCs/>
        <w:i/>
      </w:rPr>
    </w:pPr>
    <w:r>
      <w:rPr>
        <w:b/>
        <w:bCs/>
        <w:i/>
        <w:iCs/>
        <w:noProof/>
        <w:lang w:eastAsia="pl-PL" w:bidi="ar-SA"/>
      </w:rPr>
      <w:pict>
        <v:shapetype id="_x0000_t202" coordsize="21600,21600" o:spt="202" path="m,l,21600r21600,l21600,xe">
          <v:stroke joinstyle="miter"/>
          <v:path gradientshapeok="t" o:connecttype="rect"/>
        </v:shapetype>
        <v:shape id="Pole tekstowe 17" o:spid="_x0000_s4097" type="#_x0000_t202" style="position:absolute;margin-left:431.4pt;margin-top:.4pt;width:48.05pt;height:17.3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" strokecolor="white [3212]">
          <v:textbox style="mso-fit-shape-to-text:t">
            <w:txbxContent>
              <w:p w:rsidR="00EF0FBD" w:rsidRPr="000D0CC4" w:rsidRDefault="00EF0FBD" w:rsidP="005A463C">
                <w:pPr>
                  <w:jc w:val="right"/>
                  <w:rPr>
                    <w:sz w:val="16"/>
                    <w:szCs w:val="18"/>
                  </w:rPr>
                </w:pPr>
                <w:r w:rsidRPr="000D0CC4">
                  <w:rPr>
                    <w:rFonts w:asciiTheme="majorHAnsi" w:hAnsiTheme="majorHAnsi"/>
                    <w:sz w:val="16"/>
                    <w:szCs w:val="18"/>
                  </w:rPr>
                  <w:t xml:space="preserve">str. </w:t>
                </w:r>
                <w:r w:rsidR="00512364" w:rsidRPr="000D0CC4">
                  <w:rPr>
                    <w:sz w:val="16"/>
                    <w:szCs w:val="18"/>
                  </w:rPr>
                  <w:fldChar w:fldCharType="begin"/>
                </w:r>
                <w:r w:rsidRPr="000D0CC4">
                  <w:rPr>
                    <w:sz w:val="16"/>
                    <w:szCs w:val="18"/>
                  </w:rPr>
                  <w:instrText xml:space="preserve"> PAGE    \* MERGEFORMAT </w:instrText>
                </w:r>
                <w:r w:rsidR="00512364" w:rsidRPr="000D0CC4">
                  <w:rPr>
                    <w:sz w:val="16"/>
                    <w:szCs w:val="18"/>
                  </w:rPr>
                  <w:fldChar w:fldCharType="separate"/>
                </w:r>
                <w:r w:rsidR="001B360D" w:rsidRPr="001B360D">
                  <w:rPr>
                    <w:rFonts w:asciiTheme="majorHAnsi" w:hAnsiTheme="majorHAnsi"/>
                    <w:noProof/>
                    <w:sz w:val="16"/>
                    <w:szCs w:val="18"/>
                  </w:rPr>
                  <w:t>4</w:t>
                </w:r>
                <w:r w:rsidR="00512364" w:rsidRPr="000D0CC4">
                  <w:rPr>
                    <w:sz w:val="16"/>
                    <w:szCs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B7" w:rsidRDefault="009E3FB7" w:rsidP="005A463C">
      <w:r>
        <w:separator/>
      </w:r>
    </w:p>
  </w:footnote>
  <w:footnote w:type="continuationSeparator" w:id="0">
    <w:p w:rsidR="009E3FB7" w:rsidRDefault="009E3FB7" w:rsidP="005A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440"/>
        </w:tabs>
        <w:ind w:left="144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644"/>
        </w:tabs>
        <w:ind w:left="644" w:hanging="360"/>
      </w:pPr>
      <w:rPr>
        <w:rFonts w:ascii="Symbol" w:hAnsi="Symbol"/>
        <w:sz w:val="20"/>
      </w:rPr>
    </w:lvl>
    <w:lvl w:ilvl="1">
      <w:start w:val="1"/>
      <w:numFmt w:val="lowerLetter"/>
      <w:lvlText w:val="%2."/>
      <w:lvlJc w:val="left"/>
      <w:pPr>
        <w:tabs>
          <w:tab w:val="num" w:pos="1440"/>
        </w:tabs>
        <w:ind w:left="1440" w:hanging="360"/>
      </w:pPr>
      <w:rPr>
        <w:rFonts w:ascii="Symbol" w:hAnsi="Symbol"/>
        <w:sz w:val="20"/>
      </w:rPr>
    </w:lvl>
    <w:lvl w:ilvl="2">
      <w:start w:val="1"/>
      <w:numFmt w:val="lowerRoman"/>
      <w:lvlText w:val="%3."/>
      <w:lvlJc w:val="right"/>
      <w:pPr>
        <w:tabs>
          <w:tab w:val="num" w:pos="2160"/>
        </w:tabs>
        <w:ind w:left="2160" w:hanging="180"/>
      </w:pPr>
      <w:rPr>
        <w:rFonts w:ascii="Symbol" w:hAnsi="Symbol"/>
        <w:sz w:val="20"/>
      </w:rPr>
    </w:lvl>
    <w:lvl w:ilvl="3">
      <w:start w:val="1"/>
      <w:numFmt w:val="decimal"/>
      <w:lvlText w:val="%4."/>
      <w:lvlJc w:val="left"/>
      <w:pPr>
        <w:tabs>
          <w:tab w:val="num" w:pos="2880"/>
        </w:tabs>
        <w:ind w:left="2880" w:hanging="360"/>
      </w:pPr>
      <w:rPr>
        <w:rFonts w:ascii="Symbol" w:hAnsi="Symbol"/>
        <w:sz w:val="20"/>
      </w:rPr>
    </w:lvl>
    <w:lvl w:ilvl="4">
      <w:start w:val="1"/>
      <w:numFmt w:val="lowerLetter"/>
      <w:lvlText w:val="%5."/>
      <w:lvlJc w:val="left"/>
      <w:pPr>
        <w:tabs>
          <w:tab w:val="num" w:pos="3600"/>
        </w:tabs>
        <w:ind w:left="3600" w:hanging="360"/>
      </w:pPr>
      <w:rPr>
        <w:rFonts w:ascii="Symbol" w:hAnsi="Symbol"/>
        <w:sz w:val="20"/>
      </w:rPr>
    </w:lvl>
    <w:lvl w:ilvl="5">
      <w:start w:val="1"/>
      <w:numFmt w:val="lowerRoman"/>
      <w:lvlText w:val="%6."/>
      <w:lvlJc w:val="right"/>
      <w:pPr>
        <w:tabs>
          <w:tab w:val="num" w:pos="4320"/>
        </w:tabs>
        <w:ind w:left="4320" w:hanging="180"/>
      </w:pPr>
      <w:rPr>
        <w:rFonts w:ascii="Symbol" w:hAnsi="Symbol"/>
        <w:sz w:val="20"/>
      </w:rPr>
    </w:lvl>
    <w:lvl w:ilvl="6">
      <w:start w:val="1"/>
      <w:numFmt w:val="decimal"/>
      <w:lvlText w:val="%7."/>
      <w:lvlJc w:val="left"/>
      <w:pPr>
        <w:tabs>
          <w:tab w:val="num" w:pos="5040"/>
        </w:tabs>
        <w:ind w:left="5040" w:hanging="360"/>
      </w:pPr>
      <w:rPr>
        <w:rFonts w:ascii="Symbol" w:hAnsi="Symbol"/>
        <w:sz w:val="20"/>
      </w:rPr>
    </w:lvl>
    <w:lvl w:ilvl="7">
      <w:start w:val="1"/>
      <w:numFmt w:val="lowerLetter"/>
      <w:lvlText w:val="%8."/>
      <w:lvlJc w:val="left"/>
      <w:pPr>
        <w:tabs>
          <w:tab w:val="num" w:pos="5760"/>
        </w:tabs>
        <w:ind w:left="5760" w:hanging="360"/>
      </w:pPr>
      <w:rPr>
        <w:rFonts w:ascii="Symbol" w:hAnsi="Symbol"/>
        <w:sz w:val="20"/>
      </w:rPr>
    </w:lvl>
    <w:lvl w:ilvl="8">
      <w:start w:val="1"/>
      <w:numFmt w:val="lowerRoman"/>
      <w:lvlText w:val="%9."/>
      <w:lvlJc w:val="right"/>
      <w:pPr>
        <w:tabs>
          <w:tab w:val="num" w:pos="6480"/>
        </w:tabs>
        <w:ind w:left="6480" w:hanging="180"/>
      </w:pPr>
      <w:rPr>
        <w:rFonts w:ascii="Symbol" w:hAnsi="Symbol"/>
        <w:sz w:val="20"/>
      </w:rPr>
    </w:lvl>
  </w:abstractNum>
  <w:abstractNum w:abstractNumId="2">
    <w:nsid w:val="00000003"/>
    <w:multiLevelType w:val="multilevel"/>
    <w:tmpl w:val="FABE06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5"/>
    <w:lvl w:ilvl="0">
      <w:start w:val="1"/>
      <w:numFmt w:val="lowerLetter"/>
      <w:lvlText w:val="%1)"/>
      <w:lvlJc w:val="left"/>
      <w:pPr>
        <w:tabs>
          <w:tab w:val="num" w:pos="360"/>
        </w:tabs>
        <w:ind w:left="360" w:hanging="360"/>
      </w:pPr>
      <w:rPr>
        <w:rFonts w:ascii="Times New Roman" w:hAnsi="Times New Roman" w:cs="Times New Roman"/>
        <w:b w:val="0"/>
        <w:i w:val="0"/>
        <w:position w:val="0"/>
        <w:sz w:val="24"/>
        <w:szCs w:val="24"/>
        <w:vertAlign w:val="baseline"/>
      </w:rPr>
    </w:lvl>
  </w:abstractNum>
  <w:abstractNum w:abstractNumId="4">
    <w:nsid w:val="00000005"/>
    <w:multiLevelType w:val="multilevel"/>
    <w:tmpl w:val="4D8E9736"/>
    <w:name w:val="WW8Num7"/>
    <w:lvl w:ilvl="0">
      <w:start w:val="1"/>
      <w:numFmt w:val="decimal"/>
      <w:lvlText w:val="%1."/>
      <w:lvlJc w:val="left"/>
      <w:pPr>
        <w:tabs>
          <w:tab w:val="num" w:pos="540"/>
        </w:tabs>
        <w:ind w:left="540" w:hanging="360"/>
      </w:pPr>
      <w:rPr>
        <w:rFonts w:cs="Times New Roman"/>
        <w:b w:val="0"/>
      </w:rPr>
    </w:lvl>
    <w:lvl w:ilvl="1">
      <w:start w:val="1"/>
      <w:numFmt w:val="decimal"/>
      <w:lvlText w:val="%2)"/>
      <w:lvlJc w:val="left"/>
      <w:pPr>
        <w:tabs>
          <w:tab w:val="num" w:pos="786"/>
        </w:tabs>
        <w:ind w:left="786"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4150011"/>
    <w:lvl w:ilvl="0">
      <w:start w:val="1"/>
      <w:numFmt w:val="decimal"/>
      <w:lvlText w:val="%1)"/>
      <w:lvlJc w:val="left"/>
      <w:pPr>
        <w:ind w:left="900" w:hanging="360"/>
      </w:pPr>
    </w:lvl>
  </w:abstractNum>
  <w:abstractNum w:abstractNumId="7">
    <w:nsid w:val="00000008"/>
    <w:multiLevelType w:val="singleLevel"/>
    <w:tmpl w:val="00000008"/>
    <w:name w:val="WW8Num11"/>
    <w:lvl w:ilvl="0">
      <w:start w:val="1"/>
      <w:numFmt w:val="decimal"/>
      <w:lvlText w:val="%1."/>
      <w:lvlJc w:val="left"/>
      <w:pPr>
        <w:tabs>
          <w:tab w:val="num" w:pos="360"/>
        </w:tabs>
        <w:ind w:left="360" w:hanging="360"/>
      </w:pPr>
      <w:rPr>
        <w:rFonts w:cs="Times New Roman"/>
      </w:rPr>
    </w:lvl>
  </w:abstractNum>
  <w:abstractNum w:abstractNumId="8">
    <w:nsid w:val="00000009"/>
    <w:multiLevelType w:val="singleLevel"/>
    <w:tmpl w:val="00000009"/>
    <w:lvl w:ilvl="0">
      <w:start w:val="1"/>
      <w:numFmt w:val="lowerLetter"/>
      <w:lvlText w:val="%1)"/>
      <w:lvlJc w:val="left"/>
      <w:pPr>
        <w:tabs>
          <w:tab w:val="num" w:pos="360"/>
        </w:tabs>
        <w:ind w:left="360" w:hanging="360"/>
      </w:pPr>
      <w:rPr>
        <w:rFonts w:ascii="Times New Roman" w:hAnsi="Times New Roman" w:cs="Times New Roman"/>
        <w:b w:val="0"/>
        <w:i w:val="0"/>
        <w:position w:val="0"/>
        <w:sz w:val="24"/>
        <w:szCs w:val="24"/>
        <w:vertAlign w:val="baseline"/>
      </w:rPr>
    </w:lvl>
  </w:abstractNum>
  <w:abstractNum w:abstractNumId="9">
    <w:nsid w:val="0000000C"/>
    <w:multiLevelType w:val="singleLevel"/>
    <w:tmpl w:val="0000000C"/>
    <w:name w:val="WW8Num21"/>
    <w:lvl w:ilvl="0">
      <w:start w:val="1"/>
      <w:numFmt w:val="decimal"/>
      <w:lvlText w:val="%1."/>
      <w:lvlJc w:val="left"/>
      <w:pPr>
        <w:tabs>
          <w:tab w:val="num" w:pos="360"/>
        </w:tabs>
        <w:ind w:left="360" w:hanging="360"/>
      </w:pPr>
      <w:rPr>
        <w:rFonts w:cs="Times New Roman"/>
      </w:rPr>
    </w:lvl>
  </w:abstractNum>
  <w:abstractNum w:abstractNumId="1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B9D2765"/>
    <w:multiLevelType w:val="hybridMultilevel"/>
    <w:tmpl w:val="2ED62688"/>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BD35B9B"/>
    <w:multiLevelType w:val="multilevel"/>
    <w:tmpl w:val="47062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02501BB"/>
    <w:multiLevelType w:val="multilevel"/>
    <w:tmpl w:val="FE48AF86"/>
    <w:lvl w:ilvl="0">
      <w:start w:val="1"/>
      <w:numFmt w:val="decimal"/>
      <w:lvlText w:val="%1)"/>
      <w:lvlJc w:val="left"/>
      <w:pPr>
        <w:tabs>
          <w:tab w:val="num" w:pos="540"/>
        </w:tabs>
        <w:ind w:left="540" w:hanging="360"/>
      </w:p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AB076C5"/>
    <w:multiLevelType w:val="singleLevel"/>
    <w:tmpl w:val="00000008"/>
    <w:lvl w:ilvl="0">
      <w:start w:val="1"/>
      <w:numFmt w:val="decimal"/>
      <w:lvlText w:val="%1."/>
      <w:lvlJc w:val="left"/>
      <w:pPr>
        <w:tabs>
          <w:tab w:val="num" w:pos="360"/>
        </w:tabs>
        <w:ind w:left="360" w:hanging="360"/>
      </w:pPr>
      <w:rPr>
        <w:rFonts w:cs="Times New Roman"/>
      </w:rPr>
    </w:lvl>
  </w:abstractNum>
  <w:abstractNum w:abstractNumId="15">
    <w:nsid w:val="2B50443D"/>
    <w:multiLevelType w:val="hybridMultilevel"/>
    <w:tmpl w:val="16FAFB90"/>
    <w:lvl w:ilvl="0" w:tplc="2D686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078D9"/>
    <w:multiLevelType w:val="singleLevel"/>
    <w:tmpl w:val="0000000C"/>
    <w:lvl w:ilvl="0">
      <w:start w:val="1"/>
      <w:numFmt w:val="decimal"/>
      <w:lvlText w:val="%1."/>
      <w:lvlJc w:val="left"/>
      <w:pPr>
        <w:tabs>
          <w:tab w:val="num" w:pos="360"/>
        </w:tabs>
        <w:ind w:left="360" w:hanging="360"/>
      </w:pPr>
      <w:rPr>
        <w:rFonts w:cs="Times New Roman"/>
      </w:rPr>
    </w:lvl>
  </w:abstractNum>
  <w:abstractNum w:abstractNumId="17">
    <w:nsid w:val="2D7A6C4B"/>
    <w:multiLevelType w:val="hybridMultilevel"/>
    <w:tmpl w:val="82D0C79A"/>
    <w:lvl w:ilvl="0" w:tplc="2D686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20F50"/>
    <w:multiLevelType w:val="hybridMultilevel"/>
    <w:tmpl w:val="40101812"/>
    <w:lvl w:ilvl="0" w:tplc="80DC1E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712576"/>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4C908FB"/>
    <w:multiLevelType w:val="singleLevel"/>
    <w:tmpl w:val="0000000C"/>
    <w:lvl w:ilvl="0">
      <w:start w:val="1"/>
      <w:numFmt w:val="decimal"/>
      <w:lvlText w:val="%1."/>
      <w:lvlJc w:val="left"/>
      <w:pPr>
        <w:tabs>
          <w:tab w:val="num" w:pos="360"/>
        </w:tabs>
        <w:ind w:left="360" w:hanging="360"/>
      </w:pPr>
      <w:rPr>
        <w:rFonts w:cs="Times New Roman"/>
      </w:rPr>
    </w:lvl>
  </w:abstractNum>
  <w:abstractNum w:abstractNumId="21">
    <w:nsid w:val="46C713AD"/>
    <w:multiLevelType w:val="hybridMultilevel"/>
    <w:tmpl w:val="1576D526"/>
    <w:name w:val="WW8Num22"/>
    <w:lvl w:ilvl="0" w:tplc="71CC0F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9547D4"/>
    <w:multiLevelType w:val="hybridMultilevel"/>
    <w:tmpl w:val="7B142E44"/>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18E71FC"/>
    <w:multiLevelType w:val="multilevel"/>
    <w:tmpl w:val="00000005"/>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B8A0A8B"/>
    <w:multiLevelType w:val="multilevel"/>
    <w:tmpl w:val="00000005"/>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664581E"/>
    <w:multiLevelType w:val="hybridMultilevel"/>
    <w:tmpl w:val="61A45E92"/>
    <w:lvl w:ilvl="0" w:tplc="2D686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215"/>
    <w:multiLevelType w:val="multilevel"/>
    <w:tmpl w:val="00000002"/>
    <w:lvl w:ilvl="0">
      <w:start w:val="1"/>
      <w:numFmt w:val="decimal"/>
      <w:lvlText w:val="%1."/>
      <w:lvlJc w:val="left"/>
      <w:pPr>
        <w:tabs>
          <w:tab w:val="num" w:pos="644"/>
        </w:tabs>
        <w:ind w:left="644" w:hanging="360"/>
      </w:pPr>
      <w:rPr>
        <w:rFonts w:ascii="Symbol" w:hAnsi="Symbol"/>
        <w:sz w:val="20"/>
      </w:rPr>
    </w:lvl>
    <w:lvl w:ilvl="1">
      <w:start w:val="1"/>
      <w:numFmt w:val="lowerLetter"/>
      <w:lvlText w:val="%2."/>
      <w:lvlJc w:val="left"/>
      <w:pPr>
        <w:tabs>
          <w:tab w:val="num" w:pos="1440"/>
        </w:tabs>
        <w:ind w:left="1440" w:hanging="360"/>
      </w:pPr>
      <w:rPr>
        <w:rFonts w:ascii="Symbol" w:hAnsi="Symbol"/>
        <w:sz w:val="20"/>
      </w:rPr>
    </w:lvl>
    <w:lvl w:ilvl="2">
      <w:start w:val="1"/>
      <w:numFmt w:val="lowerRoman"/>
      <w:lvlText w:val="%3."/>
      <w:lvlJc w:val="right"/>
      <w:pPr>
        <w:tabs>
          <w:tab w:val="num" w:pos="2160"/>
        </w:tabs>
        <w:ind w:left="2160" w:hanging="180"/>
      </w:pPr>
      <w:rPr>
        <w:rFonts w:ascii="Symbol" w:hAnsi="Symbol"/>
        <w:sz w:val="20"/>
      </w:rPr>
    </w:lvl>
    <w:lvl w:ilvl="3">
      <w:start w:val="1"/>
      <w:numFmt w:val="decimal"/>
      <w:lvlText w:val="%4."/>
      <w:lvlJc w:val="left"/>
      <w:pPr>
        <w:tabs>
          <w:tab w:val="num" w:pos="2880"/>
        </w:tabs>
        <w:ind w:left="2880" w:hanging="360"/>
      </w:pPr>
      <w:rPr>
        <w:rFonts w:ascii="Symbol" w:hAnsi="Symbol"/>
        <w:sz w:val="20"/>
      </w:rPr>
    </w:lvl>
    <w:lvl w:ilvl="4">
      <w:start w:val="1"/>
      <w:numFmt w:val="lowerLetter"/>
      <w:lvlText w:val="%5."/>
      <w:lvlJc w:val="left"/>
      <w:pPr>
        <w:tabs>
          <w:tab w:val="num" w:pos="3600"/>
        </w:tabs>
        <w:ind w:left="3600" w:hanging="360"/>
      </w:pPr>
      <w:rPr>
        <w:rFonts w:ascii="Symbol" w:hAnsi="Symbol"/>
        <w:sz w:val="20"/>
      </w:rPr>
    </w:lvl>
    <w:lvl w:ilvl="5">
      <w:start w:val="1"/>
      <w:numFmt w:val="lowerRoman"/>
      <w:lvlText w:val="%6."/>
      <w:lvlJc w:val="right"/>
      <w:pPr>
        <w:tabs>
          <w:tab w:val="num" w:pos="4320"/>
        </w:tabs>
        <w:ind w:left="4320" w:hanging="180"/>
      </w:pPr>
      <w:rPr>
        <w:rFonts w:ascii="Symbol" w:hAnsi="Symbol"/>
        <w:sz w:val="20"/>
      </w:rPr>
    </w:lvl>
    <w:lvl w:ilvl="6">
      <w:start w:val="1"/>
      <w:numFmt w:val="decimal"/>
      <w:lvlText w:val="%7."/>
      <w:lvlJc w:val="left"/>
      <w:pPr>
        <w:tabs>
          <w:tab w:val="num" w:pos="5040"/>
        </w:tabs>
        <w:ind w:left="5040" w:hanging="360"/>
      </w:pPr>
      <w:rPr>
        <w:rFonts w:ascii="Symbol" w:hAnsi="Symbol"/>
        <w:sz w:val="20"/>
      </w:rPr>
    </w:lvl>
    <w:lvl w:ilvl="7">
      <w:start w:val="1"/>
      <w:numFmt w:val="lowerLetter"/>
      <w:lvlText w:val="%8."/>
      <w:lvlJc w:val="left"/>
      <w:pPr>
        <w:tabs>
          <w:tab w:val="num" w:pos="5760"/>
        </w:tabs>
        <w:ind w:left="5760" w:hanging="360"/>
      </w:pPr>
      <w:rPr>
        <w:rFonts w:ascii="Symbol" w:hAnsi="Symbol"/>
        <w:sz w:val="20"/>
      </w:rPr>
    </w:lvl>
    <w:lvl w:ilvl="8">
      <w:start w:val="1"/>
      <w:numFmt w:val="lowerRoman"/>
      <w:lvlText w:val="%9."/>
      <w:lvlJc w:val="right"/>
      <w:pPr>
        <w:tabs>
          <w:tab w:val="num" w:pos="6480"/>
        </w:tabs>
        <w:ind w:left="6480" w:hanging="180"/>
      </w:pPr>
      <w:rPr>
        <w:rFonts w:ascii="Symbol" w:hAnsi="Symbol"/>
        <w:sz w:val="20"/>
      </w:rPr>
    </w:lvl>
  </w:abstractNum>
  <w:abstractNum w:abstractNumId="28">
    <w:nsid w:val="73A262F8"/>
    <w:multiLevelType w:val="hybridMultilevel"/>
    <w:tmpl w:val="145A1DAC"/>
    <w:lvl w:ilvl="0" w:tplc="A5065534">
      <w:start w:val="51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D85566"/>
    <w:multiLevelType w:val="hybridMultilevel"/>
    <w:tmpl w:val="DA42C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28"/>
  </w:num>
  <w:num w:numId="3">
    <w:abstractNumId w:val="18"/>
  </w:num>
  <w:num w:numId="4">
    <w:abstractNumId w:val="11"/>
  </w:num>
  <w:num w:numId="5">
    <w:abstractNumId w:val="26"/>
  </w:num>
  <w:num w:numId="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7"/>
  </w:num>
  <w:num w:numId="9">
    <w:abstractNumId w:val="15"/>
  </w:num>
  <w:num w:numId="10">
    <w:abstractNumId w:val="0"/>
  </w:num>
  <w:num w:numId="11">
    <w:abstractNumId w:val="1"/>
  </w:num>
  <w:num w:numId="12">
    <w:abstractNumId w:val="2"/>
  </w:num>
  <w:num w:numId="13">
    <w:abstractNumId w:val="22"/>
  </w:num>
  <w:num w:numId="14">
    <w:abstractNumId w:val="19"/>
  </w:num>
  <w:num w:numId="15">
    <w:abstractNumId w:val="21"/>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20"/>
  </w:num>
  <w:num w:numId="25">
    <w:abstractNumId w:val="16"/>
  </w:num>
  <w:num w:numId="26">
    <w:abstractNumId w:val="14"/>
  </w:num>
  <w:num w:numId="27">
    <w:abstractNumId w:val="25"/>
  </w:num>
  <w:num w:numId="28">
    <w:abstractNumId w:val="24"/>
  </w:num>
  <w:num w:numId="29">
    <w:abstractNumId w:val="12"/>
  </w:num>
  <w:num w:numId="30">
    <w:abstractNumId w:val="13"/>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A463C"/>
    <w:rsid w:val="00012234"/>
    <w:rsid w:val="00030815"/>
    <w:rsid w:val="0009117D"/>
    <w:rsid w:val="0009662F"/>
    <w:rsid w:val="001018F5"/>
    <w:rsid w:val="0012264B"/>
    <w:rsid w:val="0013629F"/>
    <w:rsid w:val="00171574"/>
    <w:rsid w:val="001A0D94"/>
    <w:rsid w:val="001B360D"/>
    <w:rsid w:val="001E47DC"/>
    <w:rsid w:val="00240EFD"/>
    <w:rsid w:val="00287EF1"/>
    <w:rsid w:val="00297ED1"/>
    <w:rsid w:val="002C6C45"/>
    <w:rsid w:val="002D55E4"/>
    <w:rsid w:val="00302AEE"/>
    <w:rsid w:val="003031A3"/>
    <w:rsid w:val="003067AD"/>
    <w:rsid w:val="00323589"/>
    <w:rsid w:val="003A52DD"/>
    <w:rsid w:val="003E600D"/>
    <w:rsid w:val="003F32C2"/>
    <w:rsid w:val="004230A0"/>
    <w:rsid w:val="00486290"/>
    <w:rsid w:val="00487E6F"/>
    <w:rsid w:val="00491FBB"/>
    <w:rsid w:val="004A58FE"/>
    <w:rsid w:val="004A6136"/>
    <w:rsid w:val="004B3F49"/>
    <w:rsid w:val="004B4A39"/>
    <w:rsid w:val="004C6235"/>
    <w:rsid w:val="004D0D83"/>
    <w:rsid w:val="004E32D0"/>
    <w:rsid w:val="004E5AF2"/>
    <w:rsid w:val="004F0FFF"/>
    <w:rsid w:val="00512364"/>
    <w:rsid w:val="005979B9"/>
    <w:rsid w:val="005A463C"/>
    <w:rsid w:val="005A6020"/>
    <w:rsid w:val="005B3F49"/>
    <w:rsid w:val="005D1E16"/>
    <w:rsid w:val="005D7C23"/>
    <w:rsid w:val="00607CCA"/>
    <w:rsid w:val="0063751F"/>
    <w:rsid w:val="00701A00"/>
    <w:rsid w:val="00723022"/>
    <w:rsid w:val="00753E24"/>
    <w:rsid w:val="00776746"/>
    <w:rsid w:val="0078317A"/>
    <w:rsid w:val="0078580E"/>
    <w:rsid w:val="007A489A"/>
    <w:rsid w:val="007A75A1"/>
    <w:rsid w:val="00805B6E"/>
    <w:rsid w:val="008329BB"/>
    <w:rsid w:val="008B1407"/>
    <w:rsid w:val="008C4B52"/>
    <w:rsid w:val="00935EEC"/>
    <w:rsid w:val="00940046"/>
    <w:rsid w:val="00944B96"/>
    <w:rsid w:val="00966EEF"/>
    <w:rsid w:val="009A779D"/>
    <w:rsid w:val="009B3FA4"/>
    <w:rsid w:val="009E3FB7"/>
    <w:rsid w:val="009E41AF"/>
    <w:rsid w:val="009F51DA"/>
    <w:rsid w:val="00A160F6"/>
    <w:rsid w:val="00A252B5"/>
    <w:rsid w:val="00A272D9"/>
    <w:rsid w:val="00A44E77"/>
    <w:rsid w:val="00A47C7D"/>
    <w:rsid w:val="00A60F7B"/>
    <w:rsid w:val="00AF34F1"/>
    <w:rsid w:val="00B16419"/>
    <w:rsid w:val="00B4141A"/>
    <w:rsid w:val="00B42A0D"/>
    <w:rsid w:val="00B70690"/>
    <w:rsid w:val="00B922ED"/>
    <w:rsid w:val="00BB4DEA"/>
    <w:rsid w:val="00BC13FF"/>
    <w:rsid w:val="00BD1B3A"/>
    <w:rsid w:val="00BE0678"/>
    <w:rsid w:val="00BE133D"/>
    <w:rsid w:val="00BE522C"/>
    <w:rsid w:val="00BE6F7B"/>
    <w:rsid w:val="00BF21FF"/>
    <w:rsid w:val="00BF5424"/>
    <w:rsid w:val="00C020C8"/>
    <w:rsid w:val="00C22C73"/>
    <w:rsid w:val="00C241FA"/>
    <w:rsid w:val="00C65C3B"/>
    <w:rsid w:val="00C73E51"/>
    <w:rsid w:val="00C77686"/>
    <w:rsid w:val="00C97808"/>
    <w:rsid w:val="00CB6E45"/>
    <w:rsid w:val="00D67151"/>
    <w:rsid w:val="00DA6860"/>
    <w:rsid w:val="00DE7433"/>
    <w:rsid w:val="00E400E7"/>
    <w:rsid w:val="00E8336F"/>
    <w:rsid w:val="00E936B3"/>
    <w:rsid w:val="00EB38B4"/>
    <w:rsid w:val="00EB6773"/>
    <w:rsid w:val="00EC5EF1"/>
    <w:rsid w:val="00ED2DE3"/>
    <w:rsid w:val="00EF0FBD"/>
    <w:rsid w:val="00EF5302"/>
    <w:rsid w:val="00F26735"/>
    <w:rsid w:val="00F40D60"/>
    <w:rsid w:val="00F85FD9"/>
    <w:rsid w:val="00FA1D61"/>
    <w:rsid w:val="00FA3215"/>
    <w:rsid w:val="00FA691B"/>
    <w:rsid w:val="00FB4356"/>
    <w:rsid w:val="00FB62E0"/>
    <w:rsid w:val="00FC23AC"/>
    <w:rsid w:val="00FD10D8"/>
    <w:rsid w:val="00FD2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21A64E4E-239F-47FA-85E3-11EF3BB6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FBD"/>
    <w:pPr>
      <w:spacing w:after="0" w:line="240" w:lineRule="auto"/>
    </w:pPr>
    <w:rPr>
      <w:rFonts w:ascii="Arial Narrow" w:eastAsia="Times New Roman" w:hAnsi="Arial Narrow"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463C"/>
    <w:pPr>
      <w:tabs>
        <w:tab w:val="center" w:pos="4536"/>
        <w:tab w:val="right" w:pos="9072"/>
      </w:tabs>
    </w:pPr>
  </w:style>
  <w:style w:type="character" w:customStyle="1" w:styleId="NagwekZnak">
    <w:name w:val="Nagłówek Znak"/>
    <w:basedOn w:val="Domylnaczcionkaakapitu"/>
    <w:link w:val="Nagwek"/>
    <w:uiPriority w:val="99"/>
    <w:rsid w:val="005A463C"/>
  </w:style>
  <w:style w:type="paragraph" w:styleId="Stopka">
    <w:name w:val="footer"/>
    <w:basedOn w:val="Normalny"/>
    <w:link w:val="StopkaZnak"/>
    <w:uiPriority w:val="99"/>
    <w:unhideWhenUsed/>
    <w:rsid w:val="005A463C"/>
    <w:pPr>
      <w:tabs>
        <w:tab w:val="center" w:pos="4536"/>
        <w:tab w:val="right" w:pos="9072"/>
      </w:tabs>
    </w:pPr>
  </w:style>
  <w:style w:type="character" w:customStyle="1" w:styleId="StopkaZnak">
    <w:name w:val="Stopka Znak"/>
    <w:basedOn w:val="Domylnaczcionkaakapitu"/>
    <w:link w:val="Stopka"/>
    <w:uiPriority w:val="99"/>
    <w:rsid w:val="005A463C"/>
  </w:style>
  <w:style w:type="paragraph" w:customStyle="1" w:styleId="Zawartotabeli">
    <w:name w:val="Zawartość tabeli"/>
    <w:basedOn w:val="Normalny"/>
    <w:rsid w:val="005A463C"/>
    <w:pPr>
      <w:widowControl w:val="0"/>
      <w:suppressLineNumbers/>
      <w:suppressAutoHyphens/>
    </w:pPr>
    <w:rPr>
      <w:rFonts w:ascii="Times New Roman" w:eastAsia="Lucida Sans Unicode" w:hAnsi="Times New Roman"/>
      <w:kern w:val="1"/>
      <w:sz w:val="24"/>
      <w:szCs w:val="24"/>
      <w:lang w:eastAsia="zh-CN"/>
    </w:rPr>
  </w:style>
  <w:style w:type="paragraph" w:customStyle="1" w:styleId="Stopka1">
    <w:name w:val="Stopka1"/>
    <w:basedOn w:val="Normalny"/>
    <w:rsid w:val="005A463C"/>
    <w:pPr>
      <w:widowControl w:val="0"/>
      <w:suppressLineNumbers/>
      <w:tabs>
        <w:tab w:val="center" w:pos="4818"/>
        <w:tab w:val="right" w:pos="9637"/>
      </w:tabs>
      <w:suppressAutoHyphens/>
      <w:autoSpaceDN w:val="0"/>
      <w:textAlignment w:val="baseline"/>
    </w:pPr>
    <w:rPr>
      <w:rFonts w:ascii="Times New Roman" w:eastAsia="Lucida Sans Unicode" w:hAnsi="Times New Roman"/>
      <w:kern w:val="3"/>
      <w:sz w:val="24"/>
      <w:szCs w:val="24"/>
      <w:lang w:eastAsia="zh-CN" w:bidi="hi-IN"/>
    </w:rPr>
  </w:style>
  <w:style w:type="paragraph" w:styleId="Tekstpodstawowy">
    <w:name w:val="Body Text"/>
    <w:basedOn w:val="Normalny"/>
    <w:link w:val="TekstpodstawowyZnak"/>
    <w:rsid w:val="00EF0FBD"/>
    <w:pPr>
      <w:jc w:val="both"/>
    </w:pPr>
  </w:style>
  <w:style w:type="character" w:customStyle="1" w:styleId="TekstpodstawowyZnak">
    <w:name w:val="Tekst podstawowy Znak"/>
    <w:basedOn w:val="Domylnaczcionkaakapitu"/>
    <w:link w:val="Tekstpodstawowy"/>
    <w:rsid w:val="00EF0FBD"/>
    <w:rPr>
      <w:rFonts w:ascii="Arial Narrow" w:eastAsia="Times New Roman" w:hAnsi="Arial Narrow" w:cs="Times New Roman"/>
      <w:szCs w:val="20"/>
      <w:lang w:eastAsia="pl-PL"/>
    </w:rPr>
  </w:style>
  <w:style w:type="paragraph" w:customStyle="1" w:styleId="Tabelapozycja">
    <w:name w:val="Tabela pozycja"/>
    <w:basedOn w:val="Normalny"/>
    <w:rsid w:val="00EF0FBD"/>
    <w:rPr>
      <w:rFonts w:ascii="Arial" w:eastAsia="MS Outlook" w:hAnsi="Arial"/>
    </w:rPr>
  </w:style>
  <w:style w:type="character" w:styleId="Hipercze">
    <w:name w:val="Hyperlink"/>
    <w:rsid w:val="00EF0FBD"/>
    <w:rPr>
      <w:color w:val="0000FF"/>
      <w:u w:val="single"/>
    </w:rPr>
  </w:style>
  <w:style w:type="paragraph" w:styleId="Bezodstpw">
    <w:name w:val="No Spacing"/>
    <w:uiPriority w:val="1"/>
    <w:qFormat/>
    <w:rsid w:val="00EF0FBD"/>
    <w:pPr>
      <w:spacing w:after="0" w:line="240" w:lineRule="auto"/>
    </w:pPr>
  </w:style>
  <w:style w:type="paragraph" w:customStyle="1" w:styleId="Bezodstpw1">
    <w:name w:val="Bez odstępów1"/>
    <w:rsid w:val="00EF0FBD"/>
    <w:pPr>
      <w:suppressAutoHyphens/>
      <w:spacing w:after="0" w:line="240" w:lineRule="auto"/>
    </w:pPr>
    <w:rPr>
      <w:rFonts w:ascii="Times New Roman" w:eastAsia="MS Mincho" w:hAnsi="Times New Roman" w:cs="Times New Roman"/>
      <w:sz w:val="20"/>
      <w:szCs w:val="20"/>
      <w:lang w:eastAsia="zh-CN"/>
    </w:rPr>
  </w:style>
  <w:style w:type="paragraph" w:styleId="NormalnyWeb">
    <w:name w:val="Normal (Web)"/>
    <w:basedOn w:val="Normalny"/>
    <w:uiPriority w:val="99"/>
    <w:rsid w:val="00753E24"/>
    <w:pPr>
      <w:suppressAutoHyphens/>
      <w:spacing w:before="280" w:after="280"/>
    </w:pPr>
    <w:rPr>
      <w:rFonts w:ascii="Times New Roman" w:hAnsi="Times New Roman" w:cs="Calibri"/>
      <w:sz w:val="24"/>
      <w:szCs w:val="24"/>
      <w:lang w:eastAsia="ar-SA"/>
    </w:rPr>
  </w:style>
  <w:style w:type="paragraph" w:customStyle="1" w:styleId="pkt">
    <w:name w:val="pkt"/>
    <w:basedOn w:val="Normalny"/>
    <w:rsid w:val="00753E24"/>
    <w:pPr>
      <w:suppressAutoHyphens/>
      <w:autoSpaceDE w:val="0"/>
      <w:spacing w:before="60" w:after="60"/>
      <w:ind w:left="851" w:hanging="295"/>
      <w:jc w:val="both"/>
    </w:pPr>
    <w:rPr>
      <w:rFonts w:ascii="Univers-PL" w:eastAsia="Calibri" w:hAnsi="Univers-PL" w:cs="Calibri"/>
      <w:sz w:val="19"/>
      <w:szCs w:val="19"/>
      <w:lang w:eastAsia="ar-SA"/>
    </w:rPr>
  </w:style>
  <w:style w:type="paragraph" w:customStyle="1" w:styleId="Zwykytekst1">
    <w:name w:val="Zwykły tekst1"/>
    <w:basedOn w:val="Normalny"/>
    <w:rsid w:val="00753E24"/>
    <w:pPr>
      <w:suppressAutoHyphens/>
    </w:pPr>
    <w:rPr>
      <w:rFonts w:ascii="Courier New" w:eastAsia="Calibri" w:hAnsi="Courier New" w:cs="Calibri"/>
      <w:sz w:val="20"/>
      <w:lang w:eastAsia="ar-SA"/>
    </w:rPr>
  </w:style>
  <w:style w:type="paragraph" w:customStyle="1" w:styleId="Tekstpodstawowywcity21">
    <w:name w:val="Tekst podstawowy wcięty 21"/>
    <w:basedOn w:val="Normalny"/>
    <w:rsid w:val="00753E24"/>
    <w:pPr>
      <w:suppressAutoHyphens/>
      <w:autoSpaceDE w:val="0"/>
      <w:spacing w:after="120" w:line="480" w:lineRule="auto"/>
      <w:ind w:left="283"/>
    </w:pPr>
    <w:rPr>
      <w:rFonts w:ascii="Univers-PL" w:eastAsia="Calibri" w:hAnsi="Univers-PL" w:cs="Calibri"/>
      <w:sz w:val="19"/>
      <w:szCs w:val="19"/>
      <w:lang w:eastAsia="ar-SA"/>
    </w:rPr>
  </w:style>
  <w:style w:type="paragraph" w:customStyle="1" w:styleId="Tekstpodstawowy21">
    <w:name w:val="Tekst podstawowy 21"/>
    <w:basedOn w:val="Normalny"/>
    <w:rsid w:val="00753E24"/>
    <w:pPr>
      <w:suppressAutoHyphens/>
      <w:spacing w:after="120" w:line="480" w:lineRule="auto"/>
    </w:pPr>
    <w:rPr>
      <w:rFonts w:ascii="Calibri" w:eastAsia="Calibri" w:hAnsi="Calibri" w:cs="Calibri"/>
      <w:szCs w:val="22"/>
      <w:lang w:eastAsia="ar-SA"/>
    </w:rPr>
  </w:style>
  <w:style w:type="paragraph" w:styleId="Tytu">
    <w:name w:val="Title"/>
    <w:basedOn w:val="Normalny"/>
    <w:next w:val="Podtytu"/>
    <w:link w:val="TytuZnak"/>
    <w:qFormat/>
    <w:rsid w:val="0078317A"/>
    <w:pPr>
      <w:suppressAutoHyphens/>
      <w:jc w:val="center"/>
    </w:pPr>
    <w:rPr>
      <w:rFonts w:ascii="Times New Roman" w:eastAsia="Calibri" w:hAnsi="Times New Roman" w:cs="Calibri"/>
      <w:b/>
      <w:bCs/>
      <w:sz w:val="28"/>
      <w:szCs w:val="24"/>
      <w:lang w:eastAsia="ar-SA"/>
    </w:rPr>
  </w:style>
  <w:style w:type="character" w:customStyle="1" w:styleId="TytuZnak">
    <w:name w:val="Tytuł Znak"/>
    <w:basedOn w:val="Domylnaczcionkaakapitu"/>
    <w:link w:val="Tytu"/>
    <w:rsid w:val="0078317A"/>
    <w:rPr>
      <w:rFonts w:ascii="Times New Roman" w:eastAsia="Calibri" w:hAnsi="Times New Roman" w:cs="Calibri"/>
      <w:b/>
      <w:bCs/>
      <w:sz w:val="28"/>
      <w:szCs w:val="24"/>
      <w:lang w:eastAsia="ar-SA"/>
    </w:rPr>
  </w:style>
  <w:style w:type="paragraph" w:customStyle="1" w:styleId="Akapitzlist1">
    <w:name w:val="Akapit z listą1"/>
    <w:basedOn w:val="Normalny"/>
    <w:rsid w:val="0078317A"/>
    <w:pPr>
      <w:suppressAutoHyphens/>
      <w:ind w:left="708"/>
    </w:pPr>
    <w:rPr>
      <w:rFonts w:ascii="Times New Roman" w:eastAsia="Calibri" w:hAnsi="Times New Roman" w:cs="Calibri"/>
      <w:sz w:val="20"/>
      <w:lang w:eastAsia="ar-SA"/>
    </w:rPr>
  </w:style>
  <w:style w:type="paragraph" w:styleId="Podtytu">
    <w:name w:val="Subtitle"/>
    <w:basedOn w:val="Normalny"/>
    <w:next w:val="Normalny"/>
    <w:link w:val="PodtytuZnak"/>
    <w:uiPriority w:val="11"/>
    <w:qFormat/>
    <w:rsid w:val="0078317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78317A"/>
    <w:rPr>
      <w:rFonts w:eastAsiaTheme="minorEastAsia"/>
      <w:color w:val="5A5A5A" w:themeColor="text1" w:themeTint="A5"/>
      <w:spacing w:val="15"/>
      <w:lang w:eastAsia="pl-PL"/>
    </w:rPr>
  </w:style>
  <w:style w:type="paragraph" w:styleId="Akapitzlist">
    <w:name w:val="List Paragraph"/>
    <w:basedOn w:val="Normalny"/>
    <w:uiPriority w:val="34"/>
    <w:qFormat/>
    <w:rsid w:val="001018F5"/>
    <w:pPr>
      <w:ind w:left="720"/>
      <w:contextualSpacing/>
    </w:pPr>
  </w:style>
  <w:style w:type="paragraph" w:customStyle="1" w:styleId="Default">
    <w:name w:val="Default"/>
    <w:rsid w:val="003A52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FD10D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D10D8"/>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FA1D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D6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62D4C-ED92-431A-9E2C-515D6889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1271</Words>
  <Characters>7628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Marcin Walichnowski</cp:lastModifiedBy>
  <cp:revision>11</cp:revision>
  <cp:lastPrinted>2014-08-05T09:24:00Z</cp:lastPrinted>
  <dcterms:created xsi:type="dcterms:W3CDTF">2014-02-10T12:19:00Z</dcterms:created>
  <dcterms:modified xsi:type="dcterms:W3CDTF">2014-08-05T09:30:00Z</dcterms:modified>
</cp:coreProperties>
</file>