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D5" w:rsidRPr="00CA6536" w:rsidRDefault="005B28D5" w:rsidP="005B28D5">
      <w:pPr>
        <w:pStyle w:val="pkt"/>
        <w:tabs>
          <w:tab w:val="right" w:pos="1980"/>
          <w:tab w:val="left" w:leader="dot" w:pos="7380"/>
        </w:tabs>
        <w:ind w:left="0" w:firstLine="0"/>
        <w:jc w:val="right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CA6536">
        <w:rPr>
          <w:rFonts w:asciiTheme="minorHAnsi" w:hAnsiTheme="minorHAnsi"/>
          <w:b/>
          <w:i/>
          <w:color w:val="000000"/>
          <w:sz w:val="22"/>
          <w:szCs w:val="22"/>
        </w:rPr>
        <w:t>Załącznik nr 7  do SIWZ</w:t>
      </w:r>
    </w:p>
    <w:p w:rsidR="005B28D5" w:rsidRPr="00CA6536" w:rsidRDefault="005B28D5" w:rsidP="005B28D5">
      <w:pPr>
        <w:tabs>
          <w:tab w:val="center" w:pos="6480"/>
        </w:tabs>
        <w:spacing w:line="360" w:lineRule="auto"/>
        <w:rPr>
          <w:rFonts w:asciiTheme="minorHAnsi" w:hAnsiTheme="minorHAnsi"/>
          <w:color w:val="000000"/>
          <w:szCs w:val="22"/>
        </w:rPr>
      </w:pPr>
    </w:p>
    <w:p w:rsidR="005B28D5" w:rsidRPr="00CA6536" w:rsidRDefault="005B28D5" w:rsidP="005B28D5">
      <w:pPr>
        <w:tabs>
          <w:tab w:val="right" w:pos="5760"/>
          <w:tab w:val="right" w:leader="dot" w:pos="9000"/>
        </w:tabs>
        <w:spacing w:line="360" w:lineRule="auto"/>
        <w:rPr>
          <w:rFonts w:asciiTheme="minorHAnsi" w:hAnsiTheme="minorHAnsi"/>
          <w:color w:val="000000"/>
          <w:szCs w:val="22"/>
        </w:rPr>
      </w:pPr>
      <w:r w:rsidRPr="00CA6536">
        <w:rPr>
          <w:rFonts w:asciiTheme="minorHAnsi" w:hAnsiTheme="minorHAnsi"/>
          <w:i/>
          <w:iCs/>
          <w:color w:val="000000"/>
          <w:szCs w:val="22"/>
        </w:rPr>
        <w:t>(pieczęć firmy)</w:t>
      </w:r>
      <w:r w:rsidRPr="00CA6536">
        <w:rPr>
          <w:rFonts w:asciiTheme="minorHAnsi" w:hAnsiTheme="minorHAnsi"/>
          <w:i/>
          <w:iCs/>
          <w:color w:val="000000"/>
          <w:szCs w:val="22"/>
        </w:rPr>
        <w:tab/>
      </w:r>
    </w:p>
    <w:p w:rsidR="005B28D5" w:rsidRPr="00CA6536" w:rsidRDefault="005B28D5" w:rsidP="005B28D5">
      <w:pPr>
        <w:tabs>
          <w:tab w:val="center" w:pos="6480"/>
        </w:tabs>
        <w:spacing w:line="360" w:lineRule="auto"/>
        <w:rPr>
          <w:rFonts w:asciiTheme="minorHAnsi" w:hAnsiTheme="minorHAnsi"/>
          <w:color w:val="000000"/>
          <w:szCs w:val="22"/>
        </w:rPr>
      </w:pPr>
    </w:p>
    <w:p w:rsidR="005B28D5" w:rsidRPr="00CA6536" w:rsidRDefault="005B28D5" w:rsidP="005B28D5">
      <w:pPr>
        <w:tabs>
          <w:tab w:val="center" w:pos="6480"/>
        </w:tabs>
        <w:spacing w:line="360" w:lineRule="auto"/>
        <w:jc w:val="center"/>
        <w:rPr>
          <w:rFonts w:asciiTheme="minorHAnsi" w:hAnsiTheme="minorHAnsi"/>
          <w:b/>
          <w:bCs/>
          <w:i/>
          <w:color w:val="000000"/>
          <w:szCs w:val="22"/>
        </w:rPr>
      </w:pPr>
      <w:r w:rsidRPr="00CA6536">
        <w:rPr>
          <w:rFonts w:asciiTheme="minorHAnsi" w:hAnsiTheme="minorHAnsi"/>
          <w:b/>
          <w:bCs/>
          <w:i/>
          <w:color w:val="000000"/>
          <w:szCs w:val="22"/>
        </w:rPr>
        <w:t>OŚWIADCZENIE o przynależności do grupy kapitałowej</w:t>
      </w:r>
      <w:r w:rsidRPr="00CA6536">
        <w:rPr>
          <w:rFonts w:asciiTheme="minorHAnsi" w:hAnsiTheme="minorHAnsi"/>
          <w:b/>
          <w:bCs/>
          <w:i/>
          <w:color w:val="000000"/>
          <w:szCs w:val="22"/>
          <w:vertAlign w:val="superscript"/>
        </w:rPr>
        <w:t>*</w:t>
      </w:r>
      <w:r w:rsidRPr="00CA6536">
        <w:rPr>
          <w:rFonts w:asciiTheme="minorHAnsi" w:hAnsiTheme="minorHAnsi"/>
          <w:b/>
          <w:bCs/>
          <w:i/>
          <w:color w:val="000000"/>
          <w:szCs w:val="22"/>
        </w:rPr>
        <w:t xml:space="preserve"> </w:t>
      </w:r>
    </w:p>
    <w:p w:rsidR="005B28D5" w:rsidRPr="00CA6536" w:rsidRDefault="005B28D5" w:rsidP="005B28D5">
      <w:pPr>
        <w:spacing w:line="360" w:lineRule="auto"/>
        <w:jc w:val="both"/>
        <w:rPr>
          <w:rFonts w:asciiTheme="minorHAnsi" w:hAnsiTheme="minorHAnsi"/>
          <w:bCs/>
          <w:color w:val="000000"/>
          <w:szCs w:val="22"/>
        </w:rPr>
      </w:pPr>
      <w:r w:rsidRPr="00CA6536">
        <w:rPr>
          <w:rFonts w:asciiTheme="minorHAnsi" w:hAnsiTheme="minorHAnsi"/>
          <w:b/>
          <w:bCs/>
          <w:i/>
          <w:color w:val="000000"/>
          <w:szCs w:val="22"/>
        </w:rPr>
        <w:tab/>
      </w:r>
      <w:r w:rsidRPr="00CA6536">
        <w:rPr>
          <w:rFonts w:asciiTheme="minorHAnsi" w:hAnsiTheme="minorHAnsi"/>
          <w:b/>
          <w:bCs/>
          <w:i/>
          <w:color w:val="000000"/>
          <w:szCs w:val="22"/>
        </w:rPr>
        <w:tab/>
      </w:r>
      <w:r w:rsidRPr="00CA6536">
        <w:rPr>
          <w:rFonts w:asciiTheme="minorHAnsi" w:hAnsiTheme="minorHAnsi"/>
          <w:bCs/>
          <w:color w:val="000000"/>
          <w:szCs w:val="22"/>
        </w:rPr>
        <w:t xml:space="preserve">Zgodnie z art. 26 ust. 2d ustawy z dnia 29 stycznia 2004 r. Prawo zamówień publicznych (tekst jednolity Dz. U. </w:t>
      </w:r>
      <w:r w:rsidRPr="00D3739B">
        <w:rPr>
          <w:rFonts w:asciiTheme="minorHAnsi" w:hAnsiTheme="minorHAnsi"/>
          <w:bCs/>
          <w:color w:val="000000"/>
          <w:szCs w:val="22"/>
        </w:rPr>
        <w:t xml:space="preserve">z </w:t>
      </w:r>
      <w:r w:rsidR="00D3739B" w:rsidRPr="00D3739B">
        <w:rPr>
          <w:rFonts w:asciiTheme="minorHAnsi" w:hAnsiTheme="minorHAnsi"/>
          <w:bCs/>
          <w:color w:val="000000"/>
          <w:szCs w:val="22"/>
        </w:rPr>
        <w:t>2013 r. poz. 907 z późn. zm.</w:t>
      </w:r>
      <w:r w:rsidRPr="00CA6536">
        <w:rPr>
          <w:rFonts w:asciiTheme="minorHAnsi" w:hAnsiTheme="minorHAnsi"/>
          <w:bCs/>
          <w:color w:val="000000"/>
          <w:szCs w:val="22"/>
        </w:rPr>
        <w:t xml:space="preserve">) składając ofertę w przetargu, w imieniu reprezentowanej przeze mnie (nas) firmy, w związku </w:t>
      </w:r>
      <w:r w:rsidRPr="00CA6536">
        <w:rPr>
          <w:rFonts w:asciiTheme="minorHAnsi" w:hAnsiTheme="minorHAnsi"/>
          <w:b/>
          <w:bCs/>
          <w:color w:val="000000"/>
          <w:szCs w:val="22"/>
        </w:rPr>
        <w:t>z przynależnością do grupy kapitałowej</w:t>
      </w:r>
      <w:r w:rsidRPr="00CA6536">
        <w:rPr>
          <w:rFonts w:asciiTheme="minorHAnsi" w:hAnsiTheme="minorHAnsi"/>
          <w:bCs/>
          <w:color w:val="000000"/>
          <w:szCs w:val="22"/>
        </w:rPr>
        <w:t>, w rozumieniu ustawy z dnia 16 lutego 2007 r. o ochronie konkurencji i konsumentów (Dz. U. Nr 50, poz. 331, z późn. zm.), przedkładam listę podmiotów należących do tej samej grupy kapitałowej.</w:t>
      </w:r>
    </w:p>
    <w:p w:rsidR="005B28D5" w:rsidRPr="00CA6536" w:rsidRDefault="005B28D5" w:rsidP="005B28D5">
      <w:pPr>
        <w:spacing w:line="360" w:lineRule="auto"/>
        <w:jc w:val="both"/>
        <w:rPr>
          <w:rFonts w:asciiTheme="minorHAnsi" w:hAnsiTheme="minorHAnsi"/>
          <w:bCs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844"/>
      </w:tblGrid>
      <w:tr w:rsidR="005B28D5" w:rsidRPr="00CA6536" w:rsidTr="009D127C">
        <w:tc>
          <w:tcPr>
            <w:tcW w:w="1368" w:type="dxa"/>
            <w:shd w:val="clear" w:color="auto" w:fill="auto"/>
          </w:tcPr>
          <w:p w:rsidR="005B28D5" w:rsidRPr="00CA6536" w:rsidRDefault="005B28D5" w:rsidP="009D127C">
            <w:pPr>
              <w:spacing w:line="360" w:lineRule="auto"/>
              <w:jc w:val="both"/>
              <w:rPr>
                <w:rFonts w:asciiTheme="minorHAnsi" w:eastAsia="MS Mincho" w:hAnsiTheme="minorHAnsi"/>
                <w:bCs/>
                <w:color w:val="000000"/>
                <w:szCs w:val="22"/>
              </w:rPr>
            </w:pPr>
            <w:r w:rsidRPr="00CA6536">
              <w:rPr>
                <w:rFonts w:asciiTheme="minorHAnsi" w:eastAsia="MS Mincho" w:hAnsiTheme="minorHAnsi"/>
                <w:bCs/>
                <w:color w:val="000000"/>
                <w:szCs w:val="22"/>
              </w:rPr>
              <w:t>Lp.</w:t>
            </w:r>
          </w:p>
        </w:tc>
        <w:tc>
          <w:tcPr>
            <w:tcW w:w="7844" w:type="dxa"/>
            <w:shd w:val="clear" w:color="auto" w:fill="auto"/>
          </w:tcPr>
          <w:p w:rsidR="005B28D5" w:rsidRPr="00CA6536" w:rsidRDefault="005B28D5" w:rsidP="009D127C">
            <w:pPr>
              <w:spacing w:line="360" w:lineRule="auto"/>
              <w:jc w:val="center"/>
              <w:rPr>
                <w:rFonts w:asciiTheme="minorHAnsi" w:eastAsia="MS Mincho" w:hAnsiTheme="minorHAnsi"/>
                <w:bCs/>
                <w:color w:val="000000"/>
                <w:szCs w:val="22"/>
              </w:rPr>
            </w:pPr>
            <w:r w:rsidRPr="00CA6536">
              <w:rPr>
                <w:rFonts w:asciiTheme="minorHAnsi" w:eastAsia="MS Mincho" w:hAnsiTheme="minorHAnsi"/>
                <w:bCs/>
                <w:color w:val="000000"/>
                <w:szCs w:val="22"/>
              </w:rPr>
              <w:t>Członek grupy kapitałowej (nazwa, adres)</w:t>
            </w:r>
          </w:p>
        </w:tc>
      </w:tr>
      <w:tr w:rsidR="005B28D5" w:rsidRPr="00CA6536" w:rsidTr="009D127C">
        <w:tc>
          <w:tcPr>
            <w:tcW w:w="1368" w:type="dxa"/>
            <w:shd w:val="clear" w:color="auto" w:fill="auto"/>
          </w:tcPr>
          <w:p w:rsidR="005B28D5" w:rsidRPr="00CA6536" w:rsidRDefault="005B28D5" w:rsidP="009D127C">
            <w:pPr>
              <w:spacing w:line="360" w:lineRule="auto"/>
              <w:jc w:val="both"/>
              <w:rPr>
                <w:rFonts w:asciiTheme="minorHAnsi" w:eastAsia="MS Mincho" w:hAnsiTheme="minorHAnsi"/>
                <w:bCs/>
                <w:color w:val="000000"/>
                <w:szCs w:val="22"/>
              </w:rPr>
            </w:pPr>
            <w:r w:rsidRPr="00CA6536">
              <w:rPr>
                <w:rFonts w:asciiTheme="minorHAnsi" w:eastAsia="MS Mincho" w:hAnsiTheme="minorHAnsi"/>
                <w:bCs/>
                <w:color w:val="000000"/>
                <w:szCs w:val="22"/>
              </w:rPr>
              <w:t>1.</w:t>
            </w:r>
          </w:p>
        </w:tc>
        <w:tc>
          <w:tcPr>
            <w:tcW w:w="7844" w:type="dxa"/>
            <w:shd w:val="clear" w:color="auto" w:fill="auto"/>
          </w:tcPr>
          <w:p w:rsidR="005B28D5" w:rsidRPr="00CA6536" w:rsidRDefault="005B28D5" w:rsidP="009D127C">
            <w:pPr>
              <w:spacing w:line="360" w:lineRule="auto"/>
              <w:jc w:val="both"/>
              <w:rPr>
                <w:rFonts w:asciiTheme="minorHAnsi" w:eastAsia="MS Mincho" w:hAnsiTheme="minorHAnsi"/>
                <w:bCs/>
                <w:color w:val="000000"/>
                <w:szCs w:val="22"/>
              </w:rPr>
            </w:pPr>
          </w:p>
        </w:tc>
      </w:tr>
      <w:tr w:rsidR="005B28D5" w:rsidRPr="00CA6536" w:rsidTr="009D127C">
        <w:tc>
          <w:tcPr>
            <w:tcW w:w="1368" w:type="dxa"/>
            <w:shd w:val="clear" w:color="auto" w:fill="auto"/>
          </w:tcPr>
          <w:p w:rsidR="005B28D5" w:rsidRPr="00CA6536" w:rsidRDefault="005B28D5" w:rsidP="009D127C">
            <w:pPr>
              <w:spacing w:line="360" w:lineRule="auto"/>
              <w:jc w:val="both"/>
              <w:rPr>
                <w:rFonts w:asciiTheme="minorHAnsi" w:eastAsia="MS Mincho" w:hAnsiTheme="minorHAnsi"/>
                <w:bCs/>
                <w:color w:val="000000"/>
                <w:szCs w:val="22"/>
              </w:rPr>
            </w:pPr>
            <w:r w:rsidRPr="00CA6536">
              <w:rPr>
                <w:rFonts w:asciiTheme="minorHAnsi" w:eastAsia="MS Mincho" w:hAnsiTheme="minorHAnsi"/>
                <w:bCs/>
                <w:color w:val="000000"/>
                <w:szCs w:val="22"/>
              </w:rPr>
              <w:t>2.</w:t>
            </w:r>
          </w:p>
        </w:tc>
        <w:tc>
          <w:tcPr>
            <w:tcW w:w="7844" w:type="dxa"/>
            <w:shd w:val="clear" w:color="auto" w:fill="auto"/>
          </w:tcPr>
          <w:p w:rsidR="005B28D5" w:rsidRPr="00CA6536" w:rsidRDefault="005B28D5" w:rsidP="009D127C">
            <w:pPr>
              <w:spacing w:line="360" w:lineRule="auto"/>
              <w:jc w:val="both"/>
              <w:rPr>
                <w:rFonts w:asciiTheme="minorHAnsi" w:eastAsia="MS Mincho" w:hAnsiTheme="minorHAnsi"/>
                <w:bCs/>
                <w:color w:val="000000"/>
                <w:szCs w:val="22"/>
              </w:rPr>
            </w:pPr>
          </w:p>
        </w:tc>
      </w:tr>
      <w:tr w:rsidR="005B28D5" w:rsidRPr="00CA6536" w:rsidTr="009D127C">
        <w:tc>
          <w:tcPr>
            <w:tcW w:w="1368" w:type="dxa"/>
            <w:shd w:val="clear" w:color="auto" w:fill="auto"/>
          </w:tcPr>
          <w:p w:rsidR="005B28D5" w:rsidRPr="00CA6536" w:rsidRDefault="005B28D5" w:rsidP="009D127C">
            <w:pPr>
              <w:spacing w:line="360" w:lineRule="auto"/>
              <w:jc w:val="both"/>
              <w:rPr>
                <w:rFonts w:asciiTheme="minorHAnsi" w:eastAsia="MS Mincho" w:hAnsiTheme="minorHAnsi"/>
                <w:bCs/>
                <w:color w:val="000000"/>
                <w:szCs w:val="22"/>
              </w:rPr>
            </w:pPr>
            <w:r w:rsidRPr="00CA6536">
              <w:rPr>
                <w:rFonts w:asciiTheme="minorHAnsi" w:eastAsia="MS Mincho" w:hAnsiTheme="minorHAnsi"/>
                <w:bCs/>
                <w:color w:val="000000"/>
                <w:szCs w:val="22"/>
              </w:rPr>
              <w:t>3.</w:t>
            </w:r>
          </w:p>
        </w:tc>
        <w:tc>
          <w:tcPr>
            <w:tcW w:w="7844" w:type="dxa"/>
            <w:shd w:val="clear" w:color="auto" w:fill="auto"/>
          </w:tcPr>
          <w:p w:rsidR="005B28D5" w:rsidRPr="00CA6536" w:rsidRDefault="005B28D5" w:rsidP="009D127C">
            <w:pPr>
              <w:spacing w:line="360" w:lineRule="auto"/>
              <w:jc w:val="both"/>
              <w:rPr>
                <w:rFonts w:asciiTheme="minorHAnsi" w:eastAsia="MS Mincho" w:hAnsiTheme="minorHAnsi"/>
                <w:bCs/>
                <w:color w:val="000000"/>
                <w:szCs w:val="22"/>
              </w:rPr>
            </w:pPr>
          </w:p>
        </w:tc>
      </w:tr>
    </w:tbl>
    <w:p w:rsidR="005B28D5" w:rsidRPr="00CA6536" w:rsidRDefault="005B28D5" w:rsidP="005B28D5">
      <w:pPr>
        <w:tabs>
          <w:tab w:val="center" w:pos="6480"/>
        </w:tabs>
        <w:spacing w:line="360" w:lineRule="auto"/>
        <w:rPr>
          <w:rFonts w:asciiTheme="minorHAnsi" w:hAnsiTheme="minorHAnsi"/>
          <w:i/>
          <w:color w:val="000000"/>
          <w:szCs w:val="22"/>
        </w:rPr>
      </w:pPr>
    </w:p>
    <w:p w:rsidR="005B28D5" w:rsidRPr="00CA6536" w:rsidRDefault="005B28D5" w:rsidP="005B28D5">
      <w:pPr>
        <w:tabs>
          <w:tab w:val="center" w:pos="6480"/>
        </w:tabs>
        <w:spacing w:line="360" w:lineRule="auto"/>
        <w:rPr>
          <w:rFonts w:asciiTheme="minorHAnsi" w:hAnsiTheme="minorHAnsi"/>
          <w:color w:val="000000"/>
          <w:szCs w:val="22"/>
        </w:rPr>
      </w:pPr>
      <w:r w:rsidRPr="00CA6536">
        <w:rPr>
          <w:rFonts w:asciiTheme="minorHAnsi" w:hAnsiTheme="minorHAnsi"/>
          <w:color w:val="000000"/>
          <w:szCs w:val="22"/>
        </w:rPr>
        <w:t>Data: ……………………</w:t>
      </w:r>
    </w:p>
    <w:p w:rsidR="005B28D5" w:rsidRPr="00CA6536" w:rsidRDefault="005B28D5" w:rsidP="005B28D5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  <w:r w:rsidRPr="00CA6536">
        <w:rPr>
          <w:rFonts w:asciiTheme="minorHAnsi" w:hAnsiTheme="minorHAnsi"/>
          <w:color w:val="000000"/>
          <w:szCs w:val="22"/>
        </w:rPr>
        <w:tab/>
        <w:t>…………………………………………….</w:t>
      </w:r>
    </w:p>
    <w:p w:rsidR="005B28D5" w:rsidRPr="001A51E9" w:rsidRDefault="005B28D5" w:rsidP="005B28D5">
      <w:pPr>
        <w:tabs>
          <w:tab w:val="center" w:pos="6480"/>
        </w:tabs>
        <w:rPr>
          <w:rFonts w:asciiTheme="minorHAnsi" w:hAnsiTheme="minorHAnsi"/>
          <w:color w:val="000000"/>
          <w:sz w:val="18"/>
          <w:szCs w:val="22"/>
        </w:rPr>
      </w:pPr>
      <w:r w:rsidRPr="001A51E9">
        <w:rPr>
          <w:rFonts w:asciiTheme="minorHAnsi" w:hAnsiTheme="minorHAnsi"/>
          <w:color w:val="000000"/>
          <w:sz w:val="18"/>
          <w:szCs w:val="22"/>
        </w:rPr>
        <w:tab/>
        <w:t>(Podpis i pieczęć wykonawcy/osoby uprawnionej do</w:t>
      </w:r>
    </w:p>
    <w:p w:rsidR="005B28D5" w:rsidRPr="001A51E9" w:rsidRDefault="005B28D5" w:rsidP="005B28D5">
      <w:pPr>
        <w:tabs>
          <w:tab w:val="center" w:pos="6480"/>
        </w:tabs>
        <w:rPr>
          <w:rFonts w:asciiTheme="minorHAnsi" w:hAnsiTheme="minorHAnsi"/>
          <w:color w:val="000000"/>
          <w:sz w:val="18"/>
          <w:szCs w:val="22"/>
        </w:rPr>
      </w:pPr>
      <w:r w:rsidRPr="001A51E9">
        <w:rPr>
          <w:rFonts w:asciiTheme="minorHAnsi" w:hAnsiTheme="minorHAnsi"/>
          <w:color w:val="000000"/>
          <w:sz w:val="18"/>
          <w:szCs w:val="22"/>
        </w:rPr>
        <w:tab/>
        <w:t>reprezentowania wykonawcy)</w:t>
      </w:r>
    </w:p>
    <w:p w:rsidR="005B28D5" w:rsidRPr="00CA6536" w:rsidRDefault="005B28D5" w:rsidP="005B28D5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</w:p>
    <w:p w:rsidR="005B28D5" w:rsidRDefault="005B28D5" w:rsidP="005B28D5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</w:p>
    <w:p w:rsidR="005B28D5" w:rsidRDefault="005B28D5" w:rsidP="005B28D5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</w:p>
    <w:p w:rsidR="005B28D5" w:rsidRDefault="005B28D5" w:rsidP="005B28D5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</w:p>
    <w:p w:rsidR="005B28D5" w:rsidRDefault="005B28D5" w:rsidP="005B28D5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</w:p>
    <w:p w:rsidR="005B28D5" w:rsidRDefault="005B28D5" w:rsidP="005B28D5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</w:p>
    <w:p w:rsidR="005B28D5" w:rsidRPr="00CA6536" w:rsidRDefault="005B28D5" w:rsidP="005B28D5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</w:p>
    <w:p w:rsidR="005B28D5" w:rsidRPr="005B28D5" w:rsidRDefault="005B28D5" w:rsidP="005B28D5">
      <w:pPr>
        <w:tabs>
          <w:tab w:val="center" w:pos="6480"/>
        </w:tabs>
        <w:rPr>
          <w:rFonts w:asciiTheme="minorHAnsi" w:hAnsiTheme="minorHAnsi"/>
          <w:color w:val="000000"/>
          <w:sz w:val="20"/>
          <w:szCs w:val="22"/>
        </w:rPr>
      </w:pPr>
      <w:r w:rsidRPr="005B28D5">
        <w:rPr>
          <w:rFonts w:asciiTheme="minorHAnsi" w:hAnsiTheme="minorHAnsi"/>
          <w:b/>
          <w:color w:val="000000"/>
          <w:sz w:val="20"/>
          <w:szCs w:val="22"/>
        </w:rPr>
        <w:t>* Uwaga!</w:t>
      </w:r>
      <w:r w:rsidRPr="005B28D5">
        <w:rPr>
          <w:rFonts w:asciiTheme="minorHAnsi" w:hAnsiTheme="minorHAnsi"/>
          <w:color w:val="000000"/>
          <w:sz w:val="20"/>
          <w:szCs w:val="22"/>
        </w:rPr>
        <w:t xml:space="preserve"> Wykonawcy, którzy należą do grupy kapitałowej nie składają oświadczenia o braku przynależności do grupy kapitałowej, tj. załącznika nr 8 do oferty.</w:t>
      </w:r>
    </w:p>
    <w:p w:rsidR="005B28D5" w:rsidRPr="00CA6536" w:rsidRDefault="005B28D5" w:rsidP="005B28D5">
      <w:pPr>
        <w:spacing w:line="480" w:lineRule="auto"/>
        <w:jc w:val="both"/>
        <w:rPr>
          <w:rFonts w:asciiTheme="minorHAnsi" w:hAnsiTheme="minorHAnsi"/>
          <w:szCs w:val="22"/>
        </w:rPr>
      </w:pPr>
    </w:p>
    <w:p w:rsidR="00EF0FBD" w:rsidRPr="0053610D" w:rsidRDefault="00EF0FBD" w:rsidP="0053610D">
      <w:bookmarkStart w:id="0" w:name="_GoBack"/>
      <w:bookmarkEnd w:id="0"/>
    </w:p>
    <w:sectPr w:rsidR="00EF0FBD" w:rsidRPr="0053610D" w:rsidSect="005A6020">
      <w:footerReference w:type="default" r:id="rId7"/>
      <w:pgSz w:w="11906" w:h="16838"/>
      <w:pgMar w:top="1560" w:right="1417" w:bottom="1417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AF3" w:rsidRDefault="00E74AF3" w:rsidP="005A463C">
      <w:r>
        <w:separator/>
      </w:r>
    </w:p>
  </w:endnote>
  <w:endnote w:type="continuationSeparator" w:id="0">
    <w:p w:rsidR="00E74AF3" w:rsidRDefault="00E74AF3" w:rsidP="005A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BD" w:rsidRDefault="00FB1B80" w:rsidP="00FB1B80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rPr>
        <w:b/>
        <w:bCs/>
        <w:i/>
      </w:rPr>
    </w:pPr>
    <w:r>
      <w:rPr>
        <w:b/>
        <w:bCs/>
        <w:i/>
        <w:iCs/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7" o:spid="_x0000_s4097" type="#_x0000_t202" style="position:absolute;margin-left:431.4pt;margin-top:.4pt;width:48.05pt;height:17.3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" strokecolor="white [3212]">
          <v:textbox style="mso-fit-shape-to-text:t">
            <w:txbxContent>
              <w:p w:rsidR="00EF0FBD" w:rsidRPr="000D0CC4" w:rsidRDefault="00EF0FBD" w:rsidP="005A463C">
                <w:pPr>
                  <w:jc w:val="right"/>
                  <w:rPr>
                    <w:sz w:val="16"/>
                    <w:szCs w:val="18"/>
                  </w:rPr>
                </w:pPr>
                <w:r w:rsidRPr="000D0CC4">
                  <w:rPr>
                    <w:rFonts w:asciiTheme="majorHAnsi" w:hAnsiTheme="majorHAnsi"/>
                    <w:sz w:val="16"/>
                    <w:szCs w:val="18"/>
                  </w:rPr>
                  <w:t xml:space="preserve">str. </w:t>
                </w:r>
                <w:r w:rsidR="00774D5A" w:rsidRPr="000D0CC4">
                  <w:rPr>
                    <w:sz w:val="16"/>
                    <w:szCs w:val="18"/>
                  </w:rPr>
                  <w:fldChar w:fldCharType="begin"/>
                </w:r>
                <w:r w:rsidRPr="000D0CC4">
                  <w:rPr>
                    <w:sz w:val="16"/>
                    <w:szCs w:val="18"/>
                  </w:rPr>
                  <w:instrText xml:space="preserve"> PAGE    \* MERGEFORMAT </w:instrText>
                </w:r>
                <w:r w:rsidR="00774D5A" w:rsidRPr="000D0CC4">
                  <w:rPr>
                    <w:sz w:val="16"/>
                    <w:szCs w:val="18"/>
                  </w:rPr>
                  <w:fldChar w:fldCharType="separate"/>
                </w:r>
                <w:r w:rsidR="00FB1B80" w:rsidRPr="00FB1B80">
                  <w:rPr>
                    <w:rFonts w:asciiTheme="majorHAnsi" w:hAnsiTheme="majorHAnsi"/>
                    <w:noProof/>
                    <w:sz w:val="16"/>
                    <w:szCs w:val="18"/>
                  </w:rPr>
                  <w:t>1</w:t>
                </w:r>
                <w:r w:rsidR="00774D5A" w:rsidRPr="000D0CC4">
                  <w:rPr>
                    <w:sz w:val="16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AF3" w:rsidRDefault="00E74AF3" w:rsidP="005A463C">
      <w:r>
        <w:separator/>
      </w:r>
    </w:p>
  </w:footnote>
  <w:footnote w:type="continuationSeparator" w:id="0">
    <w:p w:rsidR="00E74AF3" w:rsidRDefault="00E74AF3" w:rsidP="005A4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9D2765"/>
    <w:multiLevelType w:val="hybridMultilevel"/>
    <w:tmpl w:val="2ED62688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0443D"/>
    <w:multiLevelType w:val="hybridMultilevel"/>
    <w:tmpl w:val="16FAFB90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A6C4B"/>
    <w:multiLevelType w:val="hybridMultilevel"/>
    <w:tmpl w:val="82D0C79A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20F50"/>
    <w:multiLevelType w:val="hybridMultilevel"/>
    <w:tmpl w:val="40101812"/>
    <w:lvl w:ilvl="0" w:tplc="80DC1E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712576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713AD"/>
    <w:multiLevelType w:val="hybridMultilevel"/>
    <w:tmpl w:val="1576D526"/>
    <w:name w:val="WW8Num22"/>
    <w:lvl w:ilvl="0" w:tplc="71CC0F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547D4"/>
    <w:multiLevelType w:val="hybridMultilevel"/>
    <w:tmpl w:val="7B142E4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7639A"/>
    <w:multiLevelType w:val="multilevel"/>
    <w:tmpl w:val="961C5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306AF"/>
    <w:multiLevelType w:val="hybridMultilevel"/>
    <w:tmpl w:val="ABBE2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64581E"/>
    <w:multiLevelType w:val="hybridMultilevel"/>
    <w:tmpl w:val="61A45E92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262F8"/>
    <w:multiLevelType w:val="hybridMultilevel"/>
    <w:tmpl w:val="145A1DAC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3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63C"/>
    <w:rsid w:val="0009117D"/>
    <w:rsid w:val="0009662F"/>
    <w:rsid w:val="001107E8"/>
    <w:rsid w:val="0012264B"/>
    <w:rsid w:val="0013629F"/>
    <w:rsid w:val="001E47DC"/>
    <w:rsid w:val="00240EFD"/>
    <w:rsid w:val="002D55E4"/>
    <w:rsid w:val="003031A3"/>
    <w:rsid w:val="003E600D"/>
    <w:rsid w:val="003F32C2"/>
    <w:rsid w:val="00407DFB"/>
    <w:rsid w:val="004230A0"/>
    <w:rsid w:val="00487E6F"/>
    <w:rsid w:val="004A58FE"/>
    <w:rsid w:val="004A6136"/>
    <w:rsid w:val="004C6235"/>
    <w:rsid w:val="004E32D0"/>
    <w:rsid w:val="004E5AF2"/>
    <w:rsid w:val="004F0FFF"/>
    <w:rsid w:val="005302A6"/>
    <w:rsid w:val="0053610D"/>
    <w:rsid w:val="005979B9"/>
    <w:rsid w:val="005A463C"/>
    <w:rsid w:val="005A6020"/>
    <w:rsid w:val="005B28D5"/>
    <w:rsid w:val="005D7C23"/>
    <w:rsid w:val="00636BD0"/>
    <w:rsid w:val="0063751F"/>
    <w:rsid w:val="00701A00"/>
    <w:rsid w:val="00753E24"/>
    <w:rsid w:val="00774D5A"/>
    <w:rsid w:val="0078580E"/>
    <w:rsid w:val="007A489A"/>
    <w:rsid w:val="008329BB"/>
    <w:rsid w:val="00935EEC"/>
    <w:rsid w:val="00944B96"/>
    <w:rsid w:val="009B3FA4"/>
    <w:rsid w:val="009E41AF"/>
    <w:rsid w:val="009F51DA"/>
    <w:rsid w:val="00A07704"/>
    <w:rsid w:val="00A160F6"/>
    <w:rsid w:val="00A252B5"/>
    <w:rsid w:val="00A272D9"/>
    <w:rsid w:val="00A44E77"/>
    <w:rsid w:val="00AF34F1"/>
    <w:rsid w:val="00B42A0D"/>
    <w:rsid w:val="00BC13FF"/>
    <w:rsid w:val="00BD1B3A"/>
    <w:rsid w:val="00BE522C"/>
    <w:rsid w:val="00BE6F7B"/>
    <w:rsid w:val="00BF21FF"/>
    <w:rsid w:val="00C020C8"/>
    <w:rsid w:val="00C22C73"/>
    <w:rsid w:val="00C65C3B"/>
    <w:rsid w:val="00C73E51"/>
    <w:rsid w:val="00C77686"/>
    <w:rsid w:val="00D3739B"/>
    <w:rsid w:val="00E400E7"/>
    <w:rsid w:val="00E74AF3"/>
    <w:rsid w:val="00E936B3"/>
    <w:rsid w:val="00EB38B4"/>
    <w:rsid w:val="00EB6773"/>
    <w:rsid w:val="00EC5EF1"/>
    <w:rsid w:val="00ED2DE3"/>
    <w:rsid w:val="00EF0FBD"/>
    <w:rsid w:val="00EF5302"/>
    <w:rsid w:val="00F26735"/>
    <w:rsid w:val="00F85FD9"/>
    <w:rsid w:val="00FA3215"/>
    <w:rsid w:val="00FB1B80"/>
    <w:rsid w:val="00FB4356"/>
    <w:rsid w:val="00FB62E0"/>
    <w:rsid w:val="00FC23AC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535F9DC8-C711-40E3-8177-6C71B650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FBD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63C"/>
  </w:style>
  <w:style w:type="paragraph" w:styleId="Stopka">
    <w:name w:val="footer"/>
    <w:basedOn w:val="Normalny"/>
    <w:link w:val="StopkaZnak"/>
    <w:uiPriority w:val="99"/>
    <w:unhideWhenUsed/>
    <w:rsid w:val="005A4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63C"/>
  </w:style>
  <w:style w:type="paragraph" w:customStyle="1" w:styleId="Zawartotabeli">
    <w:name w:val="Zawartość tabeli"/>
    <w:basedOn w:val="Normalny"/>
    <w:rsid w:val="005A463C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Normalny"/>
    <w:rsid w:val="005A463C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F0F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F0FBD"/>
    <w:rPr>
      <w:rFonts w:ascii="Arial Narrow" w:eastAsia="Times New Roman" w:hAnsi="Arial Narrow" w:cs="Times New Roman"/>
      <w:szCs w:val="20"/>
      <w:lang w:eastAsia="pl-PL"/>
    </w:rPr>
  </w:style>
  <w:style w:type="paragraph" w:customStyle="1" w:styleId="Tabelapozycja">
    <w:name w:val="Tabela pozycja"/>
    <w:basedOn w:val="Normalny"/>
    <w:rsid w:val="00EF0FBD"/>
    <w:rPr>
      <w:rFonts w:ascii="Arial" w:eastAsia="MS Outlook" w:hAnsi="Arial"/>
    </w:rPr>
  </w:style>
  <w:style w:type="character" w:styleId="Hipercze">
    <w:name w:val="Hyperlink"/>
    <w:rsid w:val="00EF0FBD"/>
    <w:rPr>
      <w:color w:val="0000FF"/>
      <w:u w:val="single"/>
    </w:rPr>
  </w:style>
  <w:style w:type="paragraph" w:styleId="Bezodstpw">
    <w:name w:val="No Spacing"/>
    <w:uiPriority w:val="1"/>
    <w:qFormat/>
    <w:rsid w:val="00EF0FBD"/>
    <w:pPr>
      <w:spacing w:after="0" w:line="240" w:lineRule="auto"/>
    </w:pPr>
  </w:style>
  <w:style w:type="paragraph" w:customStyle="1" w:styleId="Bezodstpw1">
    <w:name w:val="Bez odstępów1"/>
    <w:rsid w:val="00EF0FBD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753E24"/>
    <w:pPr>
      <w:suppressAutoHyphens/>
      <w:spacing w:before="280" w:after="280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rsid w:val="00753E24"/>
    <w:pPr>
      <w:suppressAutoHyphens/>
      <w:autoSpaceDE w:val="0"/>
      <w:spacing w:before="60" w:after="60"/>
      <w:ind w:left="851" w:hanging="295"/>
      <w:jc w:val="both"/>
    </w:pPr>
    <w:rPr>
      <w:rFonts w:ascii="Univers-PL" w:eastAsia="Calibri" w:hAnsi="Univers-PL" w:cs="Calibri"/>
      <w:sz w:val="19"/>
      <w:szCs w:val="19"/>
      <w:lang w:eastAsia="ar-SA"/>
    </w:rPr>
  </w:style>
  <w:style w:type="paragraph" w:customStyle="1" w:styleId="Zwykytekst1">
    <w:name w:val="Zwykły tekst1"/>
    <w:basedOn w:val="Normalny"/>
    <w:rsid w:val="00753E24"/>
    <w:pPr>
      <w:suppressAutoHyphens/>
    </w:pPr>
    <w:rPr>
      <w:rFonts w:ascii="Courier New" w:eastAsia="Calibri" w:hAnsi="Courier New" w:cs="Calibri"/>
      <w:sz w:val="20"/>
      <w:lang w:eastAsia="ar-SA"/>
    </w:rPr>
  </w:style>
  <w:style w:type="paragraph" w:customStyle="1" w:styleId="Tekstpodstawowywcity21">
    <w:name w:val="Tekst podstawowy wcięty 21"/>
    <w:basedOn w:val="Normalny"/>
    <w:rsid w:val="00753E24"/>
    <w:pPr>
      <w:suppressAutoHyphens/>
      <w:autoSpaceDE w:val="0"/>
      <w:spacing w:after="120" w:line="480" w:lineRule="auto"/>
      <w:ind w:left="283"/>
    </w:pPr>
    <w:rPr>
      <w:rFonts w:ascii="Univers-PL" w:eastAsia="Calibri" w:hAnsi="Univers-PL" w:cs="Calibri"/>
      <w:sz w:val="19"/>
      <w:szCs w:val="19"/>
      <w:lang w:eastAsia="ar-SA"/>
    </w:rPr>
  </w:style>
  <w:style w:type="paragraph" w:customStyle="1" w:styleId="Tekstpodstawowy21">
    <w:name w:val="Tekst podstawowy 21"/>
    <w:basedOn w:val="Normalny"/>
    <w:rsid w:val="00753E24"/>
    <w:pPr>
      <w:suppressAutoHyphens/>
      <w:spacing w:after="120" w:line="480" w:lineRule="auto"/>
    </w:pPr>
    <w:rPr>
      <w:rFonts w:ascii="Calibri" w:eastAsia="Calibri" w:hAnsi="Calibri" w:cs="Calibri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B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B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Marcin Walichnowski</cp:lastModifiedBy>
  <cp:revision>3</cp:revision>
  <cp:lastPrinted>2014-08-01T11:06:00Z</cp:lastPrinted>
  <dcterms:created xsi:type="dcterms:W3CDTF">2014-02-12T07:16:00Z</dcterms:created>
  <dcterms:modified xsi:type="dcterms:W3CDTF">2014-08-01T11:06:00Z</dcterms:modified>
</cp:coreProperties>
</file>