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067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067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067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067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067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067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067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067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067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067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8A067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8A067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357FF6BF" w14:textId="729BEBC0" w:rsidR="003340FB" w:rsidRPr="00AB2B7F" w:rsidRDefault="003340F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59C4E506" w14:textId="2F6B41D6" w:rsidR="00835B44" w:rsidRPr="00162A44" w:rsidRDefault="00AE0FEB" w:rsidP="00AE0FEB">
            <w:pPr>
              <w:pStyle w:val="Nagwek"/>
              <w:spacing w:line="276" w:lineRule="auto"/>
              <w:rPr>
                <w:rFonts w:ascii="Arial" w:hAnsi="Arial" w:cs="Arial"/>
                <w:b/>
                <w:iCs/>
                <w:sz w:val="28"/>
                <w:szCs w:val="28"/>
                <w:lang w:val="pl-PL" w:eastAsia="x-none"/>
              </w:rPr>
            </w:pPr>
            <w:r w:rsidRPr="00AE0FEB">
              <w:rPr>
                <w:rFonts w:ascii="Arial" w:hAnsi="Arial" w:cs="Arial"/>
                <w:b/>
                <w:sz w:val="28"/>
                <w:szCs w:val="28"/>
              </w:rPr>
              <w:t>„Budowa parkingu „Parkuj i jedź” w Komorowie przy ul. Kolejowej</w:t>
            </w:r>
            <w:r w:rsidR="0083553B" w:rsidRPr="0083553B">
              <w:rPr>
                <w:rFonts w:ascii="Arial" w:hAnsi="Arial" w:cs="Arial"/>
                <w:b/>
                <w:iCs/>
                <w:sz w:val="28"/>
                <w:szCs w:val="28"/>
              </w:rPr>
              <w:t>”</w:t>
            </w:r>
            <w:r w:rsidR="00162A44">
              <w:rPr>
                <w:rFonts w:ascii="Arial" w:hAnsi="Arial" w:cs="Arial"/>
                <w:b/>
                <w:iCs/>
                <w:sz w:val="28"/>
                <w:szCs w:val="28"/>
                <w:lang w:val="pl-PL"/>
              </w:rPr>
              <w:t>-II</w:t>
            </w:r>
          </w:p>
          <w:p w14:paraId="1E518E90" w14:textId="13562C3A" w:rsidR="00835B44" w:rsidRPr="00AB2B7F" w:rsidRDefault="00AE0FEB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AE0FE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ZP.271.1.</w:t>
            </w:r>
            <w:r w:rsidR="00162A44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25</w:t>
            </w:r>
            <w:r w:rsidRPr="00AE0FE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 xml:space="preserve">.2022 </w:t>
            </w: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1784190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020B992E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340FB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3340FB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3340FB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7683E53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340FB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09EEA393" w14:textId="3C5B364F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3340FB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  <w:p w14:paraId="3B81BA5A" w14:textId="15A37D44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3340FB">
              <w:rPr>
                <w:rFonts w:ascii="Arial Narrow" w:hAnsi="Arial Narrow" w:cs="Calibri"/>
              </w:rPr>
              <w:t>60</w:t>
            </w:r>
            <w:r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3340FB" w:rsidRPr="00A53388" w14:paraId="254F9209" w14:textId="77777777" w:rsidTr="001D293D">
        <w:trPr>
          <w:trHeight w:val="1549"/>
        </w:trPr>
        <w:tc>
          <w:tcPr>
            <w:tcW w:w="9810" w:type="dxa"/>
          </w:tcPr>
          <w:p w14:paraId="1411EE4E" w14:textId="75C32B1A" w:rsidR="003340FB" w:rsidRPr="00A53388" w:rsidRDefault="003340FB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  <w:r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0EEFEC79" w14:textId="1481AD84" w:rsidR="003340FB" w:rsidRPr="00A53388" w:rsidRDefault="003340FB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</w:t>
            </w:r>
            <w:r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>
              <w:rPr>
                <w:rFonts w:ascii="Arial Narrow" w:hAnsi="Arial Narrow" w:cs="Calibri"/>
              </w:rPr>
              <w:t>,</w:t>
            </w:r>
            <w:r w:rsidR="001D293D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w tym zobowiązujemy się do powiadamiania Mieszkańców o</w:t>
            </w:r>
            <w:r w:rsidR="001D293D">
              <w:rPr>
                <w:rFonts w:ascii="Arial Narrow" w:hAnsi="Arial Narrow" w:cs="Calibri"/>
              </w:rPr>
              <w:t> </w:t>
            </w:r>
            <w:r>
              <w:rPr>
                <w:rFonts w:ascii="Arial Narrow" w:hAnsi="Arial Narrow" w:cs="Calibri"/>
              </w:rPr>
              <w:t>planowanych pracach i związanych z tym utrudnieniach w terminach wskazanych przez Zamawiającego.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156BFEB6" w:rsidR="00835B44" w:rsidRPr="00A53388" w:rsidRDefault="003340FB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6B1738EC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lastRenderedPageBreak/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8F5E306" w:rsidR="00835B44" w:rsidRPr="00A53388" w:rsidRDefault="003340FB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0843CBB7" w:rsidR="00835B44" w:rsidRPr="00A53388" w:rsidRDefault="003340FB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7217E9" w:rsidR="00835B44" w:rsidRPr="00A53388" w:rsidRDefault="003340FB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53388" w14:paraId="63A8B9F0" w14:textId="77777777" w:rsidTr="003340FB">
        <w:trPr>
          <w:trHeight w:val="2456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459222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A53388" w:rsidRPr="00A53388" w14:paraId="191B766A" w14:textId="77777777" w:rsidTr="00AE0FEB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5A2B33E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7A575B3D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C37F4A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F6D9558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4606C9FD" w14:textId="5C910E93" w:rsidR="00835B44" w:rsidRPr="00162A44" w:rsidRDefault="00835B44" w:rsidP="00162A4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B5C0E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47A" w14:textId="77777777" w:rsidR="003340FB" w:rsidRDefault="003340FB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32F6993" w14:textId="1FE67405" w:rsidR="00F47FB9" w:rsidRPr="003340FB" w:rsidRDefault="00D43A84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2B9BD328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color w:val="auto"/>
              </w:rPr>
              <w:t>7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2C77C61F" w14:textId="19E3171A" w:rsidR="001D293D" w:rsidRPr="00A53388" w:rsidRDefault="001D293D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32"/>
      </w:tblGrid>
      <w:tr w:rsidR="00A53388" w:rsidRPr="00A53388" w14:paraId="0CFB4D6C" w14:textId="77777777" w:rsidTr="001D293D">
        <w:tc>
          <w:tcPr>
            <w:tcW w:w="10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14659B9F" w:rsidR="00835B44" w:rsidRPr="00A53388" w:rsidRDefault="003340FB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18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37FA1231" w:rsidR="00433A1D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F98C229" w14:textId="725D68FF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491F122" w14:textId="6DDC4771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36ADACB1" w14:textId="3FC6D8D8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4A79A871" w14:textId="383FC5F3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199DF63" w14:textId="071B7FDB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4504B273" w14:textId="603ECC77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36DBED" w14:textId="77777777" w:rsidR="001D293D" w:rsidRPr="00A53388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1B4FAF78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7B5FD346" w:rsidR="00D43A8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     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14D5D35F" w:rsidR="00835B4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4E1565B8" w:rsidR="00E02FF0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5EC1E82" w14:textId="097FEB6A" w:rsidR="0059016E" w:rsidRDefault="0059016E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45334A0" w14:textId="0B76FF1A" w:rsidR="0059016E" w:rsidRPr="00AB2B7F" w:rsidRDefault="0059016E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CF6008" wp14:editId="3FD64048">
            <wp:simplePos x="0" y="0"/>
            <wp:positionH relativeFrom="column">
              <wp:posOffset>0</wp:posOffset>
            </wp:positionH>
            <wp:positionV relativeFrom="paragraph">
              <wp:posOffset>205740</wp:posOffset>
            </wp:positionV>
            <wp:extent cx="4892033" cy="455612"/>
            <wp:effectExtent l="0" t="0" r="0" b="190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33" cy="455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9016E" w:rsidRPr="00AB2B7F" w:rsidSect="0059016E">
      <w:headerReference w:type="default" r:id="rId9"/>
      <w:footerReference w:type="default" r:id="rId10"/>
      <w:pgSz w:w="12240" w:h="15840"/>
      <w:pgMar w:top="426" w:right="1080" w:bottom="851" w:left="1080" w:header="284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9E30" w14:textId="77777777" w:rsidR="008A0679" w:rsidRDefault="008A0679">
      <w:r>
        <w:separator/>
      </w:r>
    </w:p>
  </w:endnote>
  <w:endnote w:type="continuationSeparator" w:id="0">
    <w:p w14:paraId="24D69603" w14:textId="77777777" w:rsidR="008A0679" w:rsidRDefault="008A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17590B5B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A0BD" w14:textId="77777777" w:rsidR="008A0679" w:rsidRDefault="008A0679">
      <w:r>
        <w:separator/>
      </w:r>
    </w:p>
  </w:footnote>
  <w:footnote w:type="continuationSeparator" w:id="0">
    <w:p w14:paraId="35AD9D0A" w14:textId="77777777" w:rsidR="008A0679" w:rsidRDefault="008A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63F5" w14:textId="0CF2E03C" w:rsidR="00AE0FEB" w:rsidRPr="00AE0FEB" w:rsidRDefault="00AE0FEB" w:rsidP="00AE0FEB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eastAsia="zh-CN"/>
      </w:rPr>
    </w:pPr>
    <w:r w:rsidRPr="00AE0FEB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ZP.271.1.</w:t>
    </w:r>
    <w:r w:rsidR="00162A44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25</w:t>
    </w:r>
    <w:r w:rsidRPr="00AE0FEB">
      <w:rPr>
        <w:rFonts w:ascii="Calibri" w:hAnsi="Calibri" w:cs="Calibri"/>
        <w:bCs/>
        <w:iCs/>
        <w:color w:val="000000"/>
        <w:sz w:val="24"/>
        <w:szCs w:val="24"/>
        <w:lang w:eastAsia="zh-CN"/>
      </w:rPr>
      <w:t xml:space="preserve">.2022 </w:t>
    </w:r>
  </w:p>
  <w:p w14:paraId="04C75B0B" w14:textId="47439A50" w:rsidR="00D86740" w:rsidRPr="00162A44" w:rsidRDefault="00AE0FEB" w:rsidP="00162A44">
    <w:pPr>
      <w:pStyle w:val="Nagwek"/>
      <w:jc w:val="right"/>
      <w:rPr>
        <w:lang w:val="pl-PL"/>
      </w:rPr>
    </w:pPr>
    <w:r w:rsidRPr="00AE0FEB">
      <w:rPr>
        <w:rFonts w:ascii="Calibri" w:hAnsi="Calibri" w:cs="Calibri"/>
        <w:bCs/>
        <w:iCs/>
        <w:color w:val="000000"/>
        <w:sz w:val="24"/>
        <w:szCs w:val="24"/>
        <w:lang w:eastAsia="zh-CN"/>
      </w:rPr>
      <w:t>„Budowa parkingu „Parkuj i jedź” w Komorowie przy ul. Kolejowej ”</w:t>
    </w:r>
    <w:r w:rsidR="00162A44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-II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87E82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62A44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293D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40FB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06457"/>
    <w:rsid w:val="00532943"/>
    <w:rsid w:val="00537FC1"/>
    <w:rsid w:val="005407EA"/>
    <w:rsid w:val="00553AE5"/>
    <w:rsid w:val="00555EE7"/>
    <w:rsid w:val="00555FAE"/>
    <w:rsid w:val="00556A58"/>
    <w:rsid w:val="00571E2D"/>
    <w:rsid w:val="0059016E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A0679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827AF"/>
    <w:rsid w:val="009A4796"/>
    <w:rsid w:val="009A6986"/>
    <w:rsid w:val="009B1A5A"/>
    <w:rsid w:val="009B3904"/>
    <w:rsid w:val="009C1CE3"/>
    <w:rsid w:val="009C1E46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0FEB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9528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6</cp:revision>
  <cp:lastPrinted>2021-10-06T07:36:00Z</cp:lastPrinted>
  <dcterms:created xsi:type="dcterms:W3CDTF">2021-10-05T14:32:00Z</dcterms:created>
  <dcterms:modified xsi:type="dcterms:W3CDTF">2022-04-08T09:30:00Z</dcterms:modified>
</cp:coreProperties>
</file>