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612B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612B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612B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612B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612B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612B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612B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612B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612B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612B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612B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612B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B010DF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729BEBC0" w:rsidR="003340FB" w:rsidRPr="00AB2B7F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lastRenderedPageBreak/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1331B583" w:rsidR="00835B44" w:rsidRPr="003340FB" w:rsidRDefault="00AE0FEB" w:rsidP="00AE0FEB">
            <w:pPr>
              <w:pStyle w:val="Nagwek"/>
              <w:spacing w:line="276" w:lineRule="auto"/>
              <w:rPr>
                <w:rFonts w:ascii="Arial" w:hAnsi="Arial" w:cs="Arial"/>
                <w:b/>
                <w:iCs/>
                <w:sz w:val="28"/>
                <w:szCs w:val="28"/>
                <w:lang w:eastAsia="x-none"/>
              </w:rPr>
            </w:pPr>
            <w:r w:rsidRPr="00AE0FEB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CE004A" w:rsidRPr="00CE004A">
              <w:rPr>
                <w:rFonts w:ascii="Arial" w:hAnsi="Arial" w:cs="Arial"/>
                <w:b/>
                <w:sz w:val="28"/>
                <w:szCs w:val="28"/>
              </w:rPr>
              <w:t xml:space="preserve">Rozbudowa ul. Parkowej w </w:t>
            </w:r>
            <w:proofErr w:type="spellStart"/>
            <w:r w:rsidR="00CE004A" w:rsidRPr="00CE004A">
              <w:rPr>
                <w:rFonts w:ascii="Arial" w:hAnsi="Arial" w:cs="Arial"/>
                <w:b/>
                <w:sz w:val="28"/>
                <w:szCs w:val="28"/>
              </w:rPr>
              <w:t>Opaczy</w:t>
            </w:r>
            <w:proofErr w:type="spellEnd"/>
            <w:r w:rsidR="00CE004A" w:rsidRPr="00CE004A">
              <w:rPr>
                <w:rFonts w:ascii="Arial" w:hAnsi="Arial" w:cs="Arial"/>
                <w:b/>
                <w:sz w:val="28"/>
                <w:szCs w:val="28"/>
              </w:rPr>
              <w:t xml:space="preserve"> Małej,  Michałowicach Wsi i Michałowicach Osiedlu</w:t>
            </w:r>
            <w:r w:rsidR="0083553B" w:rsidRPr="0083553B">
              <w:rPr>
                <w:rFonts w:ascii="Arial" w:hAnsi="Arial" w:cs="Arial"/>
                <w:b/>
                <w:iCs/>
                <w:sz w:val="28"/>
                <w:szCs w:val="28"/>
              </w:rPr>
              <w:t>”</w:t>
            </w:r>
          </w:p>
          <w:p w14:paraId="1E518E90" w14:textId="005A7525" w:rsidR="00835B44" w:rsidRPr="00AB2B7F" w:rsidRDefault="00AE0FEB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E0FE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ZP.271.1.</w:t>
            </w:r>
            <w:r w:rsidR="00CE004A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</w:t>
            </w:r>
            <w:r w:rsidRPr="00AE0FE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 xml:space="preserve">.2022 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835B44" w:rsidRPr="00AB2B7F" w14:paraId="7AD6D62C" w14:textId="77777777" w:rsidTr="00CE004A">
        <w:tc>
          <w:tcPr>
            <w:tcW w:w="10093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09EEA393" w14:textId="3C5B364F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340FB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  <w:p w14:paraId="3B81BA5A" w14:textId="15A37D44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CE004A">
        <w:trPr>
          <w:trHeight w:val="1549"/>
        </w:trPr>
        <w:tc>
          <w:tcPr>
            <w:tcW w:w="10093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481AD84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>
              <w:rPr>
                <w:rFonts w:ascii="Arial Narrow" w:hAnsi="Arial Narrow" w:cs="Calibri"/>
              </w:rPr>
              <w:t>,</w:t>
            </w:r>
            <w:r w:rsidR="001D293D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w tym zobowiązujemy się do powiadamiania Mieszkańców o</w:t>
            </w:r>
            <w:r w:rsidR="001D293D">
              <w:rPr>
                <w:rFonts w:ascii="Arial Narrow" w:hAnsi="Arial Narrow" w:cs="Calibri"/>
              </w:rPr>
              <w:t> </w:t>
            </w:r>
            <w:r>
              <w:rPr>
                <w:rFonts w:ascii="Arial Narrow" w:hAnsi="Arial Narrow" w:cs="Calibri"/>
              </w:rPr>
              <w:t>planowanych pracach i związanych z tym utrudnieniach w terminach wskazanych przez Zamawiającego.</w:t>
            </w:r>
          </w:p>
        </w:tc>
      </w:tr>
      <w:tr w:rsidR="00835B44" w:rsidRPr="00A53388" w14:paraId="10C07DC8" w14:textId="77777777" w:rsidTr="00CE004A">
        <w:trPr>
          <w:trHeight w:val="632"/>
        </w:trPr>
        <w:tc>
          <w:tcPr>
            <w:tcW w:w="10093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53B03DE0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CE004A">
              <w:rPr>
                <w:rFonts w:ascii="Arial Narrow" w:hAnsi="Arial Narrow" w:cs="Calibri"/>
                <w:sz w:val="24"/>
                <w:szCs w:val="24"/>
                <w:lang w:eastAsia="pl-PL"/>
              </w:rPr>
              <w:t>o</w:t>
            </w:r>
            <w:r w:rsidR="00CE004A" w:rsidRPr="00CE004A">
              <w:rPr>
                <w:rFonts w:ascii="Arial Narrow" w:hAnsi="Arial Narrow" w:cs="Calibri"/>
                <w:sz w:val="24"/>
                <w:szCs w:val="24"/>
                <w:lang w:eastAsia="pl-PL"/>
              </w:rPr>
              <w:t>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  <w:r w:rsidR="00CE004A">
              <w:rPr>
                <w:rFonts w:ascii="Arial Narrow" w:hAnsi="Arial Narrow" w:cs="Calibri"/>
                <w:bCs/>
                <w:sz w:val="24"/>
                <w:szCs w:val="24"/>
              </w:rPr>
              <w:t>.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CE004A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lastRenderedPageBreak/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2B9BD328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lastRenderedPageBreak/>
              <w:t>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37FA1231" w:rsidR="00433A1D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F98C229" w14:textId="725D68FF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491F122" w14:textId="6DDC4771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36ADACB1" w14:textId="3FC6D8D8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A79A871" w14:textId="383FC5F3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199DF63" w14:textId="071B7FDB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504B273" w14:textId="603ECC77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0B4ACC75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  <w:r w:rsidR="00CE004A">
        <w:rPr>
          <w:rFonts w:ascii="Arial Narrow" w:hAnsi="Arial Narrow" w:cs="Calibri"/>
          <w:color w:val="0D0D0D"/>
          <w:sz w:val="24"/>
          <w:szCs w:val="24"/>
        </w:rPr>
        <w:t>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13D5C748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  <w:r w:rsidR="00CE004A">
        <w:rPr>
          <w:rFonts w:ascii="Arial Narrow" w:hAnsi="Arial Narrow" w:cs="Calibri"/>
          <w:color w:val="0D0D0D"/>
          <w:sz w:val="24"/>
          <w:szCs w:val="24"/>
        </w:rPr>
        <w:t>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4E1565B8" w:rsidR="00E02FF0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5EC1E82" w14:textId="097FEB6A" w:rsidR="0059016E" w:rsidRDefault="0059016E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45334A0" w14:textId="2601B4AC" w:rsidR="0059016E" w:rsidRPr="00AB2B7F" w:rsidRDefault="0059016E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sectPr w:rsidR="0059016E" w:rsidRPr="00AB2B7F" w:rsidSect="0059016E">
      <w:headerReference w:type="default" r:id="rId8"/>
      <w:footerReference w:type="default" r:id="rId9"/>
      <w:pgSz w:w="12240" w:h="15840"/>
      <w:pgMar w:top="426" w:right="1080" w:bottom="851" w:left="1080" w:header="284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3CC9" w14:textId="77777777" w:rsidR="00F612B2" w:rsidRDefault="00F612B2">
      <w:r>
        <w:separator/>
      </w:r>
    </w:p>
  </w:endnote>
  <w:endnote w:type="continuationSeparator" w:id="0">
    <w:p w14:paraId="5448B932" w14:textId="77777777" w:rsidR="00F612B2" w:rsidRDefault="00F6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17590B5B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0FE9" w14:textId="77777777" w:rsidR="00F612B2" w:rsidRDefault="00F612B2">
      <w:r>
        <w:separator/>
      </w:r>
    </w:p>
  </w:footnote>
  <w:footnote w:type="continuationSeparator" w:id="0">
    <w:p w14:paraId="3CC8D3F5" w14:textId="77777777" w:rsidR="00F612B2" w:rsidRDefault="00F6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63F5" w14:textId="21FB277F" w:rsidR="00AE0FEB" w:rsidRPr="00AE0FEB" w:rsidRDefault="00AE0FEB" w:rsidP="00AE0FEB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eastAsia="zh-CN"/>
      </w:rPr>
    </w:pPr>
    <w:r w:rsidRPr="00AE0FEB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ZP.271.1.</w:t>
    </w:r>
    <w:r w:rsidR="00CE004A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20</w:t>
    </w:r>
    <w:r w:rsidRPr="00AE0FEB">
      <w:rPr>
        <w:rFonts w:ascii="Calibri" w:hAnsi="Calibri" w:cs="Calibri"/>
        <w:bCs/>
        <w:iCs/>
        <w:color w:val="000000"/>
        <w:sz w:val="24"/>
        <w:szCs w:val="24"/>
        <w:lang w:eastAsia="zh-CN"/>
      </w:rPr>
      <w:t xml:space="preserve">.2022 </w:t>
    </w:r>
  </w:p>
  <w:p w14:paraId="04C75B0B" w14:textId="7F507F96" w:rsidR="00D86740" w:rsidRPr="00AE0FEB" w:rsidRDefault="00AE0FEB" w:rsidP="00AE0FEB">
    <w:pPr>
      <w:pStyle w:val="Nagwek"/>
    </w:pPr>
    <w:r w:rsidRPr="00AE0FEB">
      <w:rPr>
        <w:rFonts w:ascii="Calibri" w:hAnsi="Calibri" w:cs="Calibri"/>
        <w:bCs/>
        <w:iCs/>
        <w:color w:val="000000"/>
        <w:sz w:val="24"/>
        <w:szCs w:val="24"/>
        <w:lang w:eastAsia="zh-CN"/>
      </w:rPr>
      <w:t>„</w:t>
    </w:r>
    <w:r w:rsidR="00CE004A" w:rsidRPr="00CE004A">
      <w:rPr>
        <w:rFonts w:ascii="Calibri" w:hAnsi="Calibri" w:cs="Calibri"/>
        <w:bCs/>
        <w:iCs/>
        <w:color w:val="000000"/>
        <w:sz w:val="24"/>
        <w:szCs w:val="24"/>
        <w:lang w:eastAsia="zh-CN"/>
      </w:rPr>
      <w:t xml:space="preserve">Rozbudowa ul. Parkowej w </w:t>
    </w:r>
    <w:proofErr w:type="spellStart"/>
    <w:r w:rsidR="00CE004A" w:rsidRPr="00CE004A">
      <w:rPr>
        <w:rFonts w:ascii="Calibri" w:hAnsi="Calibri" w:cs="Calibri"/>
        <w:bCs/>
        <w:iCs/>
        <w:color w:val="000000"/>
        <w:sz w:val="24"/>
        <w:szCs w:val="24"/>
        <w:lang w:eastAsia="zh-CN"/>
      </w:rPr>
      <w:t>Opaczy</w:t>
    </w:r>
    <w:proofErr w:type="spellEnd"/>
    <w:r w:rsidR="00CE004A" w:rsidRPr="00CE004A">
      <w:rPr>
        <w:rFonts w:ascii="Calibri" w:hAnsi="Calibri" w:cs="Calibri"/>
        <w:bCs/>
        <w:iCs/>
        <w:color w:val="000000"/>
        <w:sz w:val="24"/>
        <w:szCs w:val="24"/>
        <w:lang w:eastAsia="zh-CN"/>
      </w:rPr>
      <w:t xml:space="preserve"> Małej,  Michałowicach Wsi i Michałowicach Osiedlu</w:t>
    </w:r>
    <w:r w:rsidRPr="00AE0FEB">
      <w:rPr>
        <w:rFonts w:ascii="Calibri" w:hAnsi="Calibri" w:cs="Calibri"/>
        <w:bCs/>
        <w:iCs/>
        <w:color w:val="000000"/>
        <w:sz w:val="24"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48909">
    <w:abstractNumId w:val="0"/>
  </w:num>
  <w:num w:numId="2" w16cid:durableId="889727396">
    <w:abstractNumId w:val="1"/>
  </w:num>
  <w:num w:numId="3" w16cid:durableId="2009626336">
    <w:abstractNumId w:val="2"/>
  </w:num>
  <w:num w:numId="4" w16cid:durableId="341321561">
    <w:abstractNumId w:val="21"/>
  </w:num>
  <w:num w:numId="5" w16cid:durableId="627131217">
    <w:abstractNumId w:val="11"/>
  </w:num>
  <w:num w:numId="6" w16cid:durableId="1836188735">
    <w:abstractNumId w:val="3"/>
  </w:num>
  <w:num w:numId="7" w16cid:durableId="1939678144">
    <w:abstractNumId w:val="4"/>
  </w:num>
  <w:num w:numId="8" w16cid:durableId="744650464">
    <w:abstractNumId w:val="5"/>
  </w:num>
  <w:num w:numId="9" w16cid:durableId="1178274135">
    <w:abstractNumId w:val="7"/>
  </w:num>
  <w:num w:numId="10" w16cid:durableId="838545231">
    <w:abstractNumId w:val="8"/>
  </w:num>
  <w:num w:numId="11" w16cid:durableId="1927566038">
    <w:abstractNumId w:val="9"/>
  </w:num>
  <w:num w:numId="12" w16cid:durableId="279191170">
    <w:abstractNumId w:val="6"/>
  </w:num>
  <w:num w:numId="13" w16cid:durableId="296648334">
    <w:abstractNumId w:val="13"/>
  </w:num>
  <w:num w:numId="14" w16cid:durableId="580413570">
    <w:abstractNumId w:val="10"/>
  </w:num>
  <w:num w:numId="15" w16cid:durableId="2017656892">
    <w:abstractNumId w:val="17"/>
  </w:num>
  <w:num w:numId="16" w16cid:durableId="359671476">
    <w:abstractNumId w:val="14"/>
  </w:num>
  <w:num w:numId="17" w16cid:durableId="466238972">
    <w:abstractNumId w:val="16"/>
  </w:num>
  <w:num w:numId="18" w16cid:durableId="1393383072">
    <w:abstractNumId w:val="19"/>
  </w:num>
  <w:num w:numId="19" w16cid:durableId="186913396">
    <w:abstractNumId w:val="12"/>
  </w:num>
  <w:num w:numId="20" w16cid:durableId="53891576">
    <w:abstractNumId w:val="22"/>
  </w:num>
  <w:num w:numId="21" w16cid:durableId="232205099">
    <w:abstractNumId w:val="15"/>
  </w:num>
  <w:num w:numId="22" w16cid:durableId="569198011">
    <w:abstractNumId w:val="18"/>
  </w:num>
  <w:num w:numId="23" w16cid:durableId="12779087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293D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06457"/>
    <w:rsid w:val="00532943"/>
    <w:rsid w:val="00537FC1"/>
    <w:rsid w:val="005407EA"/>
    <w:rsid w:val="00553AE5"/>
    <w:rsid w:val="00555EE7"/>
    <w:rsid w:val="00555FAE"/>
    <w:rsid w:val="00556A58"/>
    <w:rsid w:val="00571E2D"/>
    <w:rsid w:val="0059016E"/>
    <w:rsid w:val="005A00C9"/>
    <w:rsid w:val="005A3C0A"/>
    <w:rsid w:val="005B03C2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0FEB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004A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12B2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9450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Michałowice</dc:title>
  <dc:subject/>
  <dc:creator/>
  <cp:keywords/>
  <cp:lastModifiedBy>Tomasz Łoziński</cp:lastModifiedBy>
  <cp:revision>7</cp:revision>
  <cp:lastPrinted>2021-10-06T07:36:00Z</cp:lastPrinted>
  <dcterms:created xsi:type="dcterms:W3CDTF">2021-10-05T14:32:00Z</dcterms:created>
  <dcterms:modified xsi:type="dcterms:W3CDTF">2022-04-24T12:22:00Z</dcterms:modified>
</cp:coreProperties>
</file>