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6001" w14:textId="77777777" w:rsidR="00D21AA5" w:rsidRPr="00D21AA5" w:rsidRDefault="00D21AA5" w:rsidP="00D21AA5">
      <w:pPr>
        <w:pStyle w:val="Nagwek"/>
        <w:jc w:val="right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D21AA5">
        <w:rPr>
          <w:rFonts w:asciiTheme="minorHAnsi" w:hAnsiTheme="minorHAnsi" w:cstheme="minorHAnsi"/>
          <w:i/>
          <w:iCs/>
          <w:sz w:val="24"/>
          <w:szCs w:val="24"/>
        </w:rPr>
        <w:t>Załącznik Nr 1 do SIWZ</w:t>
      </w:r>
    </w:p>
    <w:p w14:paraId="277380B3" w14:textId="77777777" w:rsidR="00835B44" w:rsidRPr="00D21AA5" w:rsidRDefault="00835B44" w:rsidP="00835B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</w:pPr>
      <w:r w:rsidRPr="00D21AA5"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1AF69CFA" w14:textId="77777777" w:rsidTr="00D21AA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D21C8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D21AA5">
              <w:rPr>
                <w:rFonts w:asciiTheme="minorHAnsi" w:hAnsiTheme="minorHAnsi" w:cstheme="minorHAnsi"/>
                <w:b/>
                <w:color w:val="262626"/>
              </w:rPr>
              <w:t xml:space="preserve"> DANE WYKONAWCY:</w:t>
            </w:r>
          </w:p>
          <w:p w14:paraId="19A5A577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2C9755D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05A82DEE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1FF6BF55" w14:textId="7E59F948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__________________________________________________________________________________</w:t>
            </w:r>
          </w:p>
          <w:p w14:paraId="5816EF5E" w14:textId="77777777" w:rsidR="00835B44" w:rsidRPr="00D21AA5" w:rsidRDefault="00835B44" w:rsidP="001C4A82">
            <w:pPr>
              <w:pStyle w:val="Domylnyteks"/>
              <w:ind w:firstLine="742"/>
              <w:rPr>
                <w:rFonts w:asciiTheme="minorHAnsi" w:hAnsiTheme="minorHAnsi" w:cstheme="minorHAnsi"/>
                <w:color w:val="262626"/>
              </w:rPr>
            </w:pPr>
          </w:p>
          <w:p w14:paraId="02E9CF64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</w:p>
          <w:p w14:paraId="5EC5F037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A9D535C" w14:textId="5CBD461A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093D80D" w14:textId="77777777" w:rsidR="00835B44" w:rsidRPr="00D21AA5" w:rsidRDefault="00835B44" w:rsidP="00D21AA5">
            <w:pPr>
              <w:pStyle w:val="Domylnyteks"/>
              <w:ind w:left="3581"/>
              <w:rPr>
                <w:rFonts w:ascii="Arial Narrow" w:hAnsi="Arial Narrow" w:cstheme="minorHAnsi"/>
                <w:color w:val="262626"/>
              </w:rPr>
            </w:pPr>
            <w:r w:rsidRPr="00D21AA5">
              <w:rPr>
                <w:rFonts w:ascii="Arial Narrow" w:hAnsi="Arial Narrow" w:cstheme="minorHAnsi"/>
                <w:color w:val="262626"/>
              </w:rPr>
              <w:t>/w zależności od podmiotu/</w:t>
            </w:r>
          </w:p>
          <w:p w14:paraId="32D42638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FCAEE5D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KRS: ______________________________________________________________________________</w:t>
            </w:r>
          </w:p>
          <w:p w14:paraId="77272C37" w14:textId="77777777" w:rsidR="00835B44" w:rsidRPr="00D21AA5" w:rsidRDefault="00835B44" w:rsidP="00D21AA5">
            <w:pPr>
              <w:pStyle w:val="Domylnyteks"/>
              <w:ind w:left="3581"/>
              <w:rPr>
                <w:rFonts w:ascii="Arial Narrow" w:hAnsi="Arial Narrow" w:cstheme="minorHAnsi"/>
                <w:color w:val="262626"/>
              </w:rPr>
            </w:pPr>
            <w:r w:rsidRPr="00D21AA5">
              <w:rPr>
                <w:rFonts w:ascii="Arial Narrow" w:hAnsi="Arial Narrow" w:cstheme="minorHAnsi"/>
                <w:color w:val="262626"/>
              </w:rPr>
              <w:t>/w zależności od podmiotu/</w:t>
            </w:r>
          </w:p>
          <w:p w14:paraId="34D8304B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4C17FE4" w14:textId="2D0357E4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Adres siedziby: __________________________________________________________________________________</w:t>
            </w:r>
          </w:p>
          <w:p w14:paraId="6E543514" w14:textId="1B710496" w:rsidR="00835B44" w:rsidRDefault="00835B44" w:rsidP="00D21AA5">
            <w:pPr>
              <w:pStyle w:val="Domylnyteks"/>
              <w:ind w:left="2730"/>
              <w:rPr>
                <w:rFonts w:ascii="Arial Narrow" w:hAnsi="Arial Narrow" w:cstheme="minorHAnsi"/>
                <w:color w:val="262626"/>
              </w:rPr>
            </w:pPr>
            <w:r w:rsidRPr="00D21AA5">
              <w:rPr>
                <w:rFonts w:ascii="Arial Narrow" w:hAnsi="Arial Narrow" w:cstheme="minorHAnsi"/>
                <w:color w:val="262626"/>
              </w:rPr>
              <w:t>/ulica z numerem budynku/lokalu,  kod pocztowy, miejscowość/</w:t>
            </w:r>
          </w:p>
          <w:p w14:paraId="59C9BDEA" w14:textId="77777777" w:rsidR="00D21AA5" w:rsidRPr="00D21AA5" w:rsidRDefault="00D21AA5" w:rsidP="00D21AA5">
            <w:pPr>
              <w:pStyle w:val="Domylnyteks"/>
              <w:ind w:left="2730"/>
              <w:rPr>
                <w:rFonts w:ascii="Arial Narrow" w:hAnsi="Arial Narrow" w:cstheme="minorHAnsi"/>
                <w:color w:val="262626"/>
              </w:rPr>
            </w:pPr>
          </w:p>
          <w:p w14:paraId="2F8525A5" w14:textId="3A76B1EB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______________________________________________________________       </w:t>
            </w:r>
          </w:p>
          <w:p w14:paraId="2201FBA4" w14:textId="188DB57B" w:rsidR="00835B44" w:rsidRPr="00D21AA5" w:rsidRDefault="00835B44" w:rsidP="00D21AA5">
            <w:pPr>
              <w:pStyle w:val="Domylnyteks"/>
              <w:ind w:left="888" w:hanging="888"/>
              <w:rPr>
                <w:rFonts w:ascii="Arial Narrow" w:hAnsi="Arial Narrow" w:cstheme="minorHAnsi"/>
                <w:i/>
                <w:iCs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 </w:t>
            </w:r>
            <w:r w:rsidRPr="00D21AA5">
              <w:rPr>
                <w:rFonts w:ascii="Arial Narrow" w:hAnsi="Arial Narrow" w:cstheme="minorHAnsi"/>
                <w:i/>
                <w:iCs/>
                <w:color w:val="262626"/>
              </w:rPr>
              <w:t>/województwo/</w:t>
            </w:r>
          </w:p>
          <w:p w14:paraId="411F8E1B" w14:textId="77777777" w:rsidR="00835B44" w:rsidRPr="00D21AA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6EF9EF0E" w14:textId="77777777" w:rsidR="00D21AA5" w:rsidRPr="00D21AA5" w:rsidRDefault="00D21AA5" w:rsidP="001C4A82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  <w:r w:rsidRPr="00D21AA5">
              <w:rPr>
                <w:rFonts w:ascii="Calibri" w:hAnsi="Calibri" w:cs="Calibri"/>
                <w:b/>
                <w:bCs/>
                <w:color w:val="262626"/>
              </w:rPr>
              <w:t>dotyczy osób fizycznych prowadzących działalność gospodarczą</w:t>
            </w:r>
            <w:r w:rsidRPr="00D21AA5">
              <w:rPr>
                <w:rFonts w:ascii="Calibri" w:hAnsi="Calibri" w:cs="Calibri"/>
                <w:b/>
                <w:bCs/>
                <w:color w:val="262626"/>
              </w:rPr>
              <w:t xml:space="preserve"> </w:t>
            </w:r>
          </w:p>
          <w:p w14:paraId="231405FF" w14:textId="77777777" w:rsidR="00D21AA5" w:rsidRDefault="00D21AA5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29B7F3E" w14:textId="0554D8F6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Adres zamieszkania : __________________________________________________________________________________</w:t>
            </w:r>
          </w:p>
          <w:p w14:paraId="0E5919D0" w14:textId="77777777" w:rsidR="00D21AA5" w:rsidRPr="00D21AA5" w:rsidRDefault="00D21AA5" w:rsidP="00D21AA5">
            <w:pPr>
              <w:pStyle w:val="Domylnyteks"/>
              <w:ind w:left="2730"/>
              <w:rPr>
                <w:rFonts w:ascii="Arial Narrow" w:hAnsi="Arial Narrow" w:cs="Calibri"/>
                <w:color w:val="262626"/>
              </w:rPr>
            </w:pPr>
            <w:r w:rsidRPr="00D21AA5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48400B1C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A917187" w14:textId="77777777" w:rsid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______________________________________________________________</w:t>
            </w:r>
          </w:p>
          <w:p w14:paraId="698226D0" w14:textId="77777777" w:rsidR="00D21AA5" w:rsidRPr="00D21AA5" w:rsidRDefault="00835B44" w:rsidP="00D21AA5">
            <w:pPr>
              <w:pStyle w:val="Domylnyteks"/>
              <w:ind w:left="888" w:hanging="888"/>
              <w:rPr>
                <w:rFonts w:ascii="Arial Narrow" w:hAnsi="Arial Narrow" w:cs="Calibri"/>
                <w:i/>
                <w:iCs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 </w:t>
            </w:r>
            <w:r w:rsidR="00D21AA5" w:rsidRPr="00D21AA5">
              <w:rPr>
                <w:rFonts w:ascii="Calibri" w:hAnsi="Calibri" w:cs="Calibri"/>
                <w:color w:val="262626"/>
              </w:rPr>
              <w:t xml:space="preserve">                                                    </w:t>
            </w:r>
            <w:r w:rsidR="00D21AA5" w:rsidRPr="00D21AA5">
              <w:rPr>
                <w:rFonts w:ascii="Arial Narrow" w:hAnsi="Arial Narrow" w:cs="Calibri"/>
                <w:i/>
                <w:iCs/>
                <w:color w:val="262626"/>
              </w:rPr>
              <w:t>/województwo/</w:t>
            </w:r>
          </w:p>
          <w:p w14:paraId="5BF71F51" w14:textId="4117F7F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</w:t>
            </w:r>
          </w:p>
          <w:p w14:paraId="70B48199" w14:textId="7BAF6E63" w:rsidR="00835B44" w:rsidRPr="00D21AA5" w:rsidRDefault="00835B44" w:rsidP="00D21AA5">
            <w:pPr>
              <w:pStyle w:val="Domylnyteks"/>
              <w:ind w:left="888" w:hanging="888"/>
              <w:rPr>
                <w:rFonts w:ascii="Arial Narrow" w:hAnsi="Arial Narrow" w:cs="Calibri"/>
                <w:i/>
                <w:iCs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                                                                         </w:t>
            </w:r>
            <w:r w:rsidR="00D21AA5" w:rsidRPr="00D21AA5">
              <w:rPr>
                <w:rFonts w:ascii="Calibri" w:hAnsi="Calibri" w:cs="Calibri"/>
                <w:color w:val="262626"/>
              </w:rPr>
              <w:t xml:space="preserve">                                                </w:t>
            </w:r>
          </w:p>
          <w:p w14:paraId="57DCB19B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50750E4C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6AFBA8AD" w14:textId="77777777" w:rsid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35B25F4A" w14:textId="799BD9B3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6FE6005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7B653E4" w14:textId="5382F06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Tel</w:t>
            </w:r>
            <w:r w:rsidR="00D21AA5">
              <w:rPr>
                <w:rFonts w:asciiTheme="minorHAnsi" w:hAnsiTheme="minorHAnsi" w:cstheme="minorHAnsi"/>
                <w:color w:val="262626"/>
                <w:lang w:val="de-DE"/>
              </w:rPr>
              <w:t>:</w:t>
            </w:r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___________________________________</w:t>
            </w:r>
          </w:p>
          <w:p w14:paraId="68BD34E2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DA2A0E3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D21AA5">
              <w:rPr>
                <w:rFonts w:asciiTheme="minorHAnsi" w:hAnsiTheme="minorHAnsi" w:cstheme="minorHAnsi"/>
                <w:color w:val="262626"/>
                <w:lang w:val="de-DE"/>
              </w:rPr>
              <w:t>: ____________________________________@________________________________________</w:t>
            </w:r>
          </w:p>
          <w:p w14:paraId="2302F5B0" w14:textId="77777777" w:rsidR="00835B44" w:rsidRPr="00D21AA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7739C7BA" w14:textId="77777777" w:rsidR="00D21AA5" w:rsidRDefault="00D21AA5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439836E1" w14:textId="614D8D7C" w:rsidR="00835B44" w:rsidRPr="00D21AA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D21AA5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lastRenderedPageBreak/>
              <w:t xml:space="preserve">Kategoria Przedsiębiorstwa* </w:t>
            </w:r>
            <w:r w:rsidRPr="00D21AA5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D21AA5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: </w:t>
            </w:r>
          </w:p>
          <w:p w14:paraId="417E3CB1" w14:textId="77777777" w:rsidR="00835B44" w:rsidRPr="00D21AA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22EB1BCF" w14:textId="77777777" w:rsidR="00835B44" w:rsidRPr="00D21AA5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21AA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21AA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21AA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0968EF2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835B44" w:rsidRPr="00D21AA5" w14:paraId="5ACD766F" w14:textId="77777777" w:rsidTr="001C4A82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EC1B" w14:textId="77777777" w:rsidR="00835B44" w:rsidRPr="00D21AA5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129E6DA7" w14:textId="77777777" w:rsidR="00835B44" w:rsidRPr="00D21AA5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62E148BB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77B00D17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37F31F6C" w14:textId="77777777" w:rsidR="00835B44" w:rsidRPr="00D21AA5" w:rsidRDefault="00835B44" w:rsidP="001C4A82">
            <w:pPr>
              <w:pStyle w:val="Domylnyteks"/>
              <w:jc w:val="center"/>
              <w:rPr>
                <w:rFonts w:ascii="Arial Narrow" w:hAnsi="Arial Narrow" w:cstheme="minorHAnsi"/>
                <w:color w:val="262626"/>
                <w:lang w:val="de-DE"/>
              </w:rPr>
            </w:pPr>
            <w:r w:rsidRPr="00D21AA5">
              <w:rPr>
                <w:rFonts w:ascii="Arial Narrow" w:hAnsi="Arial Narrow" w:cstheme="minorHAnsi"/>
                <w:color w:val="262626"/>
              </w:rPr>
              <w:t>/imię, nazwisko, stanowisko /</w:t>
            </w:r>
            <w:r w:rsidRPr="00D21AA5">
              <w:rPr>
                <w:rFonts w:ascii="Arial Narrow" w:hAnsi="Arial Narrow" w:cstheme="minorHAnsi"/>
                <w:color w:val="262626"/>
                <w:lang w:val="de-DE"/>
              </w:rPr>
              <w:t xml:space="preserve">   </w:t>
            </w:r>
          </w:p>
          <w:p w14:paraId="050933A7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4D0F30BC" w14:textId="71D0AA88" w:rsidR="00835B44" w:rsidRPr="00D21AA5" w:rsidRDefault="00835B44" w:rsidP="001C4A82">
            <w:pPr>
              <w:pStyle w:val="Domylnyteks"/>
              <w:rPr>
                <w:rFonts w:ascii="Arial Narrow" w:hAnsi="Arial Narrow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            </w:t>
            </w:r>
            <w:r w:rsidRPr="00D21AA5">
              <w:rPr>
                <w:rFonts w:ascii="Arial Narrow" w:hAnsi="Arial Narrow" w:cstheme="minorHAnsi"/>
                <w:color w:val="262626"/>
              </w:rPr>
              <w:t>/pełnomocnictwo, umowa konsorcjum, spółki cywilnej z datą i numerem dokumentu/</w:t>
            </w:r>
          </w:p>
        </w:tc>
      </w:tr>
    </w:tbl>
    <w:p w14:paraId="17456DDF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D21AA5">
        <w:rPr>
          <w:rFonts w:asciiTheme="minorHAnsi" w:hAnsiTheme="minorHAnsi" w:cstheme="minorHAnsi"/>
          <w:color w:val="262626"/>
          <w:sz w:val="24"/>
          <w:szCs w:val="24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0AC5FDAC" w14:textId="77777777" w:rsidTr="00D21AA5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shd w:val="clear" w:color="auto" w:fill="DBE5F1"/>
          </w:tcPr>
          <w:p w14:paraId="5D94CCEA" w14:textId="77777777" w:rsidR="00835B44" w:rsidRPr="00D21AA5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30862319" w14:textId="77777777" w:rsidR="00835B44" w:rsidRPr="00D21AA5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24FD33C0" w14:textId="77777777" w:rsidR="007D05CC" w:rsidRPr="00D21AA5" w:rsidRDefault="007D05CC" w:rsidP="007D05CC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zh-CN"/>
              </w:rPr>
            </w:pPr>
            <w:r w:rsidRPr="00D21AA5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  <w:t>„Budowa sygnalizacji świetlnej przejścia dla pieszych i rowerzystów w ul. Aleja Powstańców Warszawy w Pęcicach”</w:t>
            </w:r>
          </w:p>
          <w:p w14:paraId="20B71309" w14:textId="77777777" w:rsidR="00835B44" w:rsidRPr="00D21AA5" w:rsidRDefault="00835B44" w:rsidP="001C4A82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158E2FA1" w14:textId="2A90CB78" w:rsidR="00835B44" w:rsidRPr="00D21AA5" w:rsidRDefault="00835B44" w:rsidP="00D21AA5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ZP. 271.2.</w:t>
            </w:r>
            <w:r w:rsid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72</w:t>
            </w: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.2020</w:t>
            </w:r>
          </w:p>
        </w:tc>
      </w:tr>
    </w:tbl>
    <w:p w14:paraId="68A15C37" w14:textId="77777777" w:rsidR="00835B44" w:rsidRPr="00D21AA5" w:rsidRDefault="00835B44" w:rsidP="00835B44">
      <w:pPr>
        <w:pStyle w:val="Tekstpodstawowywcity3"/>
        <w:spacing w:after="0"/>
        <w:ind w:left="0"/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5AB06331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E1D1" w14:textId="77777777" w:rsidR="00A45633" w:rsidRPr="00E87750" w:rsidRDefault="00835B44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3)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A45633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WARTOŚĆ  OFERTY </w:t>
            </w:r>
            <w:r w:rsidR="00A45633"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NETTO</w:t>
            </w:r>
            <w:r w:rsidR="00A45633"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____________________________________________ zł zgodna/przeniesiona  z Kosztorysu ofertowego</w:t>
            </w:r>
          </w:p>
          <w:p w14:paraId="41A1DAD4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7954D0ED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____________________________________________________________________                 </w:t>
            </w:r>
          </w:p>
          <w:p w14:paraId="45E0131A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049A1CA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Podatek </w:t>
            </w:r>
            <w:r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VAT ………%</w:t>
            </w: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:  __________________________________ zł</w:t>
            </w:r>
          </w:p>
          <w:p w14:paraId="63D097F3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(należy określić cyfrowo i słownie w PLN)</w:t>
            </w:r>
          </w:p>
          <w:p w14:paraId="54622FC0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55CEB6DC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SŁOWNIE:  ________________________________________________________________________________________</w:t>
            </w:r>
          </w:p>
          <w:p w14:paraId="7649F527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0E4ED434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WARTOŚĆ OFERTY </w:t>
            </w:r>
            <w:r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BRUTTO</w:t>
            </w: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 zł</w:t>
            </w:r>
          </w:p>
          <w:p w14:paraId="012F8C43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182490C1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SŁOWNIE: ________________________________________________________________________________________</w:t>
            </w:r>
          </w:p>
          <w:p w14:paraId="4DD1E83F" w14:textId="77777777" w:rsidR="00A45633" w:rsidRPr="00E87750" w:rsidRDefault="00A45633" w:rsidP="00A456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eastAsia="pl-PL"/>
              </w:rPr>
            </w:pPr>
          </w:p>
          <w:p w14:paraId="44F3E5E0" w14:textId="77777777" w:rsidR="00A45633" w:rsidRDefault="00835B44" w:rsidP="00D21AA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, </w:t>
            </w:r>
          </w:p>
          <w:p w14:paraId="325F0347" w14:textId="000B1A12" w:rsidR="00835B44" w:rsidRPr="00D21AA5" w:rsidRDefault="00835B44" w:rsidP="00D21AA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że przedstawione w ofercie ceny nie stanowią cen dumpingowych i złożenie oferty nie stanowi czynu nieuczciwej konkurencji.</w:t>
            </w:r>
          </w:p>
          <w:p w14:paraId="020D7E3C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bCs/>
                <w:color w:val="262626"/>
              </w:rPr>
            </w:pPr>
          </w:p>
        </w:tc>
      </w:tr>
    </w:tbl>
    <w:p w14:paraId="3BDA2CC4" w14:textId="77777777" w:rsidR="00835B44" w:rsidRPr="00D21AA5" w:rsidRDefault="00835B44" w:rsidP="00835B44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D21AA5" w14:paraId="47AFF764" w14:textId="77777777" w:rsidTr="001C4A82">
        <w:tc>
          <w:tcPr>
            <w:tcW w:w="10065" w:type="dxa"/>
          </w:tcPr>
          <w:p w14:paraId="3BF41D24" w14:textId="77777777" w:rsidR="00835B44" w:rsidRPr="00D21AA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D21AA5">
              <w:rPr>
                <w:rFonts w:asciiTheme="minorHAnsi" w:hAnsiTheme="minorHAnsi" w:cstheme="minorHAnsi"/>
                <w:b/>
              </w:rPr>
              <w:t xml:space="preserve"> (wypełnia Wykonawca) </w:t>
            </w:r>
            <w:r w:rsidRPr="00D21AA5">
              <w:rPr>
                <w:rFonts w:asciiTheme="minorHAnsi" w:hAnsiTheme="minorHAnsi" w:cstheme="minorHAnsi"/>
                <w:b/>
                <w:color w:val="262626"/>
              </w:rPr>
              <w:t>OKRES GWARANCJI:</w:t>
            </w:r>
          </w:p>
          <w:p w14:paraId="1F0EC1ED" w14:textId="77777777" w:rsidR="00835B44" w:rsidRPr="00D21AA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4325E64" w14:textId="77777777" w:rsidR="00835B44" w:rsidRPr="00D21AA5" w:rsidRDefault="00835B44" w:rsidP="00592E8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</w:rPr>
              <w:t xml:space="preserve">Oświadczamy, iż udzielamy Zamawiającemu ………… miesięcy gwarancji </w:t>
            </w:r>
            <w:r w:rsidRPr="00D21AA5">
              <w:rPr>
                <w:rFonts w:asciiTheme="minorHAnsi" w:hAnsiTheme="minorHAnsi" w:cstheme="minorHAnsi"/>
              </w:rPr>
              <w:t>jakości</w:t>
            </w:r>
            <w:r w:rsidRPr="00D21AA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21AA5">
              <w:rPr>
                <w:rFonts w:asciiTheme="minorHAnsi" w:hAnsiTheme="minorHAnsi" w:cstheme="minorHAnsi"/>
              </w:rPr>
              <w:t>na wykonane roboty oraz zastosowane materiały, liczonej od dnia podpisania protokołu odbioru robót.</w:t>
            </w:r>
          </w:p>
          <w:p w14:paraId="6B5BEC21" w14:textId="77777777" w:rsidR="00835B44" w:rsidRPr="00D21AA5" w:rsidRDefault="00835B44" w:rsidP="00592E8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i/>
              </w:rPr>
            </w:pPr>
            <w:r w:rsidRPr="00D21AA5">
              <w:rPr>
                <w:rFonts w:asciiTheme="minorHAnsi" w:hAnsiTheme="minorHAnsi" w:cstheme="minorHAnsi"/>
                <w:i/>
                <w:color w:val="262626"/>
              </w:rPr>
              <w:t>(zob. pkt. 17 SIWZ, należy wybrać jeden z wariantów</w:t>
            </w:r>
            <w:r w:rsidRPr="00D21AA5">
              <w:rPr>
                <w:rFonts w:asciiTheme="minorHAnsi" w:hAnsiTheme="minorHAnsi" w:cstheme="minorHAnsi"/>
                <w:i/>
              </w:rPr>
              <w:t xml:space="preserve">: </w:t>
            </w:r>
            <w:r w:rsidR="007D05CC" w:rsidRPr="00D21AA5">
              <w:rPr>
                <w:rFonts w:asciiTheme="minorHAnsi" w:hAnsiTheme="minorHAnsi" w:cstheme="minorHAnsi"/>
                <w:i/>
              </w:rPr>
              <w:t>60</w:t>
            </w:r>
            <w:r w:rsidRPr="00D21AA5">
              <w:rPr>
                <w:rFonts w:asciiTheme="minorHAnsi" w:hAnsiTheme="minorHAnsi" w:cstheme="minorHAnsi"/>
                <w:i/>
              </w:rPr>
              <w:t xml:space="preserve"> miesięcy, </w:t>
            </w:r>
            <w:r w:rsidR="007D05CC" w:rsidRPr="00D21AA5">
              <w:rPr>
                <w:rFonts w:asciiTheme="minorHAnsi" w:hAnsiTheme="minorHAnsi" w:cstheme="minorHAnsi"/>
                <w:i/>
              </w:rPr>
              <w:t>84</w:t>
            </w:r>
            <w:r w:rsidRPr="00D21AA5">
              <w:rPr>
                <w:rFonts w:asciiTheme="minorHAnsi" w:hAnsiTheme="minorHAnsi" w:cstheme="minorHAnsi"/>
                <w:i/>
              </w:rPr>
              <w:t xml:space="preserve"> miesiące lub </w:t>
            </w:r>
            <w:r w:rsidR="007D05CC" w:rsidRPr="00D21AA5">
              <w:rPr>
                <w:rFonts w:asciiTheme="minorHAnsi" w:hAnsiTheme="minorHAnsi" w:cstheme="minorHAnsi"/>
                <w:i/>
              </w:rPr>
              <w:t>120</w:t>
            </w:r>
            <w:r w:rsidRPr="00D21AA5">
              <w:rPr>
                <w:rFonts w:asciiTheme="minorHAnsi" w:hAnsiTheme="minorHAnsi" w:cstheme="minorHAnsi"/>
                <w:i/>
              </w:rPr>
              <w:t xml:space="preserve"> miesięcy)</w:t>
            </w:r>
          </w:p>
          <w:p w14:paraId="5671C508" w14:textId="77777777" w:rsidR="00835B44" w:rsidRPr="00D21AA5" w:rsidRDefault="00835B44" w:rsidP="00592E81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UWAGA!!</w:t>
            </w:r>
          </w:p>
          <w:p w14:paraId="614E71D6" w14:textId="4D0AB90B" w:rsidR="00835B44" w:rsidRPr="00D21AA5" w:rsidRDefault="00835B44" w:rsidP="00592E81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7D05CC"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t>60</w:t>
            </w:r>
            <w:r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19720ED6" w14:textId="72708354" w:rsidR="00835B44" w:rsidRPr="00D21AA5" w:rsidRDefault="00835B44" w:rsidP="00592E81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 przypadku gdy okres gwarancji będzie krótszy  niż </w:t>
            </w:r>
            <w:r w:rsidR="00592E81">
              <w:rPr>
                <w:rFonts w:asciiTheme="minorHAnsi" w:hAnsiTheme="minorHAnsi" w:cstheme="minorHAnsi"/>
                <w:i/>
                <w:sz w:val="24"/>
                <w:szCs w:val="24"/>
              </w:rPr>
              <w:t>60</w:t>
            </w:r>
            <w:r w:rsidRPr="00D21AA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miesięcy  oferta zostanie odrzucona jako niespełniająca wymagań. </w:t>
            </w:r>
          </w:p>
        </w:tc>
      </w:tr>
      <w:tr w:rsidR="00835B44" w:rsidRPr="00D21AA5" w14:paraId="67562228" w14:textId="77777777" w:rsidTr="001C4A82">
        <w:trPr>
          <w:trHeight w:val="632"/>
        </w:trPr>
        <w:tc>
          <w:tcPr>
            <w:tcW w:w="10065" w:type="dxa"/>
          </w:tcPr>
          <w:p w14:paraId="11F38ABC" w14:textId="77777777" w:rsidR="00835B44" w:rsidRPr="00D21AA5" w:rsidRDefault="00835B44" w:rsidP="00592E8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</w:rPr>
              <w:lastRenderedPageBreak/>
              <w:t>5) TERMIN WYKONANIA ZAMÓWIENIA:</w:t>
            </w:r>
          </w:p>
          <w:p w14:paraId="471E0FEF" w14:textId="77777777" w:rsidR="00835B44" w:rsidRPr="00D21AA5" w:rsidRDefault="00835B44" w:rsidP="00592E8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zobowiązujemy się wykonać roboty związane z realizacją zamówienia w terminach wymaganych przez Zamawiającego określonych w SIWZ.</w:t>
            </w:r>
          </w:p>
        </w:tc>
      </w:tr>
      <w:tr w:rsidR="00835B44" w:rsidRPr="00D21AA5" w14:paraId="7FA85BA9" w14:textId="77777777" w:rsidTr="001C4A82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8AF2ACA" w14:textId="77777777" w:rsidR="00835B44" w:rsidRPr="00D21AA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</w:rPr>
              <w:t xml:space="preserve">6) WARUNKI PŁATNOŚCI </w:t>
            </w:r>
          </w:p>
          <w:p w14:paraId="2B874680" w14:textId="77777777" w:rsidR="00835B44" w:rsidRPr="00D21AA5" w:rsidRDefault="00835B44" w:rsidP="00592E8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D21AA5">
              <w:rPr>
                <w:rFonts w:asciiTheme="minorHAnsi" w:hAnsiTheme="minorHAnsi" w:cstheme="minorHAns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78D16750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D21AA5" w14:paraId="1EE6A1BE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142" w14:textId="77777777" w:rsidR="00835B44" w:rsidRPr="00D21AA5" w:rsidRDefault="00835B44" w:rsidP="001C4A82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</w:rPr>
              <w:t>7)</w:t>
            </w:r>
            <w:r w:rsidRPr="00D21AA5">
              <w:rPr>
                <w:rFonts w:asciiTheme="minorHAnsi" w:hAnsiTheme="minorHAnsi" w:cstheme="minorHAnsi"/>
                <w:b/>
                <w:color w:val="262626"/>
              </w:rPr>
              <w:t xml:space="preserve"> PODWYKONAWSTWO</w:t>
            </w:r>
          </w:p>
          <w:p w14:paraId="7886BAED" w14:textId="77777777" w:rsidR="00835B44" w:rsidRPr="00D21AA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63BE2103" w14:textId="77777777" w:rsidR="00835B44" w:rsidRPr="00D21AA5" w:rsidRDefault="00835B44" w:rsidP="001C4A82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1005674E" w14:textId="5B0F93EA" w:rsidR="00835B44" w:rsidRPr="00D21AA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1/ _____________________________     ________________________________________________</w:t>
            </w:r>
          </w:p>
          <w:p w14:paraId="3A58CE70" w14:textId="7FAA65ED" w:rsidR="00835B44" w:rsidRPr="00D21AA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  </w:t>
            </w:r>
          </w:p>
          <w:p w14:paraId="7BF473E1" w14:textId="471520D8" w:rsidR="00835B44" w:rsidRPr="00D21AA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>2/ _____________________________      ________________________________________________</w:t>
            </w:r>
          </w:p>
          <w:p w14:paraId="006E34A7" w14:textId="4BB0ACD9" w:rsidR="00835B44" w:rsidRPr="00592E81" w:rsidRDefault="00835B44" w:rsidP="00592E81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  <w:color w:val="262626"/>
              </w:rPr>
            </w:pPr>
            <w:r w:rsidRPr="00D21AA5">
              <w:rPr>
                <w:rFonts w:asciiTheme="minorHAnsi" w:hAnsiTheme="minorHAnsi" w:cstheme="minorHAnsi"/>
                <w:color w:val="262626"/>
              </w:rPr>
              <w:t xml:space="preserve">   </w:t>
            </w:r>
            <w:r w:rsidR="00592E81">
              <w:rPr>
                <w:rFonts w:asciiTheme="minorHAnsi" w:hAnsiTheme="minorHAnsi" w:cstheme="minorHAnsi"/>
                <w:color w:val="262626"/>
              </w:rPr>
              <w:t xml:space="preserve">      </w:t>
            </w:r>
            <w:r w:rsidRPr="00592E81">
              <w:rPr>
                <w:rFonts w:ascii="Arial Narrow" w:hAnsi="Arial Narrow" w:cstheme="minorHAnsi"/>
                <w:color w:val="262626"/>
              </w:rPr>
              <w:t>/część zamówienia/                                              /imię nazwisko, nazwa, adres pocztowy/</w:t>
            </w:r>
          </w:p>
        </w:tc>
      </w:tr>
    </w:tbl>
    <w:p w14:paraId="10D7BCE9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D21AA5" w14:paraId="50C28034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1DA83C7" w14:textId="77777777" w:rsidR="00592E81" w:rsidRDefault="00835B44" w:rsidP="00592E81">
            <w:p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8)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, </w:t>
            </w:r>
          </w:p>
          <w:p w14:paraId="3F76EF2E" w14:textId="6E9F5706" w:rsidR="00835B44" w:rsidRPr="00D21AA5" w:rsidRDefault="00835B44" w:rsidP="00592E81">
            <w:p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że zgodnie z art. 29 ust. 3a ustawy Prawo zamówień publicznych, przy realizacji przedmiotu zamówienia zatrudnimy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na podstawie umowy o pracę na stanowisku </w:t>
            </w:r>
            <w:r w:rsidRPr="00D21AA5">
              <w:rPr>
                <w:rFonts w:asciiTheme="minorHAnsi" w:hAnsiTheme="minorHAnsi" w:cstheme="minorHAns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50BD2DCC" w14:textId="77777777" w:rsidR="00835B44" w:rsidRPr="00D21AA5" w:rsidRDefault="00835B44" w:rsidP="00835B4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D21AA5" w14:paraId="53698529" w14:textId="77777777" w:rsidTr="001C4A82">
        <w:tc>
          <w:tcPr>
            <w:tcW w:w="10065" w:type="dxa"/>
          </w:tcPr>
          <w:p w14:paraId="1073F9AB" w14:textId="77777777" w:rsidR="00592E81" w:rsidRDefault="00835B44" w:rsidP="001C4A82">
            <w:pPr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9)  OŚWIADCZAMY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</w:p>
          <w:p w14:paraId="47C3F3C9" w14:textId="786E1C23" w:rsidR="00835B44" w:rsidRDefault="00835B44" w:rsidP="00592E81">
            <w:pPr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że oferta </w:t>
            </w:r>
            <w:r w:rsidRPr="00D21AA5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333A5EEE" w14:textId="77777777" w:rsidR="00592E81" w:rsidRPr="00592E81" w:rsidRDefault="00592E81" w:rsidP="00592E8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D21AA5" w14:paraId="39E8439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36C5404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DDFE9CE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96133" w14:textId="77777777" w:rsidR="00835B44" w:rsidRPr="00592E81" w:rsidRDefault="00835B44" w:rsidP="001C4A82">
                  <w:pPr>
                    <w:pStyle w:val="Domylnyteks"/>
                    <w:jc w:val="center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strony w ofercie</w:t>
                  </w:r>
                </w:p>
                <w:p w14:paraId="22B2A171" w14:textId="77777777" w:rsidR="00835B44" w:rsidRPr="00592E81" w:rsidRDefault="00835B44" w:rsidP="001C4A82">
                  <w:pPr>
                    <w:pStyle w:val="Domylnyteks"/>
                    <w:jc w:val="center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D21AA5" w14:paraId="20304544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E750884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AD46694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16FFF34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09E33A7" w14:textId="77777777" w:rsidR="00835B44" w:rsidRPr="00592E81" w:rsidRDefault="00835B44" w:rsidP="001C4A82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  <w:r w:rsidRPr="00592E81">
                    <w:rPr>
                      <w:rFonts w:ascii="Arial Narrow" w:hAnsi="Arial Narrow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D21AA5" w14:paraId="53FDD01D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12FF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BC3E9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A479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A632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</w:tr>
            <w:tr w:rsidR="00835B44" w:rsidRPr="00D21AA5" w14:paraId="71E52FB8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5BD6E" w14:textId="77777777" w:rsidR="00835B44" w:rsidRPr="00592E81" w:rsidRDefault="00835B44" w:rsidP="00592E81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F716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BD77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5A19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</w:tr>
            <w:tr w:rsidR="00835B44" w:rsidRPr="00D21AA5" w14:paraId="6682F9D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4A05B" w14:textId="77777777" w:rsidR="00835B44" w:rsidRPr="00592E81" w:rsidRDefault="00835B44" w:rsidP="00592E81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75F0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1387A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082B3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</w:tr>
            <w:tr w:rsidR="00835B44" w:rsidRPr="00D21AA5" w14:paraId="3C0AD7DC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E39A" w14:textId="77777777" w:rsidR="00835B44" w:rsidRPr="00592E81" w:rsidRDefault="00835B44" w:rsidP="00592E81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5D85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713D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AF44C" w14:textId="77777777" w:rsidR="00835B44" w:rsidRPr="00592E81" w:rsidRDefault="00835B44" w:rsidP="00592E81">
                  <w:pPr>
                    <w:pStyle w:val="Domylnyteks"/>
                    <w:rPr>
                      <w:rFonts w:ascii="Arial Narrow" w:hAnsi="Arial Narrow" w:cstheme="minorHAnsi"/>
                      <w:color w:val="262626"/>
                    </w:rPr>
                  </w:pPr>
                </w:p>
              </w:tc>
            </w:tr>
          </w:tbl>
          <w:p w14:paraId="0707DB02" w14:textId="77777777" w:rsidR="00835B44" w:rsidRPr="00D21AA5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14:paraId="122660E5" w14:textId="77777777" w:rsidR="00835B44" w:rsidRPr="00D21AA5" w:rsidRDefault="00835B44" w:rsidP="00835B4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0A2319CA" w14:textId="77777777" w:rsidTr="001C4A82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F35A" w14:textId="403869DC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10)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Stosownie do art. 91 ust. 3a ustawy Pzp OŚWIADCZAMY, że wybór naszej oferty</w:t>
            </w:r>
            <w:r w:rsidR="00592E8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4F41F0B1" w14:textId="77777777" w:rsidR="00592E81" w:rsidRPr="00D21AA5" w:rsidRDefault="00592E81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D07AC72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1A6F68B5" w14:textId="69A8DF22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592E8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592E8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106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F10B2AF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7EA3AF9F" w14:textId="2755DD98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592E8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1</w:t>
            </w:r>
            <w:r w:rsidR="00592E8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06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689574F9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48B56B5E" w14:textId="2422D8D4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72E4D91A" w14:textId="67E4F0DD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7F30B1D4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FA112F3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4A034054" w14:textId="77777777" w:rsidTr="00A45633">
        <w:tblPrEx>
          <w:tblCellMar>
            <w:top w:w="0" w:type="dxa"/>
            <w:bottom w:w="0" w:type="dxa"/>
          </w:tblCellMar>
        </w:tblPrEx>
        <w:trPr>
          <w:trHeight w:val="394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3096" w14:textId="77777777" w:rsidR="00592E81" w:rsidRDefault="00835B44" w:rsidP="00592E81">
            <w:pPr>
              <w:pStyle w:val="Domylnyteks"/>
              <w:spacing w:line="276" w:lineRule="auto"/>
              <w:rPr>
                <w:rFonts w:asciiTheme="minorHAnsi" w:hAnsiTheme="minorHAnsi" w:cstheme="minorHAnsi"/>
                <w:color w:val="262626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0D0D0D"/>
              </w:rPr>
              <w:t>11)</w:t>
            </w:r>
            <w:r w:rsidRPr="00D21AA5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WADIUM </w:t>
            </w:r>
            <w:r w:rsidRPr="00D21AA5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</w:p>
          <w:p w14:paraId="6160F9CC" w14:textId="119E9DC4" w:rsidR="00835B44" w:rsidRPr="00D21AA5" w:rsidRDefault="00835B44" w:rsidP="00592E81">
            <w:pPr>
              <w:pStyle w:val="Domylnyteks"/>
              <w:spacing w:line="276" w:lineRule="auto"/>
              <w:rPr>
                <w:rFonts w:asciiTheme="minorHAnsi" w:hAnsiTheme="minorHAnsi" w:cstheme="minorHAnsi"/>
                <w:color w:val="262626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lang w:eastAsia="pl-PL"/>
              </w:rPr>
              <w:t xml:space="preserve">o wartości     ____________ zł. ( </w:t>
            </w:r>
            <w:r w:rsidRPr="00D21AA5">
              <w:rPr>
                <w:rFonts w:asciiTheme="minorHAnsi" w:hAnsiTheme="minorHAnsi" w:cstheme="minorHAnsi"/>
                <w:i/>
                <w:iCs/>
                <w:color w:val="262626"/>
                <w:lang w:eastAsia="pl-PL"/>
              </w:rPr>
              <w:t>jeżeli dotyczy</w:t>
            </w:r>
            <w:r w:rsidRPr="00D21AA5">
              <w:rPr>
                <w:rFonts w:asciiTheme="minorHAnsi" w:hAnsiTheme="minorHAnsi" w:cstheme="minorHAnsi"/>
                <w:color w:val="262626"/>
                <w:lang w:eastAsia="pl-PL"/>
              </w:rPr>
              <w:t xml:space="preserve"> )</w:t>
            </w:r>
          </w:p>
          <w:p w14:paraId="43C56E6D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 xml:space="preserve">  ______________________________________</w:t>
            </w:r>
          </w:p>
          <w:p w14:paraId="54EDBFB8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3063A90A" w14:textId="0E84BA84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__________________________________________________________________________________</w:t>
            </w:r>
          </w:p>
          <w:p w14:paraId="7A58A657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12759AAD" w14:textId="77777777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4BB99AB" w14:textId="69DFEF13" w:rsidR="00835B44" w:rsidRPr="00D21AA5" w:rsidRDefault="00835B44" w:rsidP="00592E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6C02FF26" w14:textId="77777777" w:rsidR="00835B44" w:rsidRPr="00D21AA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79C7A32A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37364488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66B7" w14:textId="77777777" w:rsidR="00835B44" w:rsidRPr="00D21AA5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12</w:t>
            </w:r>
            <w:r w:rsidRPr="00D21AA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732B88C6" w14:textId="59CB47FC" w:rsidR="00835B44" w:rsidRPr="00592E81" w:rsidRDefault="00835B44" w:rsidP="00592E8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D21AA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D21AA5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682AF7E2" w14:textId="77777777" w:rsidR="00835B44" w:rsidRPr="00D21AA5" w:rsidRDefault="00835B44" w:rsidP="00592E8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D21AA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53747EEE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</w:tr>
      <w:tr w:rsidR="00592E81" w:rsidRPr="00592E81" w14:paraId="26215166" w14:textId="77777777" w:rsidTr="00BB57EF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24F" w14:textId="77777777" w:rsidR="00592E81" w:rsidRPr="00592E81" w:rsidRDefault="00592E81" w:rsidP="00BB57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13</w:t>
            </w:r>
            <w:r w:rsidRPr="00592E81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592E8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 </w:t>
            </w:r>
            <w:r w:rsidRPr="00592E8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Pr="00592E8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6609EEF6" w14:textId="77777777" w:rsidR="00592E81" w:rsidRPr="00592E81" w:rsidRDefault="00592E81" w:rsidP="00592E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592E8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592E81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592E8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592E8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592E81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592E81" w:rsidRPr="00592E81" w14:paraId="5530E131" w14:textId="77777777" w:rsidTr="00BB57EF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D76" w14:textId="77777777" w:rsidR="00592E81" w:rsidRPr="00592E81" w:rsidRDefault="00592E81" w:rsidP="00592E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14) OSOBĄ wyznaczoną do kontaktu w czasie realizacji umowy będzie:</w:t>
            </w:r>
          </w:p>
          <w:p w14:paraId="77CED792" w14:textId="6126ADA5" w:rsidR="00592E81" w:rsidRPr="00592E81" w:rsidRDefault="00592E81" w:rsidP="00592E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592E8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592E8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592E81" w:rsidRPr="00592E81" w14:paraId="4A3C5365" w14:textId="77777777" w:rsidTr="00BB57EF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CCC4" w14:textId="5FFF257D" w:rsidR="00592E81" w:rsidRPr="00A45633" w:rsidRDefault="00592E81" w:rsidP="00592E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15) REKLAMACJE </w:t>
            </w:r>
            <w:r w:rsidRPr="00592E8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592E8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592E8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592E81" w:rsidRPr="00592E81" w14:paraId="3F4D985B" w14:textId="77777777" w:rsidTr="00BB57EF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EF9F" w14:textId="77777777" w:rsidR="00592E81" w:rsidRDefault="00592E81" w:rsidP="00592E81">
            <w:pPr>
              <w:pStyle w:val="NormalnyWeb"/>
              <w:spacing w:before="0" w:after="0" w:line="276" w:lineRule="auto"/>
              <w:rPr>
                <w:rFonts w:ascii="Calibri" w:hAnsi="Calibri" w:cs="Calibri"/>
                <w:color w:val="262626"/>
              </w:rPr>
            </w:pPr>
            <w:r w:rsidRPr="00592E81">
              <w:rPr>
                <w:rFonts w:ascii="Calibri" w:hAnsi="Calibri" w:cs="Calibri"/>
                <w:b/>
                <w:color w:val="0D0D0D"/>
              </w:rPr>
              <w:lastRenderedPageBreak/>
              <w:t xml:space="preserve">16) </w:t>
            </w:r>
            <w:r w:rsidRPr="00592E81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592E81">
              <w:rPr>
                <w:rFonts w:ascii="Calibri" w:hAnsi="Calibri" w:cs="Calibri"/>
                <w:color w:val="262626"/>
              </w:rPr>
              <w:t xml:space="preserve">, </w:t>
            </w:r>
          </w:p>
          <w:p w14:paraId="5A2457EA" w14:textId="23E08C7A" w:rsidR="00592E81" w:rsidRPr="00592E81" w:rsidRDefault="00592E81" w:rsidP="00592E81">
            <w:pPr>
              <w:pStyle w:val="NormalnyWeb"/>
              <w:spacing w:before="0" w:after="0" w:line="276" w:lineRule="auto"/>
              <w:rPr>
                <w:rFonts w:ascii="Calibri" w:hAnsi="Calibri" w:cs="Calibri"/>
                <w:color w:val="262626"/>
              </w:rPr>
            </w:pPr>
            <w:r w:rsidRPr="00592E81">
              <w:rPr>
                <w:rFonts w:ascii="Calibri" w:hAnsi="Calibri" w:cs="Calibri"/>
                <w:color w:val="262626"/>
              </w:rPr>
              <w:t>że uważamy się za związanych niniejszą ofertą przez czas wskazany w SIWZ.</w:t>
            </w:r>
          </w:p>
        </w:tc>
      </w:tr>
    </w:tbl>
    <w:p w14:paraId="57DB864A" w14:textId="5A4E21F9" w:rsidR="00835B44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238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45633" w:rsidRPr="00592E81" w14:paraId="2A896A54" w14:textId="77777777" w:rsidTr="00A45633">
        <w:tc>
          <w:tcPr>
            <w:tcW w:w="10065" w:type="dxa"/>
          </w:tcPr>
          <w:p w14:paraId="612B1002" w14:textId="77777777" w:rsidR="00A45633" w:rsidRPr="00592E81" w:rsidRDefault="00A45633" w:rsidP="00A45633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592E81">
              <w:rPr>
                <w:rFonts w:ascii="Calibri" w:hAnsi="Calibri" w:cs="Calibri"/>
                <w:b/>
                <w:color w:val="0D0D0D"/>
              </w:rPr>
              <w:t xml:space="preserve">17)   </w:t>
            </w:r>
            <w:r w:rsidRPr="00592E81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C120CBE" w14:textId="77777777" w:rsidR="00A45633" w:rsidRPr="00592E81" w:rsidRDefault="00A45633" w:rsidP="00A45633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592E8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592E81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592E8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B7FC411" w14:textId="77777777" w:rsidR="00A45633" w:rsidRPr="00592E81" w:rsidRDefault="00A45633" w:rsidP="00A45633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592E81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F91A15C" w14:textId="77777777" w:rsidR="00A45633" w:rsidRPr="00592E81" w:rsidRDefault="00A45633" w:rsidP="00A45633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592E8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592E81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0E81087" w14:textId="77777777" w:rsidR="00A45633" w:rsidRPr="00592E81" w:rsidRDefault="00A45633" w:rsidP="00A45633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592E81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51CED72B" w14:textId="77777777" w:rsidR="00A45633" w:rsidRPr="00592E81" w:rsidRDefault="00A45633" w:rsidP="00A45633">
            <w:pPr>
              <w:pStyle w:val="Domylnyteks"/>
              <w:spacing w:line="276" w:lineRule="auto"/>
              <w:rPr>
                <w:rFonts w:ascii="Calibri" w:hAnsi="Calibri" w:cs="Calibri"/>
              </w:rPr>
            </w:pPr>
            <w:hyperlink r:id="rId8" w:history="1">
              <w:r w:rsidRPr="00592E81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07217B72" w14:textId="77777777" w:rsidR="00A45633" w:rsidRPr="00592E81" w:rsidRDefault="00A45633" w:rsidP="00A45633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5E12B195" w14:textId="77777777" w:rsidR="00835B44" w:rsidRPr="00D21AA5" w:rsidRDefault="00835B44" w:rsidP="00592E81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D21AA5" w14:paraId="5BD86CEC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7F8B" w14:textId="77777777" w:rsidR="00835B44" w:rsidRPr="00D21AA5" w:rsidRDefault="00835B44" w:rsidP="001C4A82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D21AA5">
              <w:rPr>
                <w:rFonts w:asciiTheme="minorHAnsi" w:hAnsiTheme="minorHAnsi" w:cstheme="minorHAnsi"/>
                <w:b/>
                <w:bCs/>
                <w:color w:val="0D0D0D"/>
              </w:rPr>
              <w:t>18)</w:t>
            </w:r>
            <w:r w:rsidRPr="00D21AA5">
              <w:rPr>
                <w:rFonts w:asciiTheme="minorHAnsi" w:hAnsiTheme="minorHAnsi" w:cstheme="minorHAnsi"/>
                <w:color w:val="0D0D0D"/>
              </w:rPr>
              <w:t xml:space="preserve">  Ofertę niniejszą składamy na  _____________ kolejno ponumerowanych kartkach.      </w:t>
            </w:r>
          </w:p>
          <w:p w14:paraId="68B0A5E0" w14:textId="77777777" w:rsidR="00835B44" w:rsidRPr="00D21AA5" w:rsidRDefault="00835B44" w:rsidP="001C4A82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</w:p>
        </w:tc>
      </w:tr>
    </w:tbl>
    <w:p w14:paraId="18D77ED1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1E28CCAD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1E40DDE5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_______________________ _______ ________</w:t>
      </w:r>
    </w:p>
    <w:p w14:paraId="62871C0F" w14:textId="48DDDEF3" w:rsidR="00835B44" w:rsidRPr="00592E81" w:rsidRDefault="00835B44" w:rsidP="00592E81">
      <w:pPr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</w:rPr>
      </w:pPr>
      <w:r w:rsidRPr="00592E81">
        <w:rPr>
          <w:rFonts w:ascii="Arial Narrow" w:hAnsi="Arial Narrow" w:cstheme="minorHAnsi"/>
          <w:color w:val="0D0D0D"/>
          <w:sz w:val="24"/>
          <w:szCs w:val="24"/>
        </w:rPr>
        <w:t>/miejscowości i data/</w:t>
      </w:r>
    </w:p>
    <w:p w14:paraId="744C58C4" w14:textId="77777777" w:rsidR="00835B44" w:rsidRPr="00D21AA5" w:rsidRDefault="00835B44" w:rsidP="00835B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_____________________________________________</w:t>
      </w:r>
    </w:p>
    <w:p w14:paraId="6A9EA99F" w14:textId="77777777" w:rsidR="00592E81" w:rsidRPr="00592E81" w:rsidRDefault="00592E81" w:rsidP="00592E81">
      <w:pPr>
        <w:pStyle w:val="Bezodstpw"/>
        <w:ind w:left="4820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592E81">
        <w:rPr>
          <w:rFonts w:ascii="Arial Narrow" w:hAnsi="Arial Narrow" w:cs="Calibri"/>
          <w:i/>
          <w:iCs/>
          <w:kern w:val="144"/>
          <w:szCs w:val="24"/>
        </w:rPr>
        <w:t xml:space="preserve">podpis i pieczątka (i) imienna (e) osoby (osób) </w:t>
      </w:r>
    </w:p>
    <w:p w14:paraId="63DE26AE" w14:textId="77777777" w:rsidR="00592E81" w:rsidRPr="00592E81" w:rsidRDefault="00592E81" w:rsidP="00592E81">
      <w:pPr>
        <w:pStyle w:val="Bezodstpw"/>
        <w:ind w:left="4820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592E81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Pr="00592E81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592E81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189821B3" w14:textId="0789B47D" w:rsidR="00835B44" w:rsidRPr="00592E81" w:rsidRDefault="00592E81" w:rsidP="00592E81">
      <w:pPr>
        <w:autoSpaceDE w:val="0"/>
        <w:autoSpaceDN w:val="0"/>
        <w:adjustRightInd w:val="0"/>
        <w:ind w:left="4820"/>
        <w:rPr>
          <w:rFonts w:ascii="Arial Narrow" w:hAnsi="Arial Narrow" w:cstheme="minorHAnsi"/>
          <w:color w:val="0D0D0D"/>
          <w:sz w:val="24"/>
          <w:szCs w:val="24"/>
        </w:rPr>
      </w:pPr>
      <w:r w:rsidRPr="00592E81">
        <w:rPr>
          <w:rFonts w:ascii="Arial Narrow" w:hAnsi="Arial Narrow" w:cs="Calibri"/>
          <w:i/>
          <w:iCs/>
          <w:kern w:val="144"/>
          <w:sz w:val="24"/>
          <w:szCs w:val="24"/>
        </w:rPr>
        <w:t>w zakresie praw i obowiązków majątkowych Wykonawcy</w:t>
      </w:r>
      <w:r w:rsidRPr="00592E81">
        <w:rPr>
          <w:rFonts w:ascii="Arial Narrow" w:hAnsi="Arial Narrow" w:cs="Calibri"/>
          <w:color w:val="0D0D0D"/>
          <w:sz w:val="24"/>
          <w:szCs w:val="24"/>
        </w:rPr>
        <w:t xml:space="preserve"> </w:t>
      </w:r>
      <w:r w:rsidR="00835B44" w:rsidRPr="00592E81">
        <w:rPr>
          <w:rFonts w:ascii="Arial Narrow" w:hAnsi="Arial Narrow" w:cstheme="minorHAnsi"/>
          <w:color w:val="0D0D0D"/>
          <w:sz w:val="24"/>
          <w:szCs w:val="24"/>
        </w:rPr>
        <w:t>*</w:t>
      </w:r>
    </w:p>
    <w:p w14:paraId="1F519A82" w14:textId="77777777" w:rsidR="00835B44" w:rsidRPr="00D21AA5" w:rsidRDefault="00835B44" w:rsidP="00835B44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</w:p>
    <w:p w14:paraId="4BA15F78" w14:textId="77777777" w:rsidR="00592E81" w:rsidRDefault="00592E81" w:rsidP="00A45633">
      <w:pPr>
        <w:rPr>
          <w:rFonts w:asciiTheme="minorHAnsi" w:hAnsiTheme="minorHAnsi" w:cstheme="minorHAnsi"/>
          <w:color w:val="0D0D0D"/>
          <w:sz w:val="24"/>
          <w:szCs w:val="24"/>
        </w:rPr>
      </w:pPr>
    </w:p>
    <w:p w14:paraId="7B9B0697" w14:textId="30B284E7" w:rsidR="00835B44" w:rsidRPr="00D21AA5" w:rsidRDefault="00835B44" w:rsidP="00835B44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0558C35F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394BD85F" w14:textId="77777777" w:rsidR="00835B44" w:rsidRPr="00D21AA5" w:rsidRDefault="00835B44" w:rsidP="00835B44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2DB88B94" w14:textId="77777777" w:rsidR="00835B44" w:rsidRPr="00D21AA5" w:rsidRDefault="00835B44" w:rsidP="00835B44">
      <w:pPr>
        <w:rPr>
          <w:rFonts w:asciiTheme="minorHAnsi" w:hAnsiTheme="minorHAnsi" w:cstheme="minorHAnsi"/>
          <w:color w:val="0D0D0D"/>
          <w:sz w:val="24"/>
          <w:szCs w:val="24"/>
        </w:rPr>
      </w:pPr>
    </w:p>
    <w:p w14:paraId="1BCF8928" w14:textId="289A24AE" w:rsidR="00835B44" w:rsidRPr="00D21AA5" w:rsidRDefault="00835B44" w:rsidP="00835B44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1/ __________________________________________________________________________________</w:t>
      </w:r>
    </w:p>
    <w:p w14:paraId="03CD7596" w14:textId="63561504" w:rsidR="00835B44" w:rsidRPr="00D21AA5" w:rsidRDefault="00835B44" w:rsidP="00835B44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2/ _________________________________________________________________________________</w:t>
      </w:r>
    </w:p>
    <w:p w14:paraId="7C24BBDA" w14:textId="27211C07" w:rsidR="00835B44" w:rsidRPr="00D21AA5" w:rsidRDefault="00835B44" w:rsidP="00835B44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D21AA5">
        <w:rPr>
          <w:rFonts w:asciiTheme="minorHAnsi" w:hAnsiTheme="minorHAnsi" w:cstheme="minorHAnsi"/>
          <w:color w:val="0D0D0D"/>
          <w:sz w:val="24"/>
          <w:szCs w:val="24"/>
        </w:rPr>
        <w:t>3/ __________________________________________________________________________________</w:t>
      </w:r>
    </w:p>
    <w:p w14:paraId="5E262AEF" w14:textId="3C3D117C" w:rsidR="00835B44" w:rsidRDefault="00835B44" w:rsidP="00835B44">
      <w:pPr>
        <w:rPr>
          <w:rFonts w:asciiTheme="minorHAnsi" w:hAnsiTheme="minorHAnsi" w:cstheme="minorHAnsi"/>
          <w:color w:val="262626"/>
          <w:sz w:val="24"/>
          <w:szCs w:val="24"/>
        </w:rPr>
      </w:pPr>
    </w:p>
    <w:p w14:paraId="0DD48CD4" w14:textId="77777777" w:rsidR="00A45633" w:rsidRPr="00D21AA5" w:rsidRDefault="00A45633" w:rsidP="00835B44">
      <w:pPr>
        <w:rPr>
          <w:rFonts w:asciiTheme="minorHAnsi" w:hAnsiTheme="minorHAnsi" w:cstheme="minorHAnsi"/>
          <w:color w:val="262626"/>
          <w:sz w:val="24"/>
          <w:szCs w:val="24"/>
        </w:rPr>
      </w:pPr>
    </w:p>
    <w:p w14:paraId="794A090F" w14:textId="77777777" w:rsidR="00835B44" w:rsidRPr="00D21AA5" w:rsidRDefault="00835B44" w:rsidP="00835B44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D21AA5">
        <w:rPr>
          <w:rFonts w:asciiTheme="minorHAnsi" w:hAnsiTheme="minorHAnsi" w:cstheme="minorHAnsi"/>
          <w:color w:val="262626"/>
          <w:sz w:val="24"/>
          <w:szCs w:val="24"/>
        </w:rPr>
        <w:lastRenderedPageBreak/>
        <w:t>_______________________ _______ ________</w:t>
      </w:r>
    </w:p>
    <w:p w14:paraId="284A766B" w14:textId="77777777" w:rsidR="00835B44" w:rsidRPr="00592E81" w:rsidRDefault="00835B44" w:rsidP="00835B44">
      <w:pPr>
        <w:rPr>
          <w:rFonts w:ascii="Arial Narrow" w:hAnsi="Arial Narrow" w:cstheme="minorHAnsi"/>
          <w:color w:val="262626"/>
          <w:sz w:val="24"/>
          <w:szCs w:val="24"/>
        </w:rPr>
      </w:pPr>
      <w:r w:rsidRPr="00592E81">
        <w:rPr>
          <w:rFonts w:ascii="Arial Narrow" w:hAnsi="Arial Narrow" w:cstheme="minorHAnsi"/>
          <w:color w:val="262626"/>
          <w:sz w:val="24"/>
          <w:szCs w:val="24"/>
        </w:rPr>
        <w:t>/miejscowości i data/</w:t>
      </w:r>
    </w:p>
    <w:p w14:paraId="7C8C2E39" w14:textId="77777777" w:rsidR="00835B44" w:rsidRPr="00D21AA5" w:rsidRDefault="00835B44" w:rsidP="00835B44">
      <w:pPr>
        <w:rPr>
          <w:rFonts w:asciiTheme="minorHAnsi" w:hAnsiTheme="minorHAnsi" w:cstheme="minorHAnsi"/>
          <w:color w:val="262626"/>
          <w:sz w:val="24"/>
          <w:szCs w:val="24"/>
        </w:rPr>
      </w:pPr>
    </w:p>
    <w:p w14:paraId="28D64422" w14:textId="77777777" w:rsidR="00835B44" w:rsidRPr="00D21AA5" w:rsidRDefault="00835B44" w:rsidP="00835B44">
      <w:pPr>
        <w:jc w:val="right"/>
        <w:rPr>
          <w:rFonts w:asciiTheme="minorHAnsi" w:hAnsiTheme="minorHAnsi" w:cstheme="minorHAnsi"/>
          <w:color w:val="262626"/>
          <w:sz w:val="24"/>
          <w:szCs w:val="24"/>
        </w:rPr>
      </w:pPr>
      <w:r w:rsidRPr="00D21AA5">
        <w:rPr>
          <w:rFonts w:asciiTheme="minorHAnsi" w:hAnsiTheme="minorHAnsi" w:cstheme="minorHAnsi"/>
          <w:color w:val="262626"/>
          <w:sz w:val="24"/>
          <w:szCs w:val="24"/>
        </w:rPr>
        <w:t>_____________________________________________</w:t>
      </w:r>
    </w:p>
    <w:p w14:paraId="3F0096E8" w14:textId="756244AC" w:rsidR="00835B44" w:rsidRPr="00592E81" w:rsidRDefault="00835B44" w:rsidP="00592E81">
      <w:pPr>
        <w:pStyle w:val="Bezodstpw"/>
        <w:ind w:left="496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bookmarkStart w:id="1" w:name="_Hlk37101914"/>
      <w:r w:rsidRPr="00592E81">
        <w:rPr>
          <w:rFonts w:ascii="Arial Narrow" w:hAnsi="Arial Narrow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D512BB" w14:textId="77777777" w:rsidR="00592E81" w:rsidRDefault="00835B44" w:rsidP="00592E81">
      <w:pPr>
        <w:pStyle w:val="Bezodstpw"/>
        <w:ind w:left="496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592E81">
        <w:rPr>
          <w:rFonts w:ascii="Arial Narrow" w:hAnsi="Arial Narrow" w:cstheme="minorHAnsi"/>
          <w:i/>
          <w:iCs/>
          <w:kern w:val="144"/>
          <w:szCs w:val="24"/>
        </w:rPr>
        <w:t>uprawnionej (</w:t>
      </w:r>
      <w:proofErr w:type="spellStart"/>
      <w:r w:rsidRPr="00592E81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592E81">
        <w:rPr>
          <w:rFonts w:ascii="Arial Narrow" w:hAnsi="Arial Narrow" w:cstheme="minorHAnsi"/>
          <w:i/>
          <w:iCs/>
          <w:kern w:val="144"/>
          <w:szCs w:val="24"/>
        </w:rPr>
        <w:t xml:space="preserve">) do składania oświadczeń wiedzy/woli </w:t>
      </w:r>
    </w:p>
    <w:p w14:paraId="5B7BD4A6" w14:textId="3EF75718" w:rsidR="00835B44" w:rsidRPr="00592E81" w:rsidRDefault="00835B44" w:rsidP="00592E81">
      <w:pPr>
        <w:pStyle w:val="Bezodstpw"/>
        <w:ind w:left="496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592E81">
        <w:rPr>
          <w:rFonts w:ascii="Arial Narrow" w:hAnsi="Arial Narrow" w:cstheme="minorHAnsi"/>
          <w:i/>
          <w:iCs/>
          <w:kern w:val="144"/>
          <w:szCs w:val="24"/>
        </w:rPr>
        <w:t>w zakresie praw i obowiązków majątkowych Wykonawcy</w:t>
      </w:r>
    </w:p>
    <w:bookmarkEnd w:id="1"/>
    <w:p w14:paraId="3899D932" w14:textId="77777777" w:rsidR="00835B44" w:rsidRPr="00D21AA5" w:rsidRDefault="00835B44" w:rsidP="00835B44">
      <w:pPr>
        <w:pStyle w:val="Tekstpodstawowywcity3"/>
        <w:spacing w:after="0"/>
        <w:ind w:left="0"/>
        <w:jc w:val="right"/>
        <w:rPr>
          <w:rFonts w:asciiTheme="minorHAnsi" w:hAnsiTheme="minorHAnsi" w:cstheme="minorHAnsi"/>
          <w:color w:val="2E74B5"/>
          <w:sz w:val="24"/>
          <w:szCs w:val="24"/>
        </w:rPr>
      </w:pPr>
    </w:p>
    <w:p w14:paraId="5FD27B74" w14:textId="77777777" w:rsidR="00835B44" w:rsidRPr="00D21AA5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2E74B5"/>
          <w:sz w:val="24"/>
          <w:szCs w:val="24"/>
        </w:rPr>
      </w:pPr>
    </w:p>
    <w:p w14:paraId="28D6F386" w14:textId="77777777" w:rsidR="00835B44" w:rsidRPr="00592E81" w:rsidRDefault="00835B44" w:rsidP="00835B44">
      <w:pPr>
        <w:autoSpaceDE w:val="0"/>
        <w:autoSpaceDN w:val="0"/>
        <w:adjustRightInd w:val="0"/>
        <w:rPr>
          <w:rFonts w:ascii="Arial Narrow" w:hAnsi="Arial Narrow" w:cstheme="minorHAnsi"/>
          <w:color w:val="000099"/>
          <w:sz w:val="24"/>
          <w:szCs w:val="24"/>
        </w:rPr>
      </w:pPr>
      <w:r w:rsidRPr="00592E81">
        <w:rPr>
          <w:rFonts w:ascii="Arial Narrow" w:hAnsi="Arial Narrow" w:cstheme="minorHAnsi"/>
          <w:color w:val="000099"/>
          <w:sz w:val="24"/>
          <w:szCs w:val="24"/>
        </w:rPr>
        <w:t>Uwaga! Należy parafować każdą stronę formularza ofertowego.</w:t>
      </w:r>
    </w:p>
    <w:p w14:paraId="59492D93" w14:textId="77777777" w:rsidR="00835B44" w:rsidRPr="00592E81" w:rsidRDefault="00835B44" w:rsidP="00835B44">
      <w:pPr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</w:rPr>
      </w:pPr>
    </w:p>
    <w:p w14:paraId="67664EB2" w14:textId="77777777" w:rsidR="00835B44" w:rsidRPr="00592E81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592E81">
        <w:rPr>
          <w:rFonts w:ascii="Arial Narrow" w:hAnsi="Arial Narrow" w:cstheme="minorHAnsi"/>
          <w:color w:val="0D0D0D"/>
          <w:sz w:val="24"/>
          <w:szCs w:val="24"/>
        </w:rPr>
        <w:t xml:space="preserve">*Definicje: </w:t>
      </w:r>
    </w:p>
    <w:p w14:paraId="5AE5EAE3" w14:textId="77777777" w:rsidR="00835B44" w:rsidRPr="00592E81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592E81">
        <w:rPr>
          <w:rFonts w:ascii="Arial Narrow" w:hAnsi="Arial Narrow" w:cstheme="minorHAnsi"/>
          <w:b/>
          <w:color w:val="0D0D0D"/>
          <w:sz w:val="24"/>
          <w:szCs w:val="24"/>
        </w:rPr>
        <w:t>Mikroprzedsiębiorstwo -</w:t>
      </w:r>
      <w:r w:rsidRPr="00592E81">
        <w:rPr>
          <w:rFonts w:ascii="Arial Narrow" w:hAnsi="Arial Narrow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170F9B4" w14:textId="77777777" w:rsidR="00835B44" w:rsidRPr="00592E81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</w:p>
    <w:p w14:paraId="2628562B" w14:textId="77777777" w:rsidR="00835B44" w:rsidRPr="00592E81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592E81">
        <w:rPr>
          <w:rFonts w:ascii="Arial Narrow" w:hAnsi="Arial Narrow" w:cstheme="minorHAnsi"/>
          <w:b/>
          <w:color w:val="0D0D0D"/>
          <w:sz w:val="24"/>
          <w:szCs w:val="24"/>
        </w:rPr>
        <w:t>Małe przedsiębiorstwo -</w:t>
      </w:r>
      <w:r w:rsidRPr="00592E81">
        <w:rPr>
          <w:rFonts w:ascii="Arial Narrow" w:hAnsi="Arial Narrow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47E790C" w14:textId="77777777" w:rsidR="00835B44" w:rsidRPr="00592E81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</w:p>
    <w:p w14:paraId="32F6C1DD" w14:textId="77777777" w:rsidR="00835B44" w:rsidRPr="00592E81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4"/>
          <w:szCs w:val="24"/>
        </w:rPr>
      </w:pPr>
      <w:r w:rsidRPr="00592E81">
        <w:rPr>
          <w:rFonts w:ascii="Arial Narrow" w:hAnsi="Arial Narrow" w:cstheme="minorHAnsi"/>
          <w:b/>
          <w:color w:val="0D0D0D"/>
          <w:sz w:val="24"/>
          <w:szCs w:val="24"/>
        </w:rPr>
        <w:t>Średnie przedsiębiorstwa -</w:t>
      </w:r>
      <w:r w:rsidRPr="00592E81">
        <w:rPr>
          <w:rFonts w:ascii="Arial Narrow" w:hAnsi="Arial Narrow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8028B" w14:textId="77777777" w:rsidR="00E02FF0" w:rsidRPr="00592E81" w:rsidRDefault="00E02FF0" w:rsidP="00835B44">
      <w:pPr>
        <w:rPr>
          <w:rFonts w:ascii="Arial Narrow" w:hAnsi="Arial Narrow" w:cstheme="minorHAnsi"/>
          <w:sz w:val="24"/>
          <w:szCs w:val="24"/>
        </w:rPr>
      </w:pPr>
    </w:p>
    <w:sectPr w:rsidR="00E02FF0" w:rsidRPr="00592E81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9CBA" w14:textId="77777777" w:rsidR="002C07FE" w:rsidRDefault="002C07FE">
      <w:r>
        <w:separator/>
      </w:r>
    </w:p>
  </w:endnote>
  <w:endnote w:type="continuationSeparator" w:id="0">
    <w:p w14:paraId="1CC01B79" w14:textId="77777777" w:rsidR="002C07FE" w:rsidRDefault="002C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1916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05CC">
      <w:rPr>
        <w:noProof/>
      </w:rPr>
      <w:t>1</w:t>
    </w:r>
    <w:r>
      <w:fldChar w:fldCharType="end"/>
    </w:r>
  </w:p>
  <w:p w14:paraId="38542447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5E5E" w14:textId="77777777" w:rsidR="002C07FE" w:rsidRDefault="002C07FE">
      <w:r>
        <w:separator/>
      </w:r>
    </w:p>
  </w:footnote>
  <w:footnote w:type="continuationSeparator" w:id="0">
    <w:p w14:paraId="1B78F304" w14:textId="77777777" w:rsidR="002C07FE" w:rsidRDefault="002C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D2BF" w14:textId="77777777" w:rsidR="00D21AA5" w:rsidRPr="00D21AA5" w:rsidRDefault="00D21AA5" w:rsidP="00D21AA5">
    <w:pPr>
      <w:tabs>
        <w:tab w:val="center" w:pos="4536"/>
        <w:tab w:val="right" w:pos="9072"/>
      </w:tabs>
      <w:suppressAutoHyphens w:val="0"/>
      <w:ind w:left="8080"/>
      <w:rPr>
        <w:rFonts w:ascii="Calibri" w:hAnsi="Calibri" w:cs="Calibri"/>
        <w:i/>
        <w:sz w:val="24"/>
        <w:szCs w:val="24"/>
        <w:lang w:eastAsia="pl-PL"/>
      </w:rPr>
    </w:pPr>
    <w:r w:rsidRPr="00D21AA5">
      <w:rPr>
        <w:rFonts w:ascii="Calibri" w:hAnsi="Calibri" w:cs="Calibri"/>
        <w:i/>
        <w:sz w:val="24"/>
        <w:szCs w:val="24"/>
        <w:lang w:eastAsia="pl-PL"/>
      </w:rPr>
      <w:t>ZP.271.2.72.2020</w:t>
    </w:r>
  </w:p>
  <w:p w14:paraId="0E4BD06B" w14:textId="77777777" w:rsidR="00D21AA5" w:rsidRPr="00D21AA5" w:rsidRDefault="00D21AA5" w:rsidP="00D21AA5">
    <w:pPr>
      <w:suppressAutoHyphens w:val="0"/>
      <w:rPr>
        <w:rFonts w:ascii="Calibri" w:hAnsi="Calibri" w:cs="Calibri"/>
        <w:i/>
        <w:color w:val="000000"/>
        <w:sz w:val="24"/>
        <w:szCs w:val="24"/>
        <w:lang w:eastAsia="zh-CN"/>
      </w:rPr>
    </w:pPr>
    <w:r w:rsidRPr="00D21AA5">
      <w:rPr>
        <w:rFonts w:ascii="Calibri" w:hAnsi="Calibri" w:cs="Calibri"/>
        <w:i/>
        <w:color w:val="000000"/>
        <w:sz w:val="24"/>
        <w:szCs w:val="24"/>
        <w:lang w:eastAsia="zh-CN"/>
      </w:rPr>
      <w:t>„Budowa sygnalizacji świetlnej przejścia dla pieszych i rowerzystów w ul. Aleja Powstańców Warszawy w Pęcicach”</w:t>
    </w:r>
  </w:p>
  <w:p w14:paraId="260D6018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D5EE3"/>
    <w:rsid w:val="000E1388"/>
    <w:rsid w:val="000F07E5"/>
    <w:rsid w:val="000F1996"/>
    <w:rsid w:val="0010048E"/>
    <w:rsid w:val="00101995"/>
    <w:rsid w:val="00113BD8"/>
    <w:rsid w:val="001246B6"/>
    <w:rsid w:val="00130BB8"/>
    <w:rsid w:val="00142608"/>
    <w:rsid w:val="00153D41"/>
    <w:rsid w:val="00154965"/>
    <w:rsid w:val="00156C43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4B71"/>
    <w:rsid w:val="001D6ED4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07FE"/>
    <w:rsid w:val="002C5460"/>
    <w:rsid w:val="002C5D83"/>
    <w:rsid w:val="002C7646"/>
    <w:rsid w:val="002E298B"/>
    <w:rsid w:val="002E3D91"/>
    <w:rsid w:val="002F391D"/>
    <w:rsid w:val="002F6FB4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3564B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E6247"/>
    <w:rsid w:val="00505030"/>
    <w:rsid w:val="00532943"/>
    <w:rsid w:val="005407EA"/>
    <w:rsid w:val="00553AE5"/>
    <w:rsid w:val="00555EE7"/>
    <w:rsid w:val="00555FAE"/>
    <w:rsid w:val="00556A58"/>
    <w:rsid w:val="00571E2D"/>
    <w:rsid w:val="00592E8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22BC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05CC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D7531"/>
    <w:rsid w:val="00A02ECB"/>
    <w:rsid w:val="00A03E9F"/>
    <w:rsid w:val="00A2356A"/>
    <w:rsid w:val="00A40D3B"/>
    <w:rsid w:val="00A41CE9"/>
    <w:rsid w:val="00A45633"/>
    <w:rsid w:val="00A47A58"/>
    <w:rsid w:val="00A548C3"/>
    <w:rsid w:val="00A66D03"/>
    <w:rsid w:val="00A7302F"/>
    <w:rsid w:val="00A752D6"/>
    <w:rsid w:val="00A8460F"/>
    <w:rsid w:val="00AA499E"/>
    <w:rsid w:val="00AB178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7E4B"/>
    <w:rsid w:val="00D136ED"/>
    <w:rsid w:val="00D17106"/>
    <w:rsid w:val="00D17A38"/>
    <w:rsid w:val="00D21AA5"/>
    <w:rsid w:val="00D354E1"/>
    <w:rsid w:val="00D742DB"/>
    <w:rsid w:val="00D74D21"/>
    <w:rsid w:val="00D822B4"/>
    <w:rsid w:val="00D82E5C"/>
    <w:rsid w:val="00D83B11"/>
    <w:rsid w:val="00D855DC"/>
    <w:rsid w:val="00D86FE7"/>
    <w:rsid w:val="00D87D74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E02FF0"/>
    <w:rsid w:val="00E04D8E"/>
    <w:rsid w:val="00E1230C"/>
    <w:rsid w:val="00E158EF"/>
    <w:rsid w:val="00E16833"/>
    <w:rsid w:val="00E20703"/>
    <w:rsid w:val="00E277F1"/>
    <w:rsid w:val="00E347BA"/>
    <w:rsid w:val="00E53833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D4B68"/>
    <w:rsid w:val="00FD73AE"/>
    <w:rsid w:val="00FE142C"/>
    <w:rsid w:val="00FE3FF9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2C6CF86"/>
  <w15:chartTrackingRefBased/>
  <w15:docId w15:val="{CFE30C7E-B5AD-43E2-8BC8-19A4DDAE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F7AC-7F7F-4D6B-98EC-145C710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10148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k.niedzwiecka@ms.michalowice.pl</cp:lastModifiedBy>
  <cp:revision>2</cp:revision>
  <cp:lastPrinted>2020-11-24T12:44:00Z</cp:lastPrinted>
  <dcterms:created xsi:type="dcterms:W3CDTF">2020-11-24T12:45:00Z</dcterms:created>
  <dcterms:modified xsi:type="dcterms:W3CDTF">2020-11-24T12:45:00Z</dcterms:modified>
</cp:coreProperties>
</file>