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7DFA5" w14:textId="77777777" w:rsidR="0064056E" w:rsidRPr="0064056E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64056E">
        <w:rPr>
          <w:rFonts w:ascii="Calibri" w:hAnsi="Calibri" w:cs="Calibri"/>
          <w:sz w:val="24"/>
          <w:szCs w:val="24"/>
        </w:rPr>
        <w:t>Załącznik Nr 1 do SIWZ</w:t>
      </w:r>
    </w:p>
    <w:p w14:paraId="5F429415" w14:textId="77777777" w:rsidR="0064056E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color w:val="262626"/>
          <w:sz w:val="26"/>
          <w:szCs w:val="26"/>
        </w:rPr>
      </w:pPr>
    </w:p>
    <w:p w14:paraId="781673B4" w14:textId="12263817" w:rsidR="00835B44" w:rsidRPr="00E00C7C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color w:val="262626"/>
          <w:sz w:val="26"/>
          <w:szCs w:val="26"/>
        </w:rPr>
      </w:pPr>
      <w:r w:rsidRPr="00E00C7C">
        <w:rPr>
          <w:rFonts w:ascii="Calibri" w:hAnsi="Calibri" w:cs="Calibri"/>
          <w:b/>
          <w:bCs/>
          <w:i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E00C7C" w14:paraId="1F727B07" w14:textId="77777777" w:rsidTr="0064056E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64056E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64056E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64056E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64056E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64056E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64056E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64056E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15C2A2A6" w14:textId="77777777" w:rsidR="00835B44" w:rsidRPr="0064056E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64056E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</w:p>
          <w:p w14:paraId="66E675B9" w14:textId="77777777" w:rsidR="00835B44" w:rsidRPr="0064056E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64056E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64056E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64056E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64056E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17E2D601" w14:textId="77777777" w:rsidR="00835B44" w:rsidRPr="0064056E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4389417" w14:textId="77777777" w:rsidR="00835B44" w:rsidRPr="0064056E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64056E">
              <w:rPr>
                <w:rFonts w:ascii="Arial Narrow" w:hAnsi="Arial Narrow" w:cs="Calibri"/>
                <w:color w:val="262626"/>
              </w:rPr>
              <w:t>KRS: ______________________________________________________________________________</w:t>
            </w:r>
          </w:p>
          <w:p w14:paraId="39962B3F" w14:textId="77777777" w:rsidR="00835B44" w:rsidRPr="0064056E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64056E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64056E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097695B0" w:rsidR="00835B44" w:rsidRPr="0064056E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64056E">
              <w:rPr>
                <w:rFonts w:ascii="Arial Narrow" w:hAnsi="Arial Narrow" w:cs="Calibri"/>
                <w:color w:val="262626"/>
              </w:rPr>
              <w:t>Adres siedziby: __________________________________________________________________________________</w:t>
            </w:r>
          </w:p>
          <w:p w14:paraId="0A95B5C7" w14:textId="77777777" w:rsidR="00835B44" w:rsidRPr="0064056E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64056E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255934F1" w:rsidR="00835B44" w:rsidRPr="0064056E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64056E">
              <w:rPr>
                <w:rFonts w:ascii="Arial Narrow" w:hAnsi="Arial Narrow" w:cs="Calibri"/>
                <w:color w:val="262626"/>
              </w:rPr>
              <w:t xml:space="preserve">     ______________________________________</w:t>
            </w:r>
          </w:p>
          <w:p w14:paraId="2D5E0485" w14:textId="0124CF8D" w:rsidR="00835B44" w:rsidRPr="0064056E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64056E">
              <w:rPr>
                <w:rFonts w:ascii="Arial Narrow" w:hAnsi="Arial Narrow" w:cs="Calibri"/>
                <w:color w:val="262626"/>
              </w:rPr>
              <w:t xml:space="preserve">                                                    /województwo/</w:t>
            </w:r>
          </w:p>
          <w:p w14:paraId="6348D1FF" w14:textId="77777777" w:rsidR="0064056E" w:rsidRPr="0064056E" w:rsidRDefault="0064056E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12D9DC" w14:textId="7AF34FC9" w:rsidR="0064056E" w:rsidRPr="0064056E" w:rsidRDefault="0064056E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64056E">
              <w:rPr>
                <w:rFonts w:ascii="Arial Narrow" w:hAnsi="Arial Narrow" w:cs="Calibri"/>
                <w:color w:val="262626"/>
              </w:rPr>
              <w:t>dotyczy osób fizycznych prowadzących działalność gospodarczą</w:t>
            </w:r>
          </w:p>
          <w:p w14:paraId="593CACD4" w14:textId="77777777" w:rsidR="0064056E" w:rsidRPr="0064056E" w:rsidRDefault="0064056E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659C8BF" w14:textId="7C3B0A2B" w:rsidR="00835B44" w:rsidRPr="0064056E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64056E">
              <w:rPr>
                <w:rFonts w:ascii="Arial Narrow" w:hAnsi="Arial Narrow" w:cs="Calibri"/>
                <w:color w:val="262626"/>
              </w:rPr>
              <w:t>Adres zamieszkania : __________________________________________________________________________________</w:t>
            </w:r>
          </w:p>
          <w:p w14:paraId="231D8DE0" w14:textId="77777777" w:rsidR="0064056E" w:rsidRPr="0064056E" w:rsidRDefault="0064056E" w:rsidP="0064056E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64056E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48DEB6F4" w14:textId="77777777" w:rsidR="0064056E" w:rsidRPr="0064056E" w:rsidRDefault="0064056E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FA7E891" w14:textId="3ECA8123" w:rsidR="00835B44" w:rsidRPr="0064056E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64056E">
              <w:rPr>
                <w:rFonts w:ascii="Arial Narrow" w:hAnsi="Arial Narrow" w:cs="Calibri"/>
                <w:color w:val="262626"/>
              </w:rPr>
              <w:t xml:space="preserve">  ______________________________________</w:t>
            </w:r>
          </w:p>
          <w:p w14:paraId="3791AC43" w14:textId="4E297416" w:rsidR="00835B44" w:rsidRPr="0064056E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64056E">
              <w:rPr>
                <w:rFonts w:ascii="Arial Narrow" w:hAnsi="Arial Narrow" w:cs="Calibri"/>
                <w:color w:val="262626"/>
              </w:rPr>
              <w:t xml:space="preserve">                                            /województwo/</w:t>
            </w:r>
          </w:p>
          <w:p w14:paraId="6A8A58E9" w14:textId="77777777" w:rsidR="00835B44" w:rsidRPr="0064056E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64056E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64056E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64056E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77777777" w:rsidR="00835B44" w:rsidRPr="0064056E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64056E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64056E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64056E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64056E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64056E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64056E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64056E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64056E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64056E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64056E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64056E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64056E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  <w:r w:rsidRPr="0064056E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64056E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64056E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64056E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64056E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77777777" w:rsidR="00835B44" w:rsidRPr="0064056E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64056E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64056E">
              <w:rPr>
                <w:rFonts w:ascii="Arial Narrow" w:hAnsi="Arial Narrow" w:cs="Calibri"/>
                <w:color w:val="262626"/>
                <w:lang w:val="de-DE"/>
              </w:rPr>
              <w:t>: ____________________________________@________________________________________</w:t>
            </w:r>
          </w:p>
          <w:p w14:paraId="48FF00E4" w14:textId="77777777" w:rsidR="00835B44" w:rsidRPr="0064056E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64056E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64056E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</w:t>
            </w:r>
            <w:r w:rsidRPr="0064056E">
              <w:rPr>
                <w:rFonts w:ascii="Arial Narrow" w:eastAsia="Calibri" w:hAnsi="Arial Narrow" w:cs="Calibri"/>
                <w:i/>
                <w:color w:val="262626"/>
                <w:sz w:val="24"/>
                <w:szCs w:val="24"/>
              </w:rPr>
              <w:t>(zaznacz właściwe)</w:t>
            </w:r>
            <w:r w:rsidRPr="0064056E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: </w:t>
            </w:r>
          </w:p>
          <w:p w14:paraId="0BF5442C" w14:textId="77777777" w:rsidR="00835B44" w:rsidRPr="0064056E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77777777" w:rsidR="00835B44" w:rsidRPr="0064056E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64056E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64056E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64056E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01651F68" w14:textId="77777777" w:rsidR="00835B44" w:rsidRPr="0064056E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  <w:tr w:rsidR="00835B44" w:rsidRPr="00E00C7C" w14:paraId="0929D7D4" w14:textId="77777777" w:rsidTr="001C4A82">
        <w:tblPrEx>
          <w:tblCellMar>
            <w:top w:w="0" w:type="dxa"/>
            <w:bottom w:w="0" w:type="dxa"/>
          </w:tblCellMar>
        </w:tblPrEx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64056E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64056E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>W przypadku Wykonawców ubiegających się wspólnie o udzielenie zamówienia należy wskazać ustanowionego pełnomocnika (lidera).</w:t>
            </w:r>
          </w:p>
          <w:p w14:paraId="2E8CB667" w14:textId="77777777" w:rsidR="00835B44" w:rsidRPr="0064056E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64056E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64056E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64056E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64056E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64056E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77777777" w:rsidR="00835B44" w:rsidRPr="0064056E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64056E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357FF6BF" w14:textId="6AD9A0AD" w:rsidR="00835B44" w:rsidRPr="0064056E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64056E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</w:tc>
      </w:tr>
    </w:tbl>
    <w:p w14:paraId="25499CB6" w14:textId="77777777" w:rsidR="00835B44" w:rsidRPr="00E00C7C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E00C7C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E00C7C" w14:paraId="39D6F70A" w14:textId="77777777" w:rsidTr="001C4A82">
        <w:tblPrEx>
          <w:tblCellMar>
            <w:top w:w="0" w:type="dxa"/>
            <w:bottom w:w="0" w:type="dxa"/>
          </w:tblCellMar>
        </w:tblPrEx>
        <w:tc>
          <w:tcPr>
            <w:tcW w:w="10065" w:type="dxa"/>
            <w:shd w:val="clear" w:color="auto" w:fill="DBE5F1"/>
          </w:tcPr>
          <w:p w14:paraId="140DAA8B" w14:textId="77777777" w:rsidR="00835B44" w:rsidRPr="0064056E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64056E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</w:t>
            </w:r>
            <w:r w:rsidRPr="0064056E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64056E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E00C7C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1A5C1601" w14:textId="77777777" w:rsidR="00835B44" w:rsidRPr="0064056E" w:rsidRDefault="00835B44" w:rsidP="00835B44">
            <w:pPr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  <w:lang w:eastAsia="zh-CN"/>
              </w:rPr>
            </w:pPr>
            <w:r w:rsidRPr="0064056E">
              <w:rPr>
                <w:rFonts w:ascii="Arial" w:hAnsi="Arial" w:cs="Arial"/>
                <w:b/>
                <w:i/>
                <w:color w:val="000000"/>
                <w:sz w:val="26"/>
                <w:szCs w:val="26"/>
                <w:lang w:eastAsia="zh-CN"/>
              </w:rPr>
              <w:t>„Modernizacja oświetlenia ulicznego oraz wymiana, remont i uzupełnienie punktów świetlnych, wymiana szaf sterujących, wymiana i remont linii i słupów oświetlenia ulicznego na terenie Gminy”</w:t>
            </w:r>
          </w:p>
          <w:p w14:paraId="59C4E506" w14:textId="77777777" w:rsidR="00835B44" w:rsidRPr="00E00C7C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color w:val="262626"/>
                <w:sz w:val="18"/>
                <w:szCs w:val="18"/>
              </w:rPr>
            </w:pPr>
          </w:p>
          <w:p w14:paraId="71930E03" w14:textId="745A4C93" w:rsidR="00835B44" w:rsidRPr="00E00C7C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E00C7C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ZP. 271.2.</w:t>
            </w:r>
            <w:r w:rsidR="0064056E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9</w:t>
            </w:r>
            <w:r w:rsidR="001E069C" w:rsidRPr="00E00C7C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6</w:t>
            </w:r>
            <w:r w:rsidRPr="00E00C7C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.2020</w:t>
            </w:r>
          </w:p>
          <w:p w14:paraId="318D8C71" w14:textId="47388C9A" w:rsidR="00835B44" w:rsidRDefault="00835B44" w:rsidP="001C4A8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F76CAAF" w14:textId="6B4A7423" w:rsidR="0064056E" w:rsidRDefault="0064056E" w:rsidP="001C4A8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2565761" w14:textId="6562F708" w:rsidR="0064056E" w:rsidRDefault="0064056E" w:rsidP="001C4A8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E518E90" w14:textId="77777777" w:rsidR="00835B44" w:rsidRPr="00E00C7C" w:rsidRDefault="00835B44" w:rsidP="0064056E">
            <w:pPr>
              <w:rPr>
                <w:rFonts w:ascii="Calibri" w:hAnsi="Calibri" w:cs="Calibri"/>
                <w:i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E00C7C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64056E" w14:paraId="66ED45BE" w14:textId="77777777" w:rsidTr="001C4A82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77777777" w:rsidR="00835B44" w:rsidRPr="0064056E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64056E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Cena</w:t>
            </w:r>
          </w:p>
          <w:p w14:paraId="13F72A0B" w14:textId="77777777" w:rsidR="00835B44" w:rsidRPr="0064056E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64056E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64056E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64056E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64056E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64056E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64056E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64056E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64056E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64056E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64056E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64056E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64056E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64056E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77777777" w:rsidR="00835B44" w:rsidRPr="0064056E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64056E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4E026BF6" w14:textId="77777777" w:rsidR="00835B44" w:rsidRPr="0064056E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64056E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64056E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64056E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64056E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64056E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64056E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64056E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DBE4742" w14:textId="56D5876C" w:rsidR="00835B44" w:rsidRPr="0064056E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64056E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_________________________________________________________________________________________</w:t>
            </w:r>
          </w:p>
          <w:p w14:paraId="07C0B028" w14:textId="77777777" w:rsidR="00835B44" w:rsidRPr="0064056E" w:rsidRDefault="00835B44" w:rsidP="001C4A82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0632A7B5" w14:textId="77777777" w:rsidR="00835B44" w:rsidRPr="0064056E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64056E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zgodnie z Kosztorysem ofertowym</w:t>
            </w:r>
          </w:p>
          <w:p w14:paraId="60586E91" w14:textId="77777777" w:rsidR="00835B44" w:rsidRPr="0064056E" w:rsidRDefault="00835B44" w:rsidP="001C4A82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3B96AA23" w14:textId="77777777" w:rsidR="00835B44" w:rsidRPr="0064056E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1E09C50D" w14:textId="77777777" w:rsidR="00835B44" w:rsidRPr="0064056E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64056E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  <w:p w14:paraId="77D9505F" w14:textId="77777777" w:rsidR="00835B44" w:rsidRPr="0064056E" w:rsidRDefault="00835B44" w:rsidP="001C4A82">
            <w:pPr>
              <w:pStyle w:val="Domylnyteks"/>
              <w:rPr>
                <w:rFonts w:ascii="Arial Narrow" w:hAnsi="Arial Narrow" w:cs="Calibri"/>
                <w:bCs/>
                <w:color w:val="262626"/>
              </w:rPr>
            </w:pPr>
          </w:p>
        </w:tc>
      </w:tr>
    </w:tbl>
    <w:p w14:paraId="37998655" w14:textId="77777777" w:rsidR="00835B44" w:rsidRPr="0064056E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64056E" w14:paraId="7AD6D62C" w14:textId="77777777" w:rsidTr="001C4A82">
        <w:tc>
          <w:tcPr>
            <w:tcW w:w="10065" w:type="dxa"/>
          </w:tcPr>
          <w:p w14:paraId="17C32B78" w14:textId="77777777" w:rsidR="00835B44" w:rsidRPr="0064056E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b/>
                <w:color w:val="262626"/>
              </w:rPr>
            </w:pPr>
            <w:r w:rsidRPr="0064056E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64056E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64056E">
              <w:rPr>
                <w:rFonts w:ascii="Arial Narrow" w:hAnsi="Arial Narrow" w:cs="Calibri"/>
                <w:b/>
              </w:rPr>
              <w:t xml:space="preserve"> (wypełnia Wykonawca) </w:t>
            </w:r>
            <w:r w:rsidRPr="0064056E">
              <w:rPr>
                <w:rFonts w:ascii="Arial Narrow" w:hAnsi="Arial Narrow" w:cs="Calibri"/>
                <w:b/>
                <w:color w:val="262626"/>
              </w:rPr>
              <w:t>OKRES GWARANCJI:</w:t>
            </w:r>
          </w:p>
          <w:p w14:paraId="35676419" w14:textId="77777777" w:rsidR="00835B44" w:rsidRPr="0064056E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b/>
                <w:color w:val="262626"/>
              </w:rPr>
            </w:pPr>
          </w:p>
          <w:p w14:paraId="5A77F430" w14:textId="77777777" w:rsidR="00835B44" w:rsidRPr="0064056E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64056E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gwarancji </w:t>
            </w:r>
            <w:r w:rsidRPr="0064056E">
              <w:rPr>
                <w:rFonts w:ascii="Arial Narrow" w:hAnsi="Arial Narrow" w:cs="Calibri"/>
              </w:rPr>
              <w:t>jakości</w:t>
            </w:r>
            <w:r w:rsidRPr="0064056E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64056E">
              <w:rPr>
                <w:rFonts w:ascii="Arial Narrow" w:hAnsi="Arial Narrow" w:cs="Calibri"/>
              </w:rPr>
              <w:t>na wykonane roboty oraz zastosowane materiały, liczonej od dnia podpisania protokołu odbioru robót.</w:t>
            </w:r>
          </w:p>
          <w:p w14:paraId="46DFBEDD" w14:textId="77777777" w:rsidR="00835B44" w:rsidRPr="0064056E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i/>
              </w:rPr>
            </w:pPr>
            <w:r w:rsidRPr="0064056E">
              <w:rPr>
                <w:rFonts w:ascii="Arial Narrow" w:hAnsi="Arial Narrow" w:cs="Calibri"/>
                <w:i/>
                <w:color w:val="262626"/>
              </w:rPr>
              <w:lastRenderedPageBreak/>
              <w:t>(zob. pkt. 17 SIWZ, należy wybrać jeden z wariantów</w:t>
            </w:r>
            <w:r w:rsidRPr="0064056E">
              <w:rPr>
                <w:rFonts w:ascii="Arial Narrow" w:hAnsi="Arial Narrow" w:cs="Calibri"/>
                <w:i/>
              </w:rPr>
              <w:t xml:space="preserve">: </w:t>
            </w:r>
            <w:r w:rsidR="001E069C" w:rsidRPr="0064056E">
              <w:rPr>
                <w:rFonts w:ascii="Arial Narrow" w:hAnsi="Arial Narrow" w:cs="Calibri"/>
                <w:i/>
              </w:rPr>
              <w:t>60</w:t>
            </w:r>
            <w:r w:rsidRPr="0064056E">
              <w:rPr>
                <w:rFonts w:ascii="Arial Narrow" w:hAnsi="Arial Narrow" w:cs="Calibri"/>
                <w:i/>
              </w:rPr>
              <w:t xml:space="preserve"> miesięcy,</w:t>
            </w:r>
            <w:r w:rsidR="001E069C" w:rsidRPr="0064056E">
              <w:rPr>
                <w:rFonts w:ascii="Arial Narrow" w:hAnsi="Arial Narrow" w:cs="Calibri"/>
                <w:i/>
              </w:rPr>
              <w:t>72</w:t>
            </w:r>
            <w:r w:rsidRPr="0064056E">
              <w:rPr>
                <w:rFonts w:ascii="Arial Narrow" w:hAnsi="Arial Narrow" w:cs="Calibri"/>
                <w:i/>
              </w:rPr>
              <w:t xml:space="preserve"> miesiące</w:t>
            </w:r>
            <w:r w:rsidR="001E069C" w:rsidRPr="0064056E">
              <w:rPr>
                <w:rFonts w:ascii="Arial Narrow" w:hAnsi="Arial Narrow" w:cs="Calibri"/>
                <w:i/>
              </w:rPr>
              <w:t>, 84</w:t>
            </w:r>
            <w:r w:rsidRPr="0064056E">
              <w:rPr>
                <w:rFonts w:ascii="Arial Narrow" w:hAnsi="Arial Narrow" w:cs="Calibri"/>
                <w:i/>
              </w:rPr>
              <w:t xml:space="preserve"> miesięcy</w:t>
            </w:r>
            <w:r w:rsidR="001E069C" w:rsidRPr="0064056E">
              <w:rPr>
                <w:rFonts w:ascii="Arial Narrow" w:hAnsi="Arial Narrow" w:cs="Calibri"/>
                <w:i/>
              </w:rPr>
              <w:t>, 96 miesięcy</w:t>
            </w:r>
            <w:r w:rsidRPr="0064056E">
              <w:rPr>
                <w:rFonts w:ascii="Arial Narrow" w:hAnsi="Arial Narrow" w:cs="Calibri"/>
                <w:i/>
              </w:rPr>
              <w:t>)</w:t>
            </w:r>
          </w:p>
          <w:p w14:paraId="10A9ED91" w14:textId="77777777" w:rsidR="00835B44" w:rsidRPr="0064056E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i/>
                <w:color w:val="262626"/>
              </w:rPr>
            </w:pPr>
          </w:p>
          <w:p w14:paraId="620B9FE0" w14:textId="77777777" w:rsidR="00835B44" w:rsidRPr="0064056E" w:rsidRDefault="00835B44" w:rsidP="001C4A82">
            <w:pPr>
              <w:spacing w:line="276" w:lineRule="auto"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64056E">
              <w:rPr>
                <w:rFonts w:ascii="Arial Narrow" w:hAnsi="Arial Narrow" w:cs="Calibri"/>
                <w:i/>
                <w:sz w:val="24"/>
                <w:szCs w:val="24"/>
              </w:rPr>
              <w:t>UWAGA!!</w:t>
            </w:r>
          </w:p>
          <w:p w14:paraId="73014A29" w14:textId="77777777" w:rsidR="00835B44" w:rsidRPr="0064056E" w:rsidRDefault="00835B44" w:rsidP="001C4A82">
            <w:pPr>
              <w:spacing w:line="276" w:lineRule="auto"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64056E">
              <w:rPr>
                <w:rFonts w:ascii="Arial Narrow" w:hAnsi="Arial Narrow" w:cs="Calibri"/>
                <w:i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</w:p>
          <w:p w14:paraId="1386F56B" w14:textId="77777777" w:rsidR="00835B44" w:rsidRPr="0064056E" w:rsidRDefault="001E069C" w:rsidP="001C4A82">
            <w:pPr>
              <w:spacing w:line="276" w:lineRule="auto"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64056E">
              <w:rPr>
                <w:rFonts w:ascii="Arial Narrow" w:hAnsi="Arial Narrow" w:cs="Calibri"/>
                <w:i/>
                <w:sz w:val="24"/>
                <w:szCs w:val="24"/>
              </w:rPr>
              <w:t>60</w:t>
            </w:r>
            <w:r w:rsidR="00835B44" w:rsidRPr="0064056E">
              <w:rPr>
                <w:rFonts w:ascii="Arial Narrow" w:hAnsi="Arial Narrow" w:cs="Calibri"/>
                <w:i/>
                <w:sz w:val="24"/>
                <w:szCs w:val="24"/>
              </w:rPr>
              <w:t xml:space="preserve"> miesięcy  i w związku z tym oferta w ww. kryterium otrzyma 0 pkt.</w:t>
            </w:r>
          </w:p>
          <w:p w14:paraId="3B81BA5A" w14:textId="77777777" w:rsidR="00835B44" w:rsidRPr="0064056E" w:rsidRDefault="00835B44" w:rsidP="001C4A82">
            <w:pPr>
              <w:spacing w:line="276" w:lineRule="auto"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64056E">
              <w:rPr>
                <w:rFonts w:ascii="Arial Narrow" w:hAnsi="Arial Narrow" w:cs="Calibri"/>
                <w:i/>
                <w:sz w:val="24"/>
                <w:szCs w:val="24"/>
              </w:rPr>
              <w:t xml:space="preserve">W przypadku gdy okres gwarancji będzie krótszy  niż </w:t>
            </w:r>
            <w:r w:rsidR="001E069C" w:rsidRPr="0064056E">
              <w:rPr>
                <w:rFonts w:ascii="Arial Narrow" w:hAnsi="Arial Narrow" w:cs="Calibri"/>
                <w:i/>
                <w:sz w:val="24"/>
                <w:szCs w:val="24"/>
              </w:rPr>
              <w:t>60</w:t>
            </w:r>
            <w:r w:rsidRPr="0064056E">
              <w:rPr>
                <w:rFonts w:ascii="Arial Narrow" w:hAnsi="Arial Narrow" w:cs="Calibri"/>
                <w:i/>
                <w:sz w:val="24"/>
                <w:szCs w:val="24"/>
              </w:rPr>
              <w:t xml:space="preserve"> miesięcy  oferta zostanie odrzucona jako niespełniająca wymagań. </w:t>
            </w:r>
          </w:p>
        </w:tc>
      </w:tr>
      <w:tr w:rsidR="00835B44" w:rsidRPr="0064056E" w14:paraId="254F9209" w14:textId="77777777" w:rsidTr="001C4A82">
        <w:trPr>
          <w:trHeight w:val="632"/>
        </w:trPr>
        <w:tc>
          <w:tcPr>
            <w:tcW w:w="10065" w:type="dxa"/>
          </w:tcPr>
          <w:p w14:paraId="1411EE4E" w14:textId="77777777" w:rsidR="00835B44" w:rsidRPr="0064056E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64056E">
              <w:rPr>
                <w:rFonts w:ascii="Arial Narrow" w:hAnsi="Arial Narrow" w:cs="Calibri"/>
                <w:b/>
                <w:color w:val="262626"/>
              </w:rPr>
              <w:lastRenderedPageBreak/>
              <w:t>5) TERMIN WYKONANIA ZAMÓWIENIA:</w:t>
            </w:r>
          </w:p>
          <w:p w14:paraId="0EEFEC79" w14:textId="77777777" w:rsidR="00835B44" w:rsidRPr="0064056E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64056E">
              <w:rPr>
                <w:rFonts w:ascii="Arial Narrow" w:hAnsi="Arial Narrow" w:cs="Calibri"/>
                <w:color w:val="262626"/>
              </w:rPr>
              <w:t>zobowiązujemy się wykonać roboty związane z realizacją zamówienia w terminach wymaganych przez Zamawiającego określonych w SIWZ.</w:t>
            </w:r>
          </w:p>
        </w:tc>
      </w:tr>
      <w:tr w:rsidR="00835B44" w:rsidRPr="0064056E" w14:paraId="10C07DC8" w14:textId="77777777" w:rsidTr="001C4A82">
        <w:trPr>
          <w:trHeight w:val="632"/>
        </w:trPr>
        <w:tc>
          <w:tcPr>
            <w:tcW w:w="10065" w:type="dxa"/>
            <w:tcBorders>
              <w:bottom w:val="single" w:sz="4" w:space="0" w:color="auto"/>
            </w:tcBorders>
          </w:tcPr>
          <w:p w14:paraId="7EB0FF26" w14:textId="77777777" w:rsidR="00835B44" w:rsidRPr="0064056E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64056E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67394C77" w14:textId="77777777" w:rsidR="00835B44" w:rsidRPr="0064056E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b/>
                <w:color w:val="262626"/>
              </w:rPr>
            </w:pPr>
          </w:p>
          <w:p w14:paraId="1C374E38" w14:textId="77777777" w:rsidR="00835B44" w:rsidRPr="0064056E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bCs/>
                <w:color w:val="262626"/>
              </w:rPr>
            </w:pPr>
            <w:r w:rsidRPr="0064056E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64056E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64056E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77777777" w:rsidR="00835B44" w:rsidRPr="0064056E" w:rsidRDefault="00835B44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64056E">
              <w:rPr>
                <w:rFonts w:ascii="Arial Narrow" w:hAnsi="Arial Narrow" w:cs="Calibri"/>
                <w:b/>
                <w:bCs/>
                <w:color w:val="262626"/>
              </w:rPr>
              <w:t>7)</w:t>
            </w:r>
            <w:r w:rsidRPr="0064056E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64056E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64056E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64056E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64056E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64056E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64056E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64056E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64056E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64056E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64056E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>
              <w:rPr>
                <w:rFonts w:ascii="Arial Narrow" w:hAnsi="Arial Narrow" w:cs="Calibri"/>
                <w:color w:val="262626"/>
              </w:rPr>
              <w:t>, wartość</w:t>
            </w:r>
            <w:r w:rsidRPr="0064056E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64056E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64056E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77777777" w:rsidR="00835B44" w:rsidRPr="0064056E" w:rsidRDefault="00835B44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64056E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8)</w:t>
            </w: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64056E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, że zgodnie z art. 29 ust. 3a ustawy Prawo zamówień publicznych, przy realizacji przedmiotu zamówienia zatrudnimy </w:t>
            </w:r>
            <w:r w:rsidRPr="0064056E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………… </w:t>
            </w: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(podać liczbę) </w:t>
            </w:r>
            <w:r w:rsidRPr="0064056E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Osoby</w:t>
            </w: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na podstawie umowy o pracę na stanowisku </w:t>
            </w:r>
            <w:r w:rsidRPr="0064056E">
              <w:rPr>
                <w:rFonts w:ascii="Arial Narrow" w:hAnsi="Arial Narrow" w:cs="Calibri"/>
                <w:bCs/>
                <w:sz w:val="24"/>
                <w:szCs w:val="24"/>
              </w:rPr>
              <w:t>zgodnym z wymaganiami Zamawiającego określonymi w SIWZ</w:t>
            </w:r>
          </w:p>
        </w:tc>
      </w:tr>
    </w:tbl>
    <w:p w14:paraId="0D4A9E41" w14:textId="77777777" w:rsidR="00835B44" w:rsidRPr="0064056E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64056E" w14:paraId="33458FC8" w14:textId="77777777" w:rsidTr="001C4A82">
        <w:tc>
          <w:tcPr>
            <w:tcW w:w="10065" w:type="dxa"/>
          </w:tcPr>
          <w:p w14:paraId="36D726D9" w14:textId="2555746C" w:rsidR="00835B44" w:rsidRPr="0064056E" w:rsidRDefault="00835B44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 w:rsidRPr="0064056E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9)  OŚWIADCZAMY</w:t>
            </w: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</w:t>
            </w:r>
            <w:r w:rsidRPr="0064056E">
              <w:rPr>
                <w:rFonts w:ascii="Arial Narrow" w:hAnsi="Arial Narrow" w:cs="Calibri"/>
                <w:i/>
                <w:color w:val="262626"/>
                <w:sz w:val="24"/>
                <w:szCs w:val="24"/>
              </w:rPr>
              <w:t>nie zawiera*/zawiera</w:t>
            </w: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64056E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64056E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64056E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64056E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64056E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64056E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64056E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64056E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64056E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64056E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64056E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64056E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64056E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64056E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64056E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64056E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64056E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64056E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64056E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64056E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64056E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64056E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64056E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64056E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64056E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64056E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64056E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64056E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64056E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64056E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64056E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64056E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64056E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64056E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64056E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64056E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64056E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64056E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64056E" w14:paraId="63A8B9F0" w14:textId="77777777" w:rsidTr="001C4A82">
        <w:tblPrEx>
          <w:tblCellMar>
            <w:top w:w="0" w:type="dxa"/>
            <w:bottom w:w="0" w:type="dxa"/>
          </w:tblCellMar>
        </w:tblPrEx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77777777" w:rsidR="00835B44" w:rsidRPr="0064056E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64056E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lastRenderedPageBreak/>
              <w:t>10)</w:t>
            </w: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Pr="0064056E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Stosownie do art. 91 ust. 3a ustawy Pzp OŚWIADCZAMY, że wybór naszej oferty;</w:t>
            </w:r>
          </w:p>
          <w:p w14:paraId="22CC37F0" w14:textId="77777777" w:rsidR="00835B44" w:rsidRPr="0064056E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64056E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64056E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64056E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64056E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64056E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64056E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64056E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64056E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64056E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64056E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64056E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64056E" w14:paraId="191B766A" w14:textId="77777777" w:rsidTr="001C4A82">
        <w:tblPrEx>
          <w:tblCellMar>
            <w:top w:w="0" w:type="dxa"/>
            <w:bottom w:w="0" w:type="dxa"/>
          </w:tblCellMar>
        </w:tblPrEx>
        <w:trPr>
          <w:trHeight w:val="2365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77777777" w:rsidR="00835B44" w:rsidRPr="0064056E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eastAsia="pl-PL"/>
              </w:rPr>
            </w:pPr>
            <w:r w:rsidRPr="0064056E">
              <w:rPr>
                <w:rFonts w:ascii="Arial Narrow" w:hAnsi="Arial Narrow" w:cs="Calibri"/>
                <w:b/>
                <w:bCs/>
                <w:color w:val="0D0D0D"/>
              </w:rPr>
              <w:t>11)</w:t>
            </w:r>
            <w:r w:rsidRPr="0064056E">
              <w:rPr>
                <w:rFonts w:ascii="Arial Narrow" w:hAnsi="Arial Narrow" w:cs="Calibri"/>
                <w:color w:val="0D0D0D"/>
              </w:rPr>
              <w:t xml:space="preserve">  </w:t>
            </w:r>
            <w:r w:rsidRPr="0064056E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64056E">
              <w:rPr>
                <w:rFonts w:ascii="Arial Narrow" w:hAnsi="Arial Narrow" w:cs="Calibri"/>
                <w:color w:val="262626"/>
                <w:lang w:eastAsia="pl-PL"/>
              </w:rPr>
              <w:t xml:space="preserve"> o wartości     ____________ zł. ( </w:t>
            </w:r>
            <w:r w:rsidRPr="0064056E">
              <w:rPr>
                <w:rFonts w:ascii="Arial Narrow" w:hAnsi="Arial Narrow" w:cs="Calibri"/>
                <w:i/>
                <w:iCs/>
                <w:color w:val="262626"/>
                <w:lang w:eastAsia="pl-PL"/>
              </w:rPr>
              <w:t>jeżeli dotyczy</w:t>
            </w:r>
            <w:r w:rsidRPr="0064056E">
              <w:rPr>
                <w:rFonts w:ascii="Arial Narrow" w:hAnsi="Arial Narrow" w:cs="Calibri"/>
                <w:color w:val="262626"/>
                <w:lang w:eastAsia="pl-PL"/>
              </w:rPr>
              <w:t xml:space="preserve"> )</w:t>
            </w:r>
          </w:p>
          <w:p w14:paraId="492AA7AD" w14:textId="77777777" w:rsidR="00835B44" w:rsidRPr="0064056E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eastAsia="pl-PL"/>
              </w:rPr>
            </w:pPr>
          </w:p>
          <w:p w14:paraId="046F7164" w14:textId="77777777" w:rsidR="00835B44" w:rsidRPr="0064056E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zostało wniesione w formie / wpłacone w dniu</w:t>
            </w: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 xml:space="preserve">  ______________________________________</w:t>
            </w:r>
          </w:p>
          <w:p w14:paraId="425DBF20" w14:textId="77777777" w:rsidR="00835B44" w:rsidRPr="0064056E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64056E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64056E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184FF077" w:rsidR="00835B44" w:rsidRPr="0064056E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_________________________________________________________________________________________</w:t>
            </w:r>
          </w:p>
          <w:p w14:paraId="240C6952" w14:textId="77777777" w:rsidR="00835B44" w:rsidRPr="0064056E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76EB1D26" w14:textId="77777777" w:rsidR="00835B44" w:rsidRPr="0064056E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34CA2CEC" w14:textId="77777777" w:rsidR="00835B44" w:rsidRPr="0064056E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64056E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64056E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64056E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835B44" w:rsidRPr="0064056E" w14:paraId="4749E1DF" w14:textId="77777777" w:rsidTr="00D43A84">
        <w:tblPrEx>
          <w:tblCellMar>
            <w:top w:w="0" w:type="dxa"/>
            <w:bottom w:w="0" w:type="dxa"/>
          </w:tblCellMar>
        </w:tblPrEx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C2D1" w14:textId="77777777" w:rsidR="00835B44" w:rsidRPr="0064056E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  <w:p w14:paraId="48B7914F" w14:textId="77777777" w:rsidR="00835B44" w:rsidRPr="0064056E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64056E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12</w:t>
            </w:r>
            <w:r w:rsidRPr="0064056E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64056E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64056E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454E652E" w14:textId="77777777" w:rsidR="00835B44" w:rsidRPr="0064056E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64056E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zabezpieczenia należytego </w:t>
            </w:r>
          </w:p>
          <w:p w14:paraId="6B8C7B9C" w14:textId="77777777" w:rsidR="00835B44" w:rsidRPr="0064056E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64056E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wykonania umowy</w:t>
            </w: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64056E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076F1114" w14:textId="77777777" w:rsidR="00835B44" w:rsidRPr="0064056E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___________________________________________________________</w:t>
            </w:r>
          </w:p>
          <w:p w14:paraId="4AEED40D" w14:textId="77777777" w:rsidR="00835B44" w:rsidRPr="0064056E" w:rsidRDefault="00835B44" w:rsidP="001C4A82">
            <w:pPr>
              <w:pStyle w:val="Domylnyteks"/>
              <w:rPr>
                <w:rFonts w:ascii="Arial Narrow" w:hAnsi="Arial Narrow" w:cs="Calibri"/>
                <w:b/>
                <w:bCs/>
                <w:color w:val="0D0D0D"/>
              </w:rPr>
            </w:pPr>
          </w:p>
        </w:tc>
      </w:tr>
      <w:tr w:rsidR="00835B44" w:rsidRPr="0064056E" w14:paraId="061B2D41" w14:textId="77777777" w:rsidTr="00D43A84">
        <w:tblPrEx>
          <w:tblCellMar>
            <w:top w:w="0" w:type="dxa"/>
            <w:bottom w:w="0" w:type="dxa"/>
          </w:tblCellMar>
        </w:tblPrEx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77777777" w:rsidR="00835B44" w:rsidRPr="0064056E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64056E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13</w:t>
            </w:r>
            <w:r w:rsidRPr="0064056E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64056E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Pr="0064056E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WZÓR UMOWY</w:t>
            </w:r>
            <w:r w:rsidRPr="0064056E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77777777" w:rsidR="00835B44" w:rsidRPr="0064056E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64056E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64056E">
              <w:rPr>
                <w:rFonts w:ascii="Arial Narrow" w:hAnsi="Arial Narrow" w:cs="Calibri"/>
                <w:color w:val="0D0D0D"/>
                <w:sz w:val="24"/>
                <w:szCs w:val="24"/>
              </w:rPr>
              <w:t>SIWZ</w:t>
            </w:r>
            <w:r w:rsidRPr="0064056E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64056E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64056E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64056E" w14:paraId="0D7FC275" w14:textId="77777777" w:rsidTr="00D43A84">
        <w:tblPrEx>
          <w:tblCellMar>
            <w:top w:w="0" w:type="dxa"/>
            <w:bottom w:w="0" w:type="dxa"/>
          </w:tblCellMar>
        </w:tblPrEx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77777777" w:rsidR="00835B44" w:rsidRPr="0064056E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64056E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14) OSOBĄ wyznaczoną do kontaktu w czasie realizacji umowy będzie:</w:t>
            </w:r>
          </w:p>
          <w:p w14:paraId="380229B5" w14:textId="77777777" w:rsidR="00835B44" w:rsidRPr="0064056E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64056E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64056E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64056E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35B44" w:rsidRPr="0064056E" w14:paraId="4FB7D664" w14:textId="77777777" w:rsidTr="00D43A84">
        <w:tblPrEx>
          <w:tblCellMar>
            <w:top w:w="0" w:type="dxa"/>
            <w:bottom w:w="0" w:type="dxa"/>
          </w:tblCellMar>
        </w:tblPrEx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17365B14" w:rsidR="00835B44" w:rsidRPr="00D43A84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64056E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15) REKLAMACJE </w:t>
            </w:r>
            <w:r w:rsidRPr="0064056E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(wady, usterki) będą przyjmowane na adres e-mail:</w:t>
            </w:r>
            <w:r w:rsidRPr="0064056E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D43A84" w:rsidRPr="0064056E" w14:paraId="5CF2050B" w14:textId="77777777" w:rsidTr="00D43A84">
        <w:tblPrEx>
          <w:tblCellMar>
            <w:top w:w="0" w:type="dxa"/>
            <w:bottom w:w="0" w:type="dxa"/>
          </w:tblCellMar>
        </w:tblPrEx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4BB84C44" w:rsidR="00D43A84" w:rsidRPr="0064056E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64056E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16) </w:t>
            </w:r>
            <w:r w:rsidRPr="0064056E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64056E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SIWZ.</w:t>
            </w:r>
          </w:p>
        </w:tc>
      </w:tr>
    </w:tbl>
    <w:p w14:paraId="69DAFEFB" w14:textId="77777777" w:rsidR="00835B44" w:rsidRPr="0064056E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pPr w:leftFromText="141" w:rightFromText="141" w:vertAnchor="page" w:horzAnchor="margin" w:tblpY="120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64056E" w14:paraId="06326A4B" w14:textId="77777777" w:rsidTr="001C4A82">
        <w:tc>
          <w:tcPr>
            <w:tcW w:w="10065" w:type="dxa"/>
          </w:tcPr>
          <w:p w14:paraId="4BEB02A5" w14:textId="77777777" w:rsidR="00835B44" w:rsidRPr="0064056E" w:rsidRDefault="00835B44" w:rsidP="001C4A82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64056E">
              <w:rPr>
                <w:rFonts w:ascii="Arial Narrow" w:hAnsi="Arial Narrow" w:cs="Calibri"/>
                <w:b/>
                <w:color w:val="0D0D0D"/>
              </w:rPr>
              <w:lastRenderedPageBreak/>
              <w:t xml:space="preserve">17)   </w:t>
            </w:r>
            <w:r w:rsidRPr="0064056E">
              <w:rPr>
                <w:rFonts w:ascii="Arial Narrow" w:hAnsi="Arial Narrow" w:cs="Calibri"/>
                <w:b/>
                <w:i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1D159FF" w14:textId="77777777" w:rsidR="00835B44" w:rsidRPr="0064056E" w:rsidRDefault="00835B44" w:rsidP="001C4A82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27764E40" w14:textId="77777777" w:rsidR="00835B44" w:rsidRPr="0064056E" w:rsidRDefault="00835B44" w:rsidP="001C4A82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64056E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64056E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64056E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00A4B316" w14:textId="77777777" w:rsidR="00835B44" w:rsidRPr="0064056E" w:rsidRDefault="00835B44" w:rsidP="001C4A82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i/>
                <w:sz w:val="24"/>
                <w:szCs w:val="24"/>
                <w:lang w:eastAsia="pl-PL"/>
              </w:rPr>
            </w:pPr>
            <w:r w:rsidRPr="0064056E">
              <w:rPr>
                <w:rFonts w:ascii="Arial Narrow" w:hAnsi="Arial Narrow" w:cs="Calibri"/>
                <w:i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4977118F" w14:textId="77777777" w:rsidR="00835B44" w:rsidRPr="0064056E" w:rsidRDefault="00835B44" w:rsidP="001C4A82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64056E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64056E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77E96820" w14:textId="77777777" w:rsidR="00835B44" w:rsidRPr="0064056E" w:rsidRDefault="00835B44" w:rsidP="001C4A82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64056E">
              <w:rPr>
                <w:rFonts w:ascii="Arial Narrow" w:eastAsia="Times New Roman" w:hAnsi="Arial Narrow" w:cs="Calibri"/>
                <w:color w:val="auto"/>
                <w:lang w:eastAsia="pl-PL"/>
              </w:rPr>
              <w:t xml:space="preserve">Oświadczam, że zapoznałem się zapoznałem się z informacją dotyczącą przetwarzania danych i Polityką RODO w zakresie Zamówień, która znajduje się na stronie: </w:t>
            </w:r>
          </w:p>
          <w:p w14:paraId="504C7C60" w14:textId="77777777" w:rsidR="00835B44" w:rsidRPr="0064056E" w:rsidRDefault="00835B44" w:rsidP="001C4A82">
            <w:pPr>
              <w:pStyle w:val="Domylnyteks"/>
              <w:rPr>
                <w:rFonts w:ascii="Arial Narrow" w:hAnsi="Arial Narrow" w:cs="Calibri"/>
              </w:rPr>
            </w:pPr>
            <w:hyperlink r:id="rId8" w:history="1">
              <w:r w:rsidRPr="0064056E">
                <w:rPr>
                  <w:rStyle w:val="Hipercze"/>
                  <w:rFonts w:ascii="Arial Narrow" w:hAnsi="Arial Narrow" w:cs="Calibri"/>
                </w:rPr>
                <w:t>https://bip.michalowice.pl/zamowienia-publiczne/1108237509</w:t>
              </w:r>
            </w:hyperlink>
          </w:p>
          <w:p w14:paraId="214C4652" w14:textId="77777777" w:rsidR="00835B44" w:rsidRPr="0064056E" w:rsidRDefault="00835B44" w:rsidP="001C4A82">
            <w:pPr>
              <w:pStyle w:val="Domylnyteks"/>
              <w:rPr>
                <w:rFonts w:ascii="Arial Narrow" w:hAnsi="Arial Narrow" w:cs="Calibri"/>
                <w:b/>
                <w:color w:val="0D0D0D"/>
              </w:rPr>
            </w:pPr>
          </w:p>
        </w:tc>
      </w:tr>
    </w:tbl>
    <w:p w14:paraId="5724830E" w14:textId="77777777" w:rsidR="00835B44" w:rsidRPr="0064056E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64056E" w14:paraId="0CFB4D6C" w14:textId="77777777" w:rsidTr="001C4A82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77777777" w:rsidR="00835B44" w:rsidRPr="0064056E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64056E">
              <w:rPr>
                <w:rFonts w:ascii="Arial Narrow" w:hAnsi="Arial Narrow" w:cs="Calibri"/>
                <w:b/>
                <w:bCs/>
                <w:color w:val="0D0D0D"/>
              </w:rPr>
              <w:t>18)</w:t>
            </w:r>
            <w:r w:rsidRPr="0064056E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64056E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E00C7C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D43A84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D43A84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11E750A7" w14:textId="5EACB5A6" w:rsidR="00835B44" w:rsidRPr="00D43A84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D43A84">
        <w:rPr>
          <w:rFonts w:ascii="Arial Narrow" w:hAnsi="Arial Narrow" w:cs="Calibri"/>
          <w:color w:val="0D0D0D"/>
          <w:sz w:val="24"/>
          <w:szCs w:val="24"/>
        </w:rPr>
        <w:t>/miejscowości i data/</w:t>
      </w:r>
    </w:p>
    <w:p w14:paraId="720DBF0D" w14:textId="77777777" w:rsidR="00835B44" w:rsidRPr="00D43A84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D0D0D"/>
          <w:sz w:val="24"/>
          <w:szCs w:val="24"/>
        </w:rPr>
      </w:pPr>
      <w:r w:rsidRPr="00D43A84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6E5C1C0B" w:rsidR="00D43A84" w:rsidRPr="00D43A84" w:rsidRDefault="00835B44" w:rsidP="00D43A84">
      <w:pPr>
        <w:pStyle w:val="Bezodstpw"/>
        <w:jc w:val="center"/>
        <w:rPr>
          <w:rFonts w:ascii="Arial Narrow" w:hAnsi="Arial Narrow" w:cs="Calibri"/>
          <w:i/>
          <w:iCs/>
          <w:kern w:val="144"/>
          <w:szCs w:val="24"/>
        </w:rPr>
      </w:pPr>
      <w:r w:rsidRPr="00D43A84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D43A84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D43A84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D43A84">
        <w:rPr>
          <w:rFonts w:ascii="Arial Narrow" w:hAnsi="Arial Narrow" w:cs="Calibri"/>
          <w:i/>
          <w:iCs/>
          <w:kern w:val="144"/>
          <w:szCs w:val="24"/>
        </w:rPr>
        <w:t xml:space="preserve">podpis i pieczątka (i) imienna (e) osoby (osób) </w:t>
      </w:r>
    </w:p>
    <w:p w14:paraId="67D54DE8" w14:textId="77777777" w:rsidR="00D43A84" w:rsidRPr="00D43A84" w:rsidRDefault="00D43A84" w:rsidP="00D43A84">
      <w:pPr>
        <w:pStyle w:val="Bezodstpw"/>
        <w:jc w:val="right"/>
        <w:rPr>
          <w:rFonts w:ascii="Arial Narrow" w:hAnsi="Arial Narrow" w:cs="Calibri"/>
          <w:i/>
          <w:iCs/>
          <w:kern w:val="144"/>
          <w:szCs w:val="24"/>
        </w:rPr>
      </w:pPr>
      <w:r w:rsidRPr="00D43A84">
        <w:rPr>
          <w:rFonts w:ascii="Arial Narrow" w:hAnsi="Arial Narrow" w:cs="Calibri"/>
          <w:i/>
          <w:iCs/>
          <w:kern w:val="144"/>
          <w:szCs w:val="24"/>
        </w:rPr>
        <w:t>uprawnionej (</w:t>
      </w:r>
      <w:proofErr w:type="spellStart"/>
      <w:r w:rsidRPr="00D43A84">
        <w:rPr>
          <w:rFonts w:ascii="Arial Narrow" w:hAnsi="Arial Narrow" w:cs="Calibri"/>
          <w:i/>
          <w:iCs/>
          <w:kern w:val="144"/>
          <w:szCs w:val="24"/>
        </w:rPr>
        <w:t>ych</w:t>
      </w:r>
      <w:proofErr w:type="spellEnd"/>
      <w:r w:rsidRPr="00D43A84">
        <w:rPr>
          <w:rFonts w:ascii="Arial Narrow" w:hAnsi="Arial Narrow" w:cs="Calibri"/>
          <w:i/>
          <w:iCs/>
          <w:kern w:val="144"/>
          <w:szCs w:val="24"/>
        </w:rPr>
        <w:t xml:space="preserve">) do składania oświadczeń wiedzy/woli </w:t>
      </w:r>
    </w:p>
    <w:p w14:paraId="209B8B14" w14:textId="38B7BD60" w:rsidR="00835B44" w:rsidRPr="00D43A84" w:rsidRDefault="00D43A84" w:rsidP="00D43A84">
      <w:pPr>
        <w:pStyle w:val="Bezodstpw"/>
        <w:jc w:val="right"/>
        <w:rPr>
          <w:rFonts w:ascii="Arial Narrow" w:hAnsi="Arial Narrow" w:cs="Calibri"/>
          <w:i/>
          <w:iCs/>
          <w:kern w:val="144"/>
          <w:szCs w:val="24"/>
        </w:rPr>
      </w:pPr>
      <w:r w:rsidRPr="00D43A84">
        <w:rPr>
          <w:rFonts w:ascii="Arial Narrow" w:hAnsi="Arial Narrow" w:cs="Calibri"/>
          <w:i/>
          <w:iCs/>
          <w:kern w:val="144"/>
          <w:szCs w:val="24"/>
        </w:rPr>
        <w:t>w zakresie praw i obowiązków majątkowych Wykonawcy</w:t>
      </w:r>
    </w:p>
    <w:p w14:paraId="0A333784" w14:textId="77777777" w:rsidR="00835B44" w:rsidRPr="00D43A84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D43A84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9E56DBC" w14:textId="77777777" w:rsidR="00835B44" w:rsidRPr="00D43A84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77777777" w:rsidR="00835B44" w:rsidRPr="00D43A84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D43A84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D43A84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D43A84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D43A84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D43A84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D43A84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D43A84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54BFC73" w14:textId="04443942" w:rsidR="00835B44" w:rsidRPr="00D43A84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D43A84">
        <w:rPr>
          <w:rFonts w:ascii="Arial Narrow" w:hAnsi="Arial Narrow" w:cs="Calibri"/>
          <w:color w:val="000099"/>
          <w:sz w:val="24"/>
          <w:szCs w:val="24"/>
        </w:rPr>
        <w:t>Uwaga! Należy parafować każdą stronę formularza ofertowego.</w:t>
      </w:r>
    </w:p>
    <w:p w14:paraId="1F2082AC" w14:textId="77777777" w:rsidR="00835B44" w:rsidRPr="00D43A84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D43A84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D43A84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D43A84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D43A84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D43A84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D43A84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D43A84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D43A84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D43A84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D43A84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D43A84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D43A84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D43A84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D43A84" w:rsidSect="00BB14C9">
      <w:headerReference w:type="default" r:id="rId9"/>
      <w:footerReference w:type="default" r:id="rId10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BFF51" w14:textId="77777777" w:rsidR="00E00C7C" w:rsidRDefault="00E00C7C">
      <w:r>
        <w:separator/>
      </w:r>
    </w:p>
  </w:endnote>
  <w:endnote w:type="continuationSeparator" w:id="0">
    <w:p w14:paraId="74FC4060" w14:textId="77777777" w:rsidR="00E00C7C" w:rsidRDefault="00E0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B4700" w14:textId="77777777" w:rsidR="008F4C2F" w:rsidRDefault="008F4C2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35B44">
      <w:rPr>
        <w:noProof/>
      </w:rPr>
      <w:t>1</w:t>
    </w:r>
    <w:r>
      <w:fldChar w:fldCharType="end"/>
    </w:r>
  </w:p>
  <w:p w14:paraId="1DDF7A48" w14:textId="77777777" w:rsidR="00E277F1" w:rsidRDefault="00E277F1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CFE4B" w14:textId="77777777" w:rsidR="00E00C7C" w:rsidRDefault="00E00C7C">
      <w:r>
        <w:separator/>
      </w:r>
    </w:p>
  </w:footnote>
  <w:footnote w:type="continuationSeparator" w:id="0">
    <w:p w14:paraId="446DB6D9" w14:textId="77777777" w:rsidR="00E00C7C" w:rsidRDefault="00E00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16C37" w14:textId="100D0AEC" w:rsidR="0064056E" w:rsidRPr="0064056E" w:rsidRDefault="0064056E" w:rsidP="00F92613">
    <w:pPr>
      <w:pStyle w:val="Nagwek"/>
      <w:jc w:val="right"/>
      <w:rPr>
        <w:rFonts w:ascii="Calibri" w:hAnsi="Calibri" w:cs="Calibri"/>
        <w:bCs/>
        <w:i/>
        <w:color w:val="000000"/>
        <w:sz w:val="24"/>
        <w:szCs w:val="24"/>
        <w:lang w:eastAsia="zh-CN"/>
      </w:rPr>
    </w:pPr>
    <w:r w:rsidRPr="0064056E">
      <w:rPr>
        <w:rFonts w:ascii="Calibri" w:hAnsi="Calibri" w:cs="Calibri"/>
        <w:bCs/>
        <w:i/>
        <w:color w:val="000000"/>
        <w:sz w:val="24"/>
        <w:szCs w:val="24"/>
        <w:lang w:eastAsia="zh-CN"/>
      </w:rPr>
      <w:t>ZP.271.2.</w:t>
    </w:r>
    <w:r w:rsidRPr="0064056E">
      <w:rPr>
        <w:rFonts w:ascii="Calibri" w:hAnsi="Calibri" w:cs="Calibri"/>
        <w:bCs/>
        <w:i/>
        <w:color w:val="000000"/>
        <w:sz w:val="24"/>
        <w:szCs w:val="24"/>
        <w:lang w:val="pl-PL" w:eastAsia="zh-CN"/>
      </w:rPr>
      <w:t>96</w:t>
    </w:r>
    <w:r w:rsidRPr="0064056E">
      <w:rPr>
        <w:rFonts w:ascii="Calibri" w:hAnsi="Calibri" w:cs="Calibri"/>
        <w:bCs/>
        <w:i/>
        <w:color w:val="000000"/>
        <w:sz w:val="24"/>
        <w:szCs w:val="24"/>
        <w:lang w:eastAsia="zh-CN"/>
      </w:rPr>
      <w:t>.2020</w:t>
    </w:r>
  </w:p>
  <w:p w14:paraId="22F75011" w14:textId="52700518" w:rsidR="00ED64E5" w:rsidRPr="0064056E" w:rsidRDefault="00835B44" w:rsidP="0064056E">
    <w:pPr>
      <w:jc w:val="right"/>
      <w:rPr>
        <w:rFonts w:ascii="Calibri" w:hAnsi="Calibri" w:cs="Calibri"/>
        <w:bCs/>
        <w:i/>
        <w:color w:val="000000"/>
        <w:sz w:val="24"/>
        <w:szCs w:val="24"/>
        <w:lang w:eastAsia="zh-CN"/>
      </w:rPr>
    </w:pPr>
    <w:r w:rsidRPr="0064056E">
      <w:rPr>
        <w:rFonts w:ascii="Calibri" w:hAnsi="Calibri" w:cs="Calibri"/>
        <w:bCs/>
        <w:i/>
        <w:color w:val="000000"/>
        <w:sz w:val="24"/>
        <w:szCs w:val="24"/>
        <w:lang w:eastAsia="zh-CN"/>
      </w:rPr>
      <w:t>„Modernizacja oświetlenia ulicznego oraz wymiana, remont i uzupełnienie punktów świetlnych, wymiana szaf sterujących, wymiana i remont linii i słupów oświetlenia ulicznego na terenie Gminy”</w:t>
    </w:r>
    <w:r w:rsidR="00ED64E5" w:rsidRPr="00E00C7C">
      <w:rPr>
        <w:rFonts w:ascii="Calibri" w:hAnsi="Calibri" w:cs="Calibri"/>
        <w:b/>
        <w:i/>
        <w:color w:val="000000"/>
        <w:sz w:val="22"/>
        <w:szCs w:val="22"/>
        <w:lang w:eastAsia="zh-CN"/>
      </w:rPr>
      <w:tab/>
    </w:r>
  </w:p>
  <w:p w14:paraId="04C75B0B" w14:textId="77777777" w:rsidR="002F6FB4" w:rsidRPr="00E277F1" w:rsidRDefault="002F6FB4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4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2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D5EE3"/>
    <w:rsid w:val="000E1388"/>
    <w:rsid w:val="000F07E5"/>
    <w:rsid w:val="000F1996"/>
    <w:rsid w:val="0010048E"/>
    <w:rsid w:val="00101995"/>
    <w:rsid w:val="00113BD8"/>
    <w:rsid w:val="001246B6"/>
    <w:rsid w:val="00130BB8"/>
    <w:rsid w:val="00142608"/>
    <w:rsid w:val="00153D41"/>
    <w:rsid w:val="00154965"/>
    <w:rsid w:val="00156C43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4B71"/>
    <w:rsid w:val="001D6ED4"/>
    <w:rsid w:val="001E069C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C5460"/>
    <w:rsid w:val="002C5D83"/>
    <w:rsid w:val="002C7646"/>
    <w:rsid w:val="002E298B"/>
    <w:rsid w:val="002E3D91"/>
    <w:rsid w:val="002F391D"/>
    <w:rsid w:val="002F6FB4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3564B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E6247"/>
    <w:rsid w:val="00505030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3766"/>
    <w:rsid w:val="00885E07"/>
    <w:rsid w:val="0088746C"/>
    <w:rsid w:val="00891B46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25CB"/>
    <w:rsid w:val="009A4796"/>
    <w:rsid w:val="009A6986"/>
    <w:rsid w:val="009B1A5A"/>
    <w:rsid w:val="009B3904"/>
    <w:rsid w:val="009C1CE3"/>
    <w:rsid w:val="009D7531"/>
    <w:rsid w:val="00A02ECB"/>
    <w:rsid w:val="00A03E9F"/>
    <w:rsid w:val="00A2356A"/>
    <w:rsid w:val="00A40D3B"/>
    <w:rsid w:val="00A41CE9"/>
    <w:rsid w:val="00A47A58"/>
    <w:rsid w:val="00A548C3"/>
    <w:rsid w:val="00A66D03"/>
    <w:rsid w:val="00A7302F"/>
    <w:rsid w:val="00A752D6"/>
    <w:rsid w:val="00A8460F"/>
    <w:rsid w:val="00AA499E"/>
    <w:rsid w:val="00AB178F"/>
    <w:rsid w:val="00AB4D39"/>
    <w:rsid w:val="00AD365E"/>
    <w:rsid w:val="00AE29AC"/>
    <w:rsid w:val="00B061C8"/>
    <w:rsid w:val="00B07421"/>
    <w:rsid w:val="00B13426"/>
    <w:rsid w:val="00B1641B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FE7"/>
    <w:rsid w:val="00D87D74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E00C7C"/>
    <w:rsid w:val="00E02FF0"/>
    <w:rsid w:val="00E04D8E"/>
    <w:rsid w:val="00E1230C"/>
    <w:rsid w:val="00E158EF"/>
    <w:rsid w:val="00E16833"/>
    <w:rsid w:val="00E20703"/>
    <w:rsid w:val="00E277F1"/>
    <w:rsid w:val="00E347BA"/>
    <w:rsid w:val="00E53833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C7F6D"/>
    <w:rsid w:val="00ED44B6"/>
    <w:rsid w:val="00ED64E5"/>
    <w:rsid w:val="00EE57BA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D4B68"/>
    <w:rsid w:val="00FD73AE"/>
    <w:rsid w:val="00FE142C"/>
    <w:rsid w:val="00FE3FF9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BodyText2">
    <w:name w:val="Body Text 2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BodyText">
    <w:name w:val="Body Text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ichalowice.pl/zamowienia-publiczne/11082375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1403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9806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Kinga  Niedźwiecka</cp:lastModifiedBy>
  <cp:revision>2</cp:revision>
  <cp:lastPrinted>2018-06-21T06:35:00Z</cp:lastPrinted>
  <dcterms:created xsi:type="dcterms:W3CDTF">2020-12-29T18:54:00Z</dcterms:created>
  <dcterms:modified xsi:type="dcterms:W3CDTF">2020-12-29T18:54:00Z</dcterms:modified>
</cp:coreProperties>
</file>