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31621FB4" w:rsidR="0064056E" w:rsidRPr="00AB2B7F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Osoba wyznaczona do kontaktów w trakcie prowadzonego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AF3E9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AF3E9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AF3E9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AF3E9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AF3E9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AF3E9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AF3E9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AF3E9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AF3E9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AF3E9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AF3E9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AF3E9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357FF6BF" w14:textId="6CC22B45" w:rsidR="00630AAB" w:rsidRPr="00AB2B7F" w:rsidRDefault="00630AA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1A5C1601" w14:textId="1ED9AB07" w:rsidR="00835B44" w:rsidRPr="00AB2B7F" w:rsidRDefault="00835B44" w:rsidP="00835B44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zh-CN"/>
              </w:rPr>
            </w:pPr>
            <w:r w:rsidRPr="00AB2B7F">
              <w:rPr>
                <w:rFonts w:ascii="Arial" w:hAnsi="Arial" w:cs="Arial"/>
                <w:b/>
                <w:color w:val="000000"/>
                <w:sz w:val="26"/>
                <w:szCs w:val="26"/>
                <w:lang w:eastAsia="zh-CN"/>
              </w:rPr>
              <w:t>„</w:t>
            </w:r>
            <w:r w:rsidR="0062460F" w:rsidRPr="0062460F">
              <w:rPr>
                <w:rFonts w:ascii="Arial" w:hAnsi="Arial" w:cs="Arial"/>
                <w:b/>
                <w:bCs/>
                <w:sz w:val="28"/>
                <w:szCs w:val="28"/>
              </w:rPr>
              <w:t>Konserwacja rowów odwadniających</w:t>
            </w:r>
            <w:r w:rsidR="00F976A1">
              <w:rPr>
                <w:rFonts w:ascii="Arial" w:hAnsi="Arial" w:cs="Arial"/>
                <w:b/>
                <w:bCs/>
                <w:sz w:val="28"/>
                <w:szCs w:val="28"/>
              </w:rPr>
              <w:t>, rzek</w:t>
            </w:r>
            <w:r w:rsidR="0062460F" w:rsidRPr="0062460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i zbiorników na terenie gminy Michałowice</w:t>
            </w:r>
            <w:r w:rsidRPr="00AB2B7F">
              <w:rPr>
                <w:rFonts w:ascii="Arial" w:hAnsi="Arial" w:cs="Arial"/>
                <w:b/>
                <w:color w:val="000000"/>
                <w:sz w:val="26"/>
                <w:szCs w:val="26"/>
                <w:lang w:eastAsia="zh-CN"/>
              </w:rPr>
              <w:t>”</w:t>
            </w:r>
          </w:p>
          <w:p w14:paraId="59C4E506" w14:textId="77777777" w:rsidR="00835B44" w:rsidRPr="00AB2B7F" w:rsidRDefault="00835B44" w:rsidP="001C4A82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</w:p>
          <w:p w14:paraId="71930E03" w14:textId="4A8AAE57" w:rsidR="00835B44" w:rsidRDefault="00835B44" w:rsidP="001C4A82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271.</w:t>
            </w:r>
            <w:r w:rsidR="00F976A1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33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630AAB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</w:t>
            </w:r>
          </w:p>
          <w:p w14:paraId="36F6DF86" w14:textId="2454240E" w:rsidR="00F976A1" w:rsidRPr="00AB2B7F" w:rsidRDefault="00F976A1" w:rsidP="00D86691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Część: ………….</w:t>
            </w:r>
          </w:p>
          <w:p w14:paraId="1E518E90" w14:textId="77777777" w:rsidR="00835B44" w:rsidRPr="00AB2B7F" w:rsidRDefault="00835B44" w:rsidP="005060D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5A2925CE" w:rsidR="00835B44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3C6AC9DB" w14:textId="77777777" w:rsidR="0024369D" w:rsidRPr="0027377C" w:rsidRDefault="0024369D" w:rsidP="0024369D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</w:pPr>
            <w:r w:rsidRPr="0027377C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 xml:space="preserve">Część I: </w:t>
            </w: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843"/>
              <w:gridCol w:w="1276"/>
              <w:gridCol w:w="1134"/>
              <w:gridCol w:w="1984"/>
            </w:tblGrid>
            <w:tr w:rsidR="0024369D" w:rsidRPr="00014F91" w14:paraId="7A1E7591" w14:textId="77777777" w:rsidTr="00FC21FC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7CEBA23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0C7B9EB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93420C0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2FD917F4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678C571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523B616B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4B153477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78A96F8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6ACE647C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0AF1D253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24369D" w:rsidRPr="00014F91" w14:paraId="76E52BB3" w14:textId="77777777" w:rsidTr="00FC21FC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913D73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EF55B2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B75D50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83A31F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5CD08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676D9F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24369D" w:rsidRPr="00014F91" w14:paraId="5E8BE1F4" w14:textId="77777777" w:rsidTr="00FC21FC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CA620B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202F1C" w14:textId="1B3C861D" w:rsidR="0024369D" w:rsidRPr="00014F91" w:rsidRDefault="0024369D" w:rsidP="0024369D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„Konserwacja rowów odwadniających na terenie Gminy Michałowice”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C53B0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E34CFF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DA61B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AA40FC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376848C0" w14:textId="77777777" w:rsidR="0024369D" w:rsidRDefault="0024369D" w:rsidP="0024369D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36BBB1F0" w14:textId="77777777" w:rsidR="0024369D" w:rsidRPr="00AB2B7F" w:rsidRDefault="0024369D" w:rsidP="0024369D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_________________________________________________________________________________________</w:t>
            </w:r>
          </w:p>
          <w:p w14:paraId="59A602E7" w14:textId="77777777" w:rsidR="0024369D" w:rsidRDefault="0024369D" w:rsidP="0024369D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50CA3308" w14:textId="77777777" w:rsidR="0024369D" w:rsidRPr="0027377C" w:rsidRDefault="0024369D" w:rsidP="0024369D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</w:pPr>
            <w:r w:rsidRPr="0027377C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 xml:space="preserve">Część </w:t>
            </w:r>
            <w:r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I</w:t>
            </w:r>
            <w:r w:rsidRPr="0027377C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 xml:space="preserve">I: </w:t>
            </w: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843"/>
              <w:gridCol w:w="1276"/>
              <w:gridCol w:w="1134"/>
              <w:gridCol w:w="1984"/>
            </w:tblGrid>
            <w:tr w:rsidR="0024369D" w:rsidRPr="00014F91" w14:paraId="4EEA0C95" w14:textId="77777777" w:rsidTr="00FC21FC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8148EF2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7BCE056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3F717FD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29600919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449C2CC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7CC2E738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5C2D4AC0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09987E2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2CFEC4AA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44CB8640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24369D" w:rsidRPr="00014F91" w14:paraId="611FDB3B" w14:textId="77777777" w:rsidTr="00FC21FC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F186FA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D3C5F0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5D6CF7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2A2555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71367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E05B6A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24369D" w:rsidRPr="00014F91" w14:paraId="37C78668" w14:textId="77777777" w:rsidTr="00FC21FC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2A4B97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A29B92" w14:textId="70A8421F" w:rsidR="0024369D" w:rsidRPr="00014F91" w:rsidRDefault="0024369D" w:rsidP="0024369D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„Konserwacja rzek  na terenie Gminy Michałowice”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372754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EC7B96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DFA90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9254AE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2507EBFC" w14:textId="77777777" w:rsidR="0024369D" w:rsidRPr="00AB2B7F" w:rsidRDefault="0024369D" w:rsidP="0024369D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_________________________________________________________________________________________</w:t>
            </w:r>
          </w:p>
          <w:p w14:paraId="0C4A9A23" w14:textId="77777777" w:rsidR="0024369D" w:rsidRDefault="0024369D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</w:p>
          <w:p w14:paraId="779C2600" w14:textId="7D965BBF" w:rsidR="0024369D" w:rsidRPr="0024369D" w:rsidRDefault="0024369D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 w:rsidRPr="0024369D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Część III:</w:t>
            </w: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843"/>
              <w:gridCol w:w="1276"/>
              <w:gridCol w:w="1134"/>
              <w:gridCol w:w="1984"/>
            </w:tblGrid>
            <w:tr w:rsidR="0024369D" w:rsidRPr="00014F91" w14:paraId="1980BF3A" w14:textId="77777777" w:rsidTr="00FC21FC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B47637D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CC0710D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DBDD3DF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4675C4D0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F0C3F3F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03E32C02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3D1BED38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368426D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01C93B93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1FFF2024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24369D" w:rsidRPr="00014F91" w14:paraId="686987FF" w14:textId="77777777" w:rsidTr="00FC21FC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34DCBF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0592EF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E2A4EE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DE0A97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90B51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43C856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24369D" w:rsidRPr="00014F91" w14:paraId="7ACFB94B" w14:textId="77777777" w:rsidTr="00FC21FC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932C09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0D2C6A" w14:textId="77777777" w:rsidR="0024369D" w:rsidRPr="00014F91" w:rsidRDefault="0024369D" w:rsidP="0024369D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„Konserwacja rzek  na terenie Gminy Michałowice”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6D9B81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F351CA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5BFD9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EDBF46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1BA34A4" w14:textId="31288E31" w:rsidR="00D86740" w:rsidRPr="00AB2B7F" w:rsidRDefault="0024369D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________________________________________________________________________________________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</w:t>
            </w:r>
          </w:p>
          <w:p w14:paraId="019F3F03" w14:textId="77777777" w:rsidR="004D03F8" w:rsidRPr="00AB2B7F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D86740">
        <w:tc>
          <w:tcPr>
            <w:tcW w:w="9810" w:type="dxa"/>
          </w:tcPr>
          <w:p w14:paraId="364F359B" w14:textId="3E6EE3B3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62460F" w:rsidRPr="0062460F">
              <w:rPr>
                <w:rFonts w:ascii="Arial Narrow" w:hAnsi="Arial Narrow"/>
                <w:b/>
                <w:color w:val="262626"/>
              </w:rPr>
              <w:t>TERMIN WYKONANIA  konserwacji</w:t>
            </w:r>
            <w:r w:rsidR="0024369D">
              <w:rPr>
                <w:rFonts w:ascii="Arial Narrow" w:hAnsi="Arial Narrow"/>
                <w:b/>
                <w:color w:val="262626"/>
              </w:rPr>
              <w:t xml:space="preserve"> </w:t>
            </w:r>
            <w:r w:rsidR="0024369D" w:rsidRPr="0027377C">
              <w:rPr>
                <w:rFonts w:ascii="Calibri" w:hAnsi="Calibri" w:cs="Calibri"/>
                <w:b/>
                <w:color w:val="262626"/>
                <w:u w:val="single"/>
              </w:rPr>
              <w:t>dla każdej części oddzielnie</w:t>
            </w:r>
            <w:r w:rsidR="0062460F" w:rsidRPr="0062460F">
              <w:rPr>
                <w:rFonts w:ascii="Arial Narrow" w:hAnsi="Arial Narrow"/>
                <w:b/>
                <w:color w:val="262626"/>
              </w:rPr>
              <w:t>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6094504F" w14:textId="209F65CD" w:rsidR="006F55E0" w:rsidRPr="005060D8" w:rsidRDefault="0062460F" w:rsidP="006F55E0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62460F">
              <w:rPr>
                <w:rFonts w:ascii="Arial Narrow" w:eastAsia="Times New Roman" w:hAnsi="Arial Narrow"/>
                <w:b/>
                <w:color w:val="262626"/>
              </w:rPr>
              <w:t>Oświadczamy, iż konserwację rowów odwadniających</w:t>
            </w:r>
            <w:r w:rsidR="0024369D">
              <w:rPr>
                <w:rFonts w:ascii="Arial Narrow" w:eastAsia="Times New Roman" w:hAnsi="Arial Narrow"/>
                <w:b/>
                <w:color w:val="262626"/>
              </w:rPr>
              <w:t xml:space="preserve">, rzek, zbiorników (wybrać właściwe) </w:t>
            </w:r>
            <w:r w:rsidRPr="0062460F">
              <w:rPr>
                <w:rFonts w:ascii="Arial Narrow" w:eastAsia="Times New Roman" w:hAnsi="Arial Narrow"/>
                <w:b/>
                <w:color w:val="262626"/>
              </w:rPr>
              <w:t>wykonamy w terminie do ………… dni kalendarzowych</w:t>
            </w:r>
            <w:r w:rsidR="006F55E0">
              <w:rPr>
                <w:rFonts w:ascii="Arial Narrow" w:eastAsia="Times New Roman" w:hAnsi="Arial Narrow"/>
                <w:b/>
                <w:color w:val="262626"/>
              </w:rPr>
              <w:t xml:space="preserve">, </w:t>
            </w:r>
            <w:r w:rsidR="006F55E0" w:rsidRPr="00060271">
              <w:rPr>
                <w:rFonts w:ascii="Arial Narrow" w:hAnsi="Arial Narrow" w:cs="Calibri"/>
                <w:b/>
                <w:bCs/>
              </w:rPr>
              <w:t>dla części ………………</w:t>
            </w:r>
            <w:r w:rsidR="006F55E0">
              <w:rPr>
                <w:rFonts w:ascii="Arial Narrow" w:hAnsi="Arial Narrow" w:cs="Calibri"/>
              </w:rPr>
              <w:t xml:space="preserve"> *</w:t>
            </w:r>
            <w:r w:rsidR="006F55E0" w:rsidRPr="005060D8">
              <w:rPr>
                <w:rFonts w:ascii="Arial Narrow" w:hAnsi="Arial Narrow" w:cs="Calibri"/>
              </w:rPr>
              <w:t>.</w:t>
            </w:r>
          </w:p>
          <w:p w14:paraId="1C7B5756" w14:textId="1E112604" w:rsidR="0062460F" w:rsidRPr="0062460F" w:rsidRDefault="0062460F" w:rsidP="0062460F">
            <w:pPr>
              <w:spacing w:line="36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62460F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</w:p>
          <w:p w14:paraId="42D22E92" w14:textId="03EC1669" w:rsidR="0062460F" w:rsidRPr="0062460F" w:rsidRDefault="0062460F" w:rsidP="0062460F">
            <w:pPr>
              <w:rPr>
                <w:rFonts w:ascii="Arial Narrow" w:eastAsia="Times New Roman" w:hAnsi="Arial Narrow"/>
                <w:color w:val="262626"/>
                <w:sz w:val="24"/>
                <w:szCs w:val="24"/>
              </w:rPr>
            </w:pPr>
            <w:r w:rsidRPr="0062460F">
              <w:rPr>
                <w:rFonts w:ascii="Arial Narrow" w:eastAsia="Times New Roman" w:hAnsi="Arial Narrow"/>
                <w:color w:val="262626"/>
                <w:sz w:val="24"/>
                <w:szCs w:val="24"/>
              </w:rPr>
              <w:t xml:space="preserve">(zob. pkt. </w:t>
            </w:r>
            <w:r w:rsidR="001B1FA1" w:rsidRPr="001B1FA1">
              <w:rPr>
                <w:rFonts w:ascii="Arial Narrow" w:hAnsi="Arial Narrow" w:cs="Calibri"/>
                <w:color w:val="262626"/>
                <w:sz w:val="24"/>
                <w:szCs w:val="24"/>
              </w:rPr>
              <w:t>XVIII</w:t>
            </w:r>
            <w:r w:rsidRPr="0062460F">
              <w:rPr>
                <w:rFonts w:ascii="Arial Narrow" w:eastAsia="Times New Roman" w:hAnsi="Arial Narrow"/>
                <w:color w:val="262626"/>
                <w:sz w:val="24"/>
                <w:szCs w:val="24"/>
              </w:rPr>
              <w:t xml:space="preserve"> </w:t>
            </w:r>
            <w:r w:rsidR="001B1FA1">
              <w:rPr>
                <w:rFonts w:ascii="Arial Narrow" w:eastAsia="Times New Roman" w:hAnsi="Arial Narrow"/>
                <w:color w:val="262626"/>
                <w:sz w:val="24"/>
                <w:szCs w:val="24"/>
              </w:rPr>
              <w:t>S</w:t>
            </w:r>
            <w:r w:rsidRPr="0062460F">
              <w:rPr>
                <w:rFonts w:ascii="Arial Narrow" w:eastAsia="Times New Roman" w:hAnsi="Arial Narrow"/>
                <w:color w:val="262626"/>
                <w:sz w:val="24"/>
                <w:szCs w:val="24"/>
              </w:rPr>
              <w:t xml:space="preserve">WZ, należy wybrać jeden z wariantów: </w:t>
            </w:r>
            <w:r>
              <w:rPr>
                <w:rFonts w:ascii="Arial Narrow" w:eastAsia="Times New Roman" w:hAnsi="Arial Narrow"/>
                <w:color w:val="262626"/>
                <w:sz w:val="24"/>
                <w:szCs w:val="24"/>
              </w:rPr>
              <w:t>4</w:t>
            </w:r>
            <w:r w:rsidR="0024369D">
              <w:rPr>
                <w:rFonts w:ascii="Arial Narrow" w:eastAsia="Times New Roman" w:hAnsi="Arial Narrow"/>
                <w:color w:val="262626"/>
                <w:sz w:val="24"/>
                <w:szCs w:val="24"/>
              </w:rPr>
              <w:t>5</w:t>
            </w:r>
            <w:r w:rsidRPr="0062460F">
              <w:rPr>
                <w:rFonts w:ascii="Arial Narrow" w:eastAsia="Times New Roman" w:hAnsi="Arial Narrow"/>
                <w:color w:val="262626"/>
                <w:sz w:val="24"/>
                <w:szCs w:val="24"/>
              </w:rPr>
              <w:t xml:space="preserve">, </w:t>
            </w:r>
            <w:r w:rsidR="0024369D">
              <w:rPr>
                <w:rFonts w:ascii="Arial Narrow" w:eastAsia="Times New Roman" w:hAnsi="Arial Narrow"/>
                <w:color w:val="262626"/>
                <w:sz w:val="24"/>
                <w:szCs w:val="24"/>
              </w:rPr>
              <w:t>40</w:t>
            </w:r>
            <w:r w:rsidRPr="0062460F">
              <w:rPr>
                <w:rFonts w:ascii="Arial Narrow" w:eastAsia="Times New Roman" w:hAnsi="Arial Narrow"/>
                <w:color w:val="262626"/>
                <w:sz w:val="24"/>
                <w:szCs w:val="24"/>
              </w:rPr>
              <w:t xml:space="preserve">, </w:t>
            </w:r>
            <w:r w:rsidR="0024369D">
              <w:rPr>
                <w:rFonts w:ascii="Arial Narrow" w:eastAsia="Times New Roman" w:hAnsi="Arial Narrow"/>
                <w:color w:val="262626"/>
                <w:sz w:val="24"/>
                <w:szCs w:val="24"/>
              </w:rPr>
              <w:t>35</w:t>
            </w:r>
            <w:r w:rsidRPr="0062460F">
              <w:rPr>
                <w:rFonts w:ascii="Arial Narrow" w:eastAsia="Times New Roman" w:hAnsi="Arial Narrow"/>
                <w:color w:val="262626"/>
                <w:sz w:val="24"/>
                <w:szCs w:val="24"/>
              </w:rPr>
              <w:t xml:space="preserve">  dni kalendarzowych)</w:t>
            </w:r>
          </w:p>
          <w:p w14:paraId="145176F3" w14:textId="77777777" w:rsidR="0062460F" w:rsidRPr="0062460F" w:rsidRDefault="0062460F" w:rsidP="0062460F">
            <w:pPr>
              <w:rPr>
                <w:rFonts w:ascii="Arial Narrow" w:eastAsia="Times New Roman" w:hAnsi="Arial Narrow"/>
                <w:color w:val="262626"/>
                <w:sz w:val="24"/>
                <w:szCs w:val="24"/>
              </w:rPr>
            </w:pPr>
          </w:p>
          <w:p w14:paraId="144D0EF0" w14:textId="77777777" w:rsidR="0062460F" w:rsidRPr="0062460F" w:rsidRDefault="0062460F" w:rsidP="0062460F">
            <w:pPr>
              <w:spacing w:line="276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62460F">
              <w:rPr>
                <w:rFonts w:ascii="Arial Narrow" w:eastAsia="Times New Roman" w:hAnsi="Arial Narrow"/>
                <w:sz w:val="24"/>
                <w:szCs w:val="24"/>
              </w:rPr>
              <w:t>UWAGA!!</w:t>
            </w:r>
          </w:p>
          <w:p w14:paraId="6B42CBAD" w14:textId="087FA9C7" w:rsidR="0062460F" w:rsidRPr="0062460F" w:rsidRDefault="0062460F" w:rsidP="0062460F">
            <w:pPr>
              <w:spacing w:line="276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62460F">
              <w:rPr>
                <w:rFonts w:ascii="Arial Narrow" w:eastAsia="Times New Roman" w:hAnsi="Arial Narrow"/>
                <w:sz w:val="24"/>
                <w:szCs w:val="24"/>
              </w:rPr>
              <w:t xml:space="preserve">Nieokreślenie terminu wykonania konserwacji w „Formularzu ofertowym” będzie traktowane jako deklaracja najdłuższego terminu wykonania  tj. do </w:t>
            </w:r>
            <w:r>
              <w:rPr>
                <w:rFonts w:ascii="Arial Narrow" w:eastAsia="Times New Roman" w:hAnsi="Arial Narrow"/>
                <w:sz w:val="24"/>
                <w:szCs w:val="24"/>
              </w:rPr>
              <w:t>4</w:t>
            </w:r>
            <w:r w:rsidR="0024369D">
              <w:rPr>
                <w:rFonts w:ascii="Arial Narrow" w:eastAsia="Times New Roman" w:hAnsi="Arial Narrow"/>
                <w:sz w:val="24"/>
                <w:szCs w:val="24"/>
              </w:rPr>
              <w:t>5</w:t>
            </w:r>
            <w:r w:rsidRPr="0062460F">
              <w:rPr>
                <w:rFonts w:ascii="Arial Narrow" w:eastAsia="Times New Roman" w:hAnsi="Arial Narrow"/>
                <w:sz w:val="24"/>
                <w:szCs w:val="24"/>
              </w:rPr>
              <w:t xml:space="preserve"> dni kalendarzowych od dnia </w:t>
            </w:r>
            <w:r w:rsidR="00AF3E90">
              <w:rPr>
                <w:rFonts w:ascii="Arial Narrow" w:eastAsia="Times New Roman" w:hAnsi="Arial Narrow"/>
                <w:sz w:val="24"/>
                <w:szCs w:val="24"/>
              </w:rPr>
              <w:t>podpisania umowy</w:t>
            </w:r>
            <w:r w:rsidRPr="0062460F">
              <w:rPr>
                <w:rFonts w:ascii="Arial Narrow" w:eastAsia="Times New Roman" w:hAnsi="Arial Narrow"/>
                <w:sz w:val="24"/>
                <w:szCs w:val="24"/>
              </w:rPr>
              <w:t xml:space="preserve">  i w związku z tym oferta w ww. kryterium otrzyma 0 pkt.</w:t>
            </w:r>
          </w:p>
          <w:p w14:paraId="24E2542B" w14:textId="775A80C2" w:rsidR="005060D8" w:rsidRDefault="0062460F" w:rsidP="0062460F">
            <w:pPr>
              <w:spacing w:line="276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62460F">
              <w:rPr>
                <w:rFonts w:ascii="Arial Narrow" w:eastAsia="Times New Roman" w:hAnsi="Arial Narrow"/>
                <w:sz w:val="24"/>
                <w:szCs w:val="24"/>
              </w:rPr>
              <w:t xml:space="preserve">W przypadku gdy termin wykonania będzie dłuższy  niż </w:t>
            </w:r>
            <w:r>
              <w:rPr>
                <w:rFonts w:ascii="Arial Narrow" w:eastAsia="Times New Roman" w:hAnsi="Arial Narrow"/>
                <w:sz w:val="24"/>
                <w:szCs w:val="24"/>
              </w:rPr>
              <w:t>4</w:t>
            </w:r>
            <w:r w:rsidR="0024369D">
              <w:rPr>
                <w:rFonts w:ascii="Arial Narrow" w:eastAsia="Times New Roman" w:hAnsi="Arial Narrow"/>
                <w:sz w:val="24"/>
                <w:szCs w:val="24"/>
              </w:rPr>
              <w:t>5</w:t>
            </w:r>
            <w:r w:rsidRPr="0062460F">
              <w:rPr>
                <w:rFonts w:ascii="Arial Narrow" w:eastAsia="Times New Roman" w:hAnsi="Arial Narrow"/>
                <w:sz w:val="24"/>
                <w:szCs w:val="24"/>
              </w:rPr>
              <w:t xml:space="preserve"> dni kalendarzowych oferta zostanie odrzucona jako niespełniająca wymagań</w:t>
            </w:r>
            <w:r>
              <w:rPr>
                <w:rFonts w:ascii="Arial Narrow" w:eastAsia="Times New Roman" w:hAnsi="Arial Narrow"/>
                <w:sz w:val="24"/>
                <w:szCs w:val="24"/>
              </w:rPr>
              <w:t>.</w:t>
            </w:r>
          </w:p>
          <w:p w14:paraId="67B8994B" w14:textId="5CF5D5A6" w:rsidR="0024369D" w:rsidRDefault="0062460F" w:rsidP="0024369D">
            <w:pPr>
              <w:spacing w:after="93" w:line="239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2460F">
              <w:rPr>
                <w:rFonts w:ascii="Arial Narrow" w:eastAsia="Times New Roman" w:hAnsi="Arial Narrow"/>
                <w:sz w:val="24"/>
                <w:szCs w:val="24"/>
              </w:rPr>
              <w:t xml:space="preserve">W przypadku gdy termin </w:t>
            </w:r>
            <w:r w:rsidRPr="0024369D">
              <w:rPr>
                <w:rFonts w:ascii="Arial Narrow" w:eastAsia="Times New Roman" w:hAnsi="Arial Narrow"/>
                <w:sz w:val="24"/>
                <w:szCs w:val="24"/>
              </w:rPr>
              <w:t>wykonania będzie krótszy niż 3</w:t>
            </w:r>
            <w:r w:rsidR="0024369D" w:rsidRPr="0024369D">
              <w:rPr>
                <w:rFonts w:ascii="Arial Narrow" w:eastAsia="Times New Roman" w:hAnsi="Arial Narrow"/>
                <w:sz w:val="24"/>
                <w:szCs w:val="24"/>
              </w:rPr>
              <w:t>5</w:t>
            </w:r>
            <w:r w:rsidRPr="0024369D">
              <w:rPr>
                <w:rFonts w:ascii="Arial Narrow" w:eastAsia="Times New Roman" w:hAnsi="Arial Narrow"/>
                <w:sz w:val="24"/>
                <w:szCs w:val="24"/>
              </w:rPr>
              <w:t xml:space="preserve"> dni kalendarzowych</w:t>
            </w:r>
            <w:r w:rsidRPr="0062460F">
              <w:rPr>
                <w:rFonts w:ascii="Arial Narrow" w:eastAsia="Times New Roman" w:hAnsi="Arial Narrow"/>
                <w:sz w:val="24"/>
                <w:szCs w:val="24"/>
              </w:rPr>
              <w:t xml:space="preserve"> oferta </w:t>
            </w:r>
            <w:r w:rsidR="0024369D">
              <w:rPr>
                <w:rFonts w:ascii="Arial Narrow" w:eastAsia="Times New Roman" w:hAnsi="Arial Narrow"/>
                <w:sz w:val="24"/>
                <w:szCs w:val="24"/>
              </w:rPr>
              <w:t xml:space="preserve">otrzyma </w:t>
            </w:r>
            <w:r w:rsidR="0024369D" w:rsidRPr="007D2316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maksymalną liczbę punktów. </w:t>
            </w:r>
          </w:p>
          <w:p w14:paraId="5E121EAA" w14:textId="77777777" w:rsidR="006F55E0" w:rsidRPr="00E10CE6" w:rsidRDefault="006F55E0" w:rsidP="0024369D">
            <w:pPr>
              <w:spacing w:after="93" w:line="239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3B81BA5A" w14:textId="0B38BB71" w:rsidR="0062460F" w:rsidRPr="001B1FA1" w:rsidRDefault="006F55E0" w:rsidP="0024369D">
            <w:pPr>
              <w:pStyle w:val="NormalnyWeb"/>
              <w:spacing w:before="0" w:after="0"/>
              <w:rPr>
                <w:rFonts w:ascii="Arial Narrow" w:eastAsia="Times New Roman" w:hAnsi="Arial Narrow"/>
              </w:rPr>
            </w:pPr>
            <w:r w:rsidRPr="006F55E0">
              <w:rPr>
                <w:rFonts w:ascii="Arial Narrow" w:hAnsi="Arial Narrow" w:cs="Calibri"/>
                <w:color w:val="4472C4" w:themeColor="accent1"/>
              </w:rPr>
              <w:t>*Skopiować w miarę potrzeb</w:t>
            </w: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4A951CF" w:rsidR="00835B44" w:rsidRPr="00AB2B7F" w:rsidRDefault="001B1FA1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6</w:t>
            </w:r>
            <w:r w:rsidR="00835B44" w:rsidRPr="00AB2B7F">
              <w:rPr>
                <w:rFonts w:ascii="Arial Narrow" w:hAnsi="Arial Narrow" w:cs="Calibri"/>
                <w:b/>
                <w:color w:val="262626"/>
              </w:rPr>
              <w:t>) TERMIN WYKONANIA ZAMÓWIENIA:</w:t>
            </w:r>
          </w:p>
          <w:p w14:paraId="0EEFEC79" w14:textId="31C97278" w:rsidR="00383354" w:rsidRPr="00DD77BD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5060D8">
              <w:rPr>
                <w:rFonts w:ascii="Arial Narrow" w:hAnsi="Arial Narrow" w:cs="Calibri"/>
                <w:color w:val="262626"/>
              </w:rPr>
              <w:t>roboty budowlane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związane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08E6AA01" w:rsidR="00835B44" w:rsidRPr="00AC7ECA" w:rsidRDefault="001B1FA1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7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) WARUNKI PŁATNOŚCI </w:t>
            </w:r>
          </w:p>
          <w:p w14:paraId="1C374E38" w14:textId="77777777" w:rsidR="00835B44" w:rsidRPr="00AC7ECA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SIWZ</w:t>
            </w: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73BA0F26" w:rsidR="00835B44" w:rsidRPr="00AC7ECA" w:rsidRDefault="001B1FA1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25F03324" w:rsidR="00835B44" w:rsidRPr="00AC7ECA" w:rsidRDefault="00EF02F3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, że zgodnie z art. </w:t>
            </w:r>
            <w:r w:rsidR="00D036A1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95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ustawy Prawo zamówień publicznych, przy realizacji przedmiotu zamówienia zatrudnimy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………… 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(podać liczbę)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Osoby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na podstawie umowy o pracę </w:t>
            </w:r>
            <w:r w:rsidR="00DD77BD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do realizacji czynności 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835B44" w:rsidRPr="00AC7ECA">
              <w:rPr>
                <w:rFonts w:ascii="Arial Narrow" w:hAnsi="Arial Narrow" w:cs="Calibri"/>
                <w:bCs/>
                <w:sz w:val="24"/>
                <w:szCs w:val="24"/>
              </w:rPr>
              <w:t>zgodny</w:t>
            </w:r>
            <w:r w:rsidR="00DD77BD" w:rsidRPr="00AC7ECA">
              <w:rPr>
                <w:rFonts w:ascii="Arial Narrow" w:hAnsi="Arial Narrow" w:cs="Calibri"/>
                <w:bCs/>
                <w:sz w:val="24"/>
                <w:szCs w:val="24"/>
              </w:rPr>
              <w:t>ch</w:t>
            </w:r>
            <w:r w:rsidR="00835B44" w:rsidRPr="00AC7ECA">
              <w:rPr>
                <w:rFonts w:ascii="Arial Narrow" w:hAnsi="Arial Narrow" w:cs="Calibri"/>
                <w:bCs/>
                <w:sz w:val="24"/>
                <w:szCs w:val="24"/>
              </w:rPr>
              <w:t xml:space="preserve"> z wymaganiami Zamawiającego określonymi w SWZ</w:t>
            </w:r>
          </w:p>
        </w:tc>
      </w:tr>
    </w:tbl>
    <w:p w14:paraId="0D4A9E41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274F0B59" w:rsidR="00835B44" w:rsidRPr="00AC7ECA" w:rsidRDefault="00EF02F3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10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43670259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036A1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……..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036A1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……..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ustawy Pzp OŚWIADCZAMY, że wybór naszej oferty;</w:t>
            </w:r>
          </w:p>
          <w:p w14:paraId="22CC37F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835B44" w:rsidRPr="00AC7ECA" w14:paraId="191B766A" w14:textId="77777777" w:rsidTr="00DD77BD">
        <w:trPr>
          <w:trHeight w:val="825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782F1B26" w:rsidR="00835B44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bCs/>
                <w:color w:val="0D0D0D"/>
              </w:rPr>
              <w:t>2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="00F976A1" w:rsidRPr="00AB2B7F">
              <w:rPr>
                <w:rFonts w:ascii="Arial Narrow" w:hAnsi="Arial Narrow" w:cs="Calibri"/>
                <w:color w:val="auto"/>
                <w:lang w:eastAsia="pl-PL"/>
              </w:rPr>
              <w:t xml:space="preserve">dla </w:t>
            </w:r>
            <w:r w:rsidR="00F976A1" w:rsidRPr="00AB2B7F">
              <w:rPr>
                <w:rFonts w:ascii="Arial Narrow" w:hAnsi="Arial Narrow" w:cs="Calibri"/>
                <w:b/>
                <w:bCs/>
                <w:color w:val="auto"/>
                <w:lang w:eastAsia="pl-PL"/>
              </w:rPr>
              <w:t>części I</w:t>
            </w:r>
            <w:r w:rsidR="00F976A1" w:rsidRPr="00AB2B7F">
              <w:rPr>
                <w:rFonts w:ascii="Arial Narrow" w:hAnsi="Arial Narrow" w:cs="Calibri"/>
                <w:color w:val="auto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4231819B" w14:textId="68FCF749" w:rsidR="00F976A1" w:rsidRDefault="00F976A1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>
              <w:rPr>
                <w:rFonts w:ascii="Arial Narrow" w:hAnsi="Arial Narrow" w:cs="Calibri"/>
                <w:color w:val="auto"/>
                <w:lang w:eastAsia="pl-PL"/>
              </w:rPr>
              <w:t xml:space="preserve">                        </w:t>
            </w:r>
            <w:r w:rsidRPr="00AB2B7F">
              <w:rPr>
                <w:rFonts w:ascii="Arial Narrow" w:hAnsi="Arial Narrow" w:cs="Calibri"/>
                <w:color w:val="auto"/>
                <w:lang w:eastAsia="pl-PL"/>
              </w:rPr>
              <w:t xml:space="preserve">dla </w:t>
            </w:r>
            <w:r w:rsidRPr="00AB2B7F">
              <w:rPr>
                <w:rFonts w:ascii="Arial Narrow" w:hAnsi="Arial Narrow" w:cs="Calibri"/>
                <w:b/>
                <w:bCs/>
                <w:color w:val="auto"/>
                <w:lang w:eastAsia="pl-PL"/>
              </w:rPr>
              <w:t>części I</w:t>
            </w:r>
            <w:r>
              <w:rPr>
                <w:rFonts w:ascii="Arial Narrow" w:hAnsi="Arial Narrow" w:cs="Calibri"/>
                <w:b/>
                <w:bCs/>
                <w:color w:val="auto"/>
                <w:lang w:eastAsia="pl-PL"/>
              </w:rPr>
              <w:t>I</w:t>
            </w:r>
            <w:r w:rsidRPr="00AB2B7F">
              <w:rPr>
                <w:rFonts w:ascii="Arial Narrow" w:hAnsi="Arial Narrow" w:cs="Calibri"/>
                <w:color w:val="auto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>o wartości     ____________ zł.</w:t>
            </w:r>
          </w:p>
          <w:p w14:paraId="33CF0E16" w14:textId="56871A6C" w:rsidR="00F976A1" w:rsidRPr="00AC7ECA" w:rsidRDefault="00F976A1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>
              <w:rPr>
                <w:rFonts w:ascii="Arial Narrow" w:hAnsi="Arial Narrow" w:cs="Calibri"/>
                <w:color w:val="auto"/>
                <w:lang w:eastAsia="pl-PL"/>
              </w:rPr>
              <w:t xml:space="preserve">                        </w:t>
            </w:r>
            <w:r w:rsidRPr="00AB2B7F">
              <w:rPr>
                <w:rFonts w:ascii="Arial Narrow" w:hAnsi="Arial Narrow" w:cs="Calibri"/>
                <w:color w:val="auto"/>
                <w:lang w:eastAsia="pl-PL"/>
              </w:rPr>
              <w:t xml:space="preserve">dla </w:t>
            </w:r>
            <w:r w:rsidRPr="00AB2B7F">
              <w:rPr>
                <w:rFonts w:ascii="Arial Narrow" w:hAnsi="Arial Narrow" w:cs="Calibri"/>
                <w:b/>
                <w:bCs/>
                <w:color w:val="auto"/>
                <w:lang w:eastAsia="pl-PL"/>
              </w:rPr>
              <w:t xml:space="preserve">części </w:t>
            </w:r>
            <w:r>
              <w:rPr>
                <w:rFonts w:ascii="Arial Narrow" w:hAnsi="Arial Narrow" w:cs="Calibri"/>
                <w:b/>
                <w:bCs/>
                <w:color w:val="auto"/>
                <w:lang w:eastAsia="pl-PL"/>
              </w:rPr>
              <w:t>II</w:t>
            </w:r>
            <w:r w:rsidRPr="00AB2B7F">
              <w:rPr>
                <w:rFonts w:ascii="Arial Narrow" w:hAnsi="Arial Narrow" w:cs="Calibri"/>
                <w:b/>
                <w:bCs/>
                <w:color w:val="auto"/>
                <w:lang w:eastAsia="pl-PL"/>
              </w:rPr>
              <w:t>I</w:t>
            </w:r>
            <w:r w:rsidRPr="00AB2B7F">
              <w:rPr>
                <w:rFonts w:ascii="Arial Narrow" w:hAnsi="Arial Narrow" w:cs="Calibri"/>
                <w:color w:val="auto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>o wartości     ____________ zł.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76EB1D26" w14:textId="26F1C127" w:rsidR="00835B44" w:rsidRPr="00AC7ECA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454F345F" w14:textId="77777777" w:rsidR="00DD77BD" w:rsidRPr="00AC7ECA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34CA2CEC" w14:textId="238BCD49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835B44" w:rsidRPr="00AC7ECA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755EA96D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24369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3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1B34ABA2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stanowiący załącznik nr 3</w:t>
            </w:r>
            <w:r w:rsidR="00F976A1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a, 3b, 3c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1B1FA1" w:rsidRPr="00AC7ECA" w14:paraId="3D4FD037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3A6B2" w14:textId="6E0818FB" w:rsidR="001B1FA1" w:rsidRPr="001B1FA1" w:rsidRDefault="001B1FA1" w:rsidP="001B1FA1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1B1FA1">
              <w:rPr>
                <w:rFonts w:ascii="Arial Narrow" w:eastAsia="Times New Roman" w:hAnsi="Arial Narrow"/>
                <w:b/>
                <w:color w:val="0D0D0D"/>
                <w:sz w:val="24"/>
                <w:szCs w:val="24"/>
              </w:rPr>
              <w:t>1</w:t>
            </w:r>
            <w:r w:rsidR="0024369D">
              <w:rPr>
                <w:rFonts w:ascii="Arial Narrow" w:eastAsia="Times New Roman" w:hAnsi="Arial Narrow"/>
                <w:b/>
                <w:color w:val="0D0D0D"/>
                <w:sz w:val="24"/>
                <w:szCs w:val="24"/>
              </w:rPr>
              <w:t>4</w:t>
            </w:r>
            <w:r w:rsidRPr="001B1FA1">
              <w:rPr>
                <w:rFonts w:ascii="Arial Narrow" w:eastAsia="Times New Roman" w:hAnsi="Arial Narrow"/>
                <w:b/>
                <w:color w:val="0D0D0D"/>
                <w:sz w:val="24"/>
                <w:szCs w:val="24"/>
              </w:rPr>
              <w:t xml:space="preserve">)  </w:t>
            </w:r>
            <w:r w:rsidRPr="001B1FA1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„POLECENIE WYKONANIA”</w:t>
            </w:r>
            <w:r w:rsidRPr="001B1FA1">
              <w:rPr>
                <w:rFonts w:ascii="Arial Narrow" w:eastAsia="Times New Roman" w:hAnsi="Arial Narrow"/>
                <w:sz w:val="24"/>
                <w:szCs w:val="24"/>
              </w:rPr>
              <w:t xml:space="preserve"> przyjmowane będą telefonicznie na nr telefonu: </w:t>
            </w:r>
            <w:r w:rsidRPr="001B1FA1">
              <w:rPr>
                <w:rFonts w:ascii="Arial Narrow" w:eastAsia="Times New Roman" w:hAnsi="Arial Narrow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  <w:p w14:paraId="2C8D21A0" w14:textId="534ED6E6" w:rsidR="001B1FA1" w:rsidRPr="00AC7ECA" w:rsidRDefault="001B1FA1" w:rsidP="001B1FA1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1B1FA1">
              <w:rPr>
                <w:rFonts w:ascii="Arial Narrow" w:eastAsia="Times New Roman" w:hAnsi="Arial Narrow"/>
                <w:sz w:val="24"/>
                <w:szCs w:val="24"/>
              </w:rPr>
              <w:t xml:space="preserve">bądź e-mailem na adres: </w:t>
            </w:r>
            <w:r w:rsidRPr="001B1FA1">
              <w:rPr>
                <w:rFonts w:ascii="Arial Narrow" w:eastAsia="Times New Roman" w:hAnsi="Arial Narrow"/>
                <w:color w:val="262626"/>
                <w:sz w:val="24"/>
                <w:szCs w:val="24"/>
                <w:lang w:eastAsia="pl-PL"/>
              </w:rPr>
              <w:t>___________________________________________________________</w:t>
            </w:r>
          </w:p>
        </w:tc>
      </w:tr>
      <w:tr w:rsidR="00835B44" w:rsidRPr="00AC7ECA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458C2C89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lastRenderedPageBreak/>
              <w:t>1</w:t>
            </w:r>
            <w:r w:rsidR="0024369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5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835B44" w:rsidRPr="00AC7ECA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E9EB" w14:textId="58E3FC6F" w:rsidR="00835B44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24369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6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REKLAMACJE 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e-mail: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  <w:p w14:paraId="1E842CCF" w14:textId="1340E410" w:rsidR="00AC7ECA" w:rsidRPr="00AC7ECA" w:rsidRDefault="00AC7ECA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  <w:tr w:rsidR="00D43A84" w:rsidRPr="00AC7ECA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E0E6" w14:textId="77777777" w:rsidR="00AC7ECA" w:rsidRDefault="00AC7ECA" w:rsidP="00AC7ECA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</w:p>
          <w:p w14:paraId="532F6993" w14:textId="770CD01B" w:rsidR="00D43A84" w:rsidRPr="00AC7ECA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24369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7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DD77BD" w:rsidRPr="00AB2B7F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8D86" w14:textId="77777777" w:rsidR="00AC7ECA" w:rsidRDefault="00AC7ECA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color w:val="0D0D0D"/>
              </w:rPr>
            </w:pPr>
          </w:p>
          <w:p w14:paraId="31BE61CD" w14:textId="14E2A538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 w:rsidR="0024369D">
              <w:rPr>
                <w:rFonts w:ascii="Arial Narrow" w:hAnsi="Arial Narrow" w:cs="Calibri"/>
                <w:b/>
                <w:color w:val="0D0D0D"/>
              </w:rPr>
              <w:t>8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C7ECA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DD77BD" w:rsidRPr="00DD77BD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0CFB4D6C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1DCB3E36" w:rsidR="00835B44" w:rsidRPr="00AB2B7F" w:rsidRDefault="0024369D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>
              <w:rPr>
                <w:rFonts w:ascii="Arial Narrow" w:hAnsi="Arial Narrow" w:cs="Calibri"/>
                <w:b/>
                <w:bCs/>
                <w:color w:val="0D0D0D"/>
              </w:rPr>
              <w:t>19</w:t>
            </w:r>
            <w:r w:rsidR="00835B44"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="00835B44"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11E750A7" w14:textId="5EACB5A6" w:rsidR="00835B44" w:rsidRPr="00AB2B7F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</w:p>
    <w:p w14:paraId="720DBF0D" w14:textId="77777777" w:rsidR="00835B44" w:rsidRPr="00AB2B7F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6E92BFC4" w:rsidR="00D43A84" w:rsidRPr="00AB2B7F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7D7EF5" w:rsidRPr="00AB2B7F">
        <w:rPr>
          <w:rFonts w:ascii="Arial Narrow" w:hAnsi="Arial Narrow" w:cs="Calibri"/>
          <w:kern w:val="144"/>
          <w:szCs w:val="24"/>
        </w:rPr>
        <w:t>P</w:t>
      </w:r>
      <w:r w:rsidR="00D43A84" w:rsidRPr="00AB2B7F">
        <w:rPr>
          <w:rFonts w:ascii="Arial Narrow" w:hAnsi="Arial Narrow" w:cs="Calibri"/>
          <w:kern w:val="144"/>
          <w:szCs w:val="24"/>
        </w:rPr>
        <w:t>odpis</w:t>
      </w:r>
      <w:r w:rsidR="007D7EF5">
        <w:rPr>
          <w:rFonts w:ascii="Arial Narrow" w:hAnsi="Arial Narrow" w:cs="Calibri"/>
          <w:kern w:val="144"/>
          <w:szCs w:val="24"/>
        </w:rPr>
        <w:t xml:space="preserve"> (y)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 imienn</w:t>
      </w:r>
      <w:r w:rsidR="007D7EF5">
        <w:rPr>
          <w:rFonts w:ascii="Arial Narrow" w:hAnsi="Arial Narrow" w:cs="Calibri"/>
          <w:kern w:val="144"/>
          <w:szCs w:val="24"/>
        </w:rPr>
        <w:t>y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 (e) osoby (osób) </w:t>
      </w:r>
    </w:p>
    <w:p w14:paraId="67D54DE8" w14:textId="77777777" w:rsidR="00D43A8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 xml:space="preserve">uprawnionej (ych) do składania oświadczeń wiedzy/woli </w:t>
      </w:r>
    </w:p>
    <w:p w14:paraId="209B8B14" w14:textId="38B7BD60" w:rsidR="00835B4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w zakresie praw 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69E56DB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690E7075" w14:textId="77777777" w:rsidR="00D86691" w:rsidRDefault="00D86691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2F78ABD4" w14:textId="77777777" w:rsidR="00D86691" w:rsidRDefault="00D86691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08506934" w14:textId="77777777" w:rsidR="00D86691" w:rsidRDefault="00D86691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4364AD12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DF429" w14:textId="77777777" w:rsidR="00F12E9D" w:rsidRDefault="00F12E9D">
      <w:r>
        <w:separator/>
      </w:r>
    </w:p>
  </w:endnote>
  <w:endnote w:type="continuationSeparator" w:id="0">
    <w:p w14:paraId="3EBA0DB6" w14:textId="77777777" w:rsidR="00F12E9D" w:rsidRDefault="00F1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8F7D9" w14:textId="77777777" w:rsidR="00F12E9D" w:rsidRDefault="00F12E9D">
      <w:r>
        <w:separator/>
      </w:r>
    </w:p>
  </w:footnote>
  <w:footnote w:type="continuationSeparator" w:id="0">
    <w:p w14:paraId="058666E2" w14:textId="77777777" w:rsidR="00F12E9D" w:rsidRDefault="00F12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54547B14" w:rsidR="00D86740" w:rsidRPr="00AB2B7F" w:rsidRDefault="00D86740" w:rsidP="00F92613">
    <w:pPr>
      <w:pStyle w:val="Nagwek"/>
      <w:jc w:val="right"/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</w:pP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ZP.271.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  <w:r w:rsidR="00E23B56"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.</w:t>
    </w:r>
    <w:r w:rsidR="00F976A1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33</w:t>
    </w: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.202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</w:p>
  <w:p w14:paraId="52129806" w14:textId="6C76B5E2" w:rsidR="005060D8" w:rsidRPr="0062460F" w:rsidRDefault="0062460F" w:rsidP="0062460F">
    <w:pPr>
      <w:pStyle w:val="Nagwek"/>
      <w:spacing w:line="276" w:lineRule="auto"/>
      <w:ind w:left="5954" w:hanging="3119"/>
      <w:rPr>
        <w:rFonts w:ascii="Arial Narrow" w:hAnsi="Arial Narrow" w:cstheme="minorHAnsi"/>
        <w:sz w:val="24"/>
        <w:szCs w:val="24"/>
        <w:lang w:eastAsia="x-none"/>
      </w:rPr>
    </w:pPr>
    <w:r w:rsidRPr="0062460F">
      <w:rPr>
        <w:rFonts w:ascii="Arial Narrow" w:hAnsi="Arial Narrow"/>
        <w:sz w:val="24"/>
        <w:szCs w:val="24"/>
        <w:lang w:val="pl-PL"/>
      </w:rPr>
      <w:t>„</w:t>
    </w:r>
    <w:r w:rsidRPr="0062460F">
      <w:rPr>
        <w:rFonts w:ascii="Arial Narrow" w:hAnsi="Arial Narrow"/>
        <w:sz w:val="24"/>
        <w:szCs w:val="24"/>
      </w:rPr>
      <w:t>Konserwacja rowów odwadniających</w:t>
    </w:r>
    <w:r w:rsidR="00F976A1">
      <w:rPr>
        <w:rFonts w:ascii="Arial Narrow" w:hAnsi="Arial Narrow"/>
        <w:sz w:val="24"/>
        <w:szCs w:val="24"/>
        <w:lang w:val="pl-PL"/>
      </w:rPr>
      <w:t>, rzek</w:t>
    </w:r>
    <w:r w:rsidRPr="0062460F">
      <w:rPr>
        <w:rFonts w:ascii="Arial Narrow" w:hAnsi="Arial Narrow"/>
        <w:sz w:val="24"/>
        <w:szCs w:val="24"/>
        <w:lang w:val="pl-PL"/>
      </w:rPr>
      <w:t xml:space="preserve"> i zbiorników</w:t>
    </w:r>
    <w:r w:rsidRPr="0062460F">
      <w:rPr>
        <w:rFonts w:ascii="Arial Narrow" w:hAnsi="Arial Narrow"/>
        <w:sz w:val="24"/>
        <w:szCs w:val="24"/>
      </w:rPr>
      <w:t xml:space="preserve"> na terenie gminy Michałowice</w:t>
    </w:r>
    <w:r w:rsidR="005060D8" w:rsidRPr="0062460F">
      <w:rPr>
        <w:rFonts w:ascii="Arial Narrow" w:hAnsi="Arial Narrow" w:cstheme="minorHAnsi"/>
        <w:color w:val="000000"/>
        <w:sz w:val="24"/>
        <w:szCs w:val="24"/>
        <w:lang w:eastAsia="zh-CN"/>
      </w:rPr>
      <w:t>”</w:t>
    </w:r>
  </w:p>
  <w:p w14:paraId="04C75B0B" w14:textId="77777777" w:rsidR="00D86740" w:rsidRPr="00E277F1" w:rsidRDefault="00D86740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5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3"/>
  </w:num>
  <w:num w:numId="14">
    <w:abstractNumId w:val="10"/>
  </w:num>
  <w:num w:numId="15">
    <w:abstractNumId w:val="17"/>
  </w:num>
  <w:num w:numId="16">
    <w:abstractNumId w:val="14"/>
  </w:num>
  <w:num w:numId="17">
    <w:abstractNumId w:val="16"/>
  </w:num>
  <w:num w:numId="18">
    <w:abstractNumId w:val="19"/>
  </w:num>
  <w:num w:numId="19">
    <w:abstractNumId w:val="12"/>
  </w:num>
  <w:num w:numId="20">
    <w:abstractNumId w:val="22"/>
  </w:num>
  <w:num w:numId="21">
    <w:abstractNumId w:val="15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167EC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3554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42608"/>
    <w:rsid w:val="00153D41"/>
    <w:rsid w:val="00154965"/>
    <w:rsid w:val="00156C43"/>
    <w:rsid w:val="00157886"/>
    <w:rsid w:val="0017022C"/>
    <w:rsid w:val="00177257"/>
    <w:rsid w:val="001851A2"/>
    <w:rsid w:val="00192784"/>
    <w:rsid w:val="001955E5"/>
    <w:rsid w:val="001A335D"/>
    <w:rsid w:val="001A4C24"/>
    <w:rsid w:val="001A75AA"/>
    <w:rsid w:val="001B08EF"/>
    <w:rsid w:val="001B19DC"/>
    <w:rsid w:val="001B1FA1"/>
    <w:rsid w:val="001B49F8"/>
    <w:rsid w:val="001B66CB"/>
    <w:rsid w:val="001C148F"/>
    <w:rsid w:val="001C4A82"/>
    <w:rsid w:val="001D1517"/>
    <w:rsid w:val="001D33B8"/>
    <w:rsid w:val="001D4B71"/>
    <w:rsid w:val="001D6ED4"/>
    <w:rsid w:val="001E069C"/>
    <w:rsid w:val="00205776"/>
    <w:rsid w:val="002103B9"/>
    <w:rsid w:val="002214BE"/>
    <w:rsid w:val="0022491A"/>
    <w:rsid w:val="0024369D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C5460"/>
    <w:rsid w:val="002C5D83"/>
    <w:rsid w:val="002C7646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32943"/>
    <w:rsid w:val="005407EA"/>
    <w:rsid w:val="00553AE5"/>
    <w:rsid w:val="00555EE7"/>
    <w:rsid w:val="00555FAE"/>
    <w:rsid w:val="00556A58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2460F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5E0"/>
    <w:rsid w:val="006F589A"/>
    <w:rsid w:val="006F5A01"/>
    <w:rsid w:val="00714124"/>
    <w:rsid w:val="00721BC3"/>
    <w:rsid w:val="00724787"/>
    <w:rsid w:val="0074324B"/>
    <w:rsid w:val="007443DF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D7EF5"/>
    <w:rsid w:val="007E15D3"/>
    <w:rsid w:val="007F787F"/>
    <w:rsid w:val="008078B3"/>
    <w:rsid w:val="0081066A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57A74"/>
    <w:rsid w:val="009624AE"/>
    <w:rsid w:val="009725CB"/>
    <w:rsid w:val="009A4796"/>
    <w:rsid w:val="009A6986"/>
    <w:rsid w:val="009B1A5A"/>
    <w:rsid w:val="009B3904"/>
    <w:rsid w:val="009C1CE3"/>
    <w:rsid w:val="009C3D37"/>
    <w:rsid w:val="009D7531"/>
    <w:rsid w:val="00A02ECB"/>
    <w:rsid w:val="00A03E9F"/>
    <w:rsid w:val="00A2356A"/>
    <w:rsid w:val="00A40D3B"/>
    <w:rsid w:val="00A41CE9"/>
    <w:rsid w:val="00A47A58"/>
    <w:rsid w:val="00A548C3"/>
    <w:rsid w:val="00A66D03"/>
    <w:rsid w:val="00A7302F"/>
    <w:rsid w:val="00A752D6"/>
    <w:rsid w:val="00A81070"/>
    <w:rsid w:val="00A8460F"/>
    <w:rsid w:val="00AA499E"/>
    <w:rsid w:val="00AB178F"/>
    <w:rsid w:val="00AB2B7F"/>
    <w:rsid w:val="00AB4D39"/>
    <w:rsid w:val="00AC7ECA"/>
    <w:rsid w:val="00AD365E"/>
    <w:rsid w:val="00AE29AC"/>
    <w:rsid w:val="00AF3E90"/>
    <w:rsid w:val="00B061C8"/>
    <w:rsid w:val="00B07421"/>
    <w:rsid w:val="00B13426"/>
    <w:rsid w:val="00B1641B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4763"/>
    <w:rsid w:val="00C014E4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7EDB"/>
    <w:rsid w:val="00CE460F"/>
    <w:rsid w:val="00CF3E2D"/>
    <w:rsid w:val="00D036A1"/>
    <w:rsid w:val="00D07E4B"/>
    <w:rsid w:val="00D136ED"/>
    <w:rsid w:val="00D17106"/>
    <w:rsid w:val="00D17A38"/>
    <w:rsid w:val="00D354E1"/>
    <w:rsid w:val="00D43A84"/>
    <w:rsid w:val="00D742DB"/>
    <w:rsid w:val="00D74D21"/>
    <w:rsid w:val="00D822B4"/>
    <w:rsid w:val="00D82E5C"/>
    <w:rsid w:val="00D83B11"/>
    <w:rsid w:val="00D855DC"/>
    <w:rsid w:val="00D86691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B49BD"/>
    <w:rsid w:val="00EC7F6D"/>
    <w:rsid w:val="00ED44B6"/>
    <w:rsid w:val="00ED64E5"/>
    <w:rsid w:val="00EE57BA"/>
    <w:rsid w:val="00EF02F3"/>
    <w:rsid w:val="00EF1902"/>
    <w:rsid w:val="00EF372B"/>
    <w:rsid w:val="00F02242"/>
    <w:rsid w:val="00F03392"/>
    <w:rsid w:val="00F12E9D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976A1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1393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9732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Marta  Opłocka</cp:lastModifiedBy>
  <cp:revision>7</cp:revision>
  <cp:lastPrinted>2021-07-01T15:26:00Z</cp:lastPrinted>
  <dcterms:created xsi:type="dcterms:W3CDTF">2021-07-06T08:12:00Z</dcterms:created>
  <dcterms:modified xsi:type="dcterms:W3CDTF">2021-09-15T11:56:00Z</dcterms:modified>
</cp:coreProperties>
</file>