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71468" w14:textId="77777777" w:rsidR="007975D9" w:rsidRPr="00781999" w:rsidRDefault="007975D9" w:rsidP="00BB14C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color w:val="262626"/>
          <w:sz w:val="24"/>
          <w:szCs w:val="24"/>
        </w:rPr>
      </w:pPr>
      <w:r w:rsidRPr="00781999">
        <w:rPr>
          <w:rFonts w:asciiTheme="minorHAnsi" w:hAnsiTheme="minorHAnsi" w:cstheme="minorHAnsi"/>
          <w:b/>
          <w:bCs/>
          <w:i/>
          <w:color w:val="262626"/>
          <w:sz w:val="24"/>
          <w:szCs w:val="24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781999" w14:paraId="5E7E8622" w14:textId="77777777" w:rsidTr="00E04D8E">
        <w:trPr>
          <w:trHeight w:val="407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B6A696" w14:textId="77777777" w:rsidR="00040001" w:rsidRPr="00781999" w:rsidRDefault="00040001" w:rsidP="00040001">
            <w:pPr>
              <w:pStyle w:val="Domylnyteks"/>
              <w:rPr>
                <w:rFonts w:asciiTheme="minorHAnsi" w:hAnsiTheme="minorHAnsi" w:cstheme="minorHAnsi"/>
                <w:b/>
                <w:color w:val="262626"/>
              </w:rPr>
            </w:pPr>
            <w:r w:rsidRPr="00781999">
              <w:rPr>
                <w:rFonts w:asciiTheme="minorHAnsi" w:hAnsiTheme="minorHAnsi" w:cstheme="minorHAnsi"/>
                <w:b/>
                <w:bCs/>
                <w:color w:val="262626"/>
              </w:rPr>
              <w:t>1)</w:t>
            </w:r>
            <w:r w:rsidRPr="00781999">
              <w:rPr>
                <w:rFonts w:asciiTheme="minorHAnsi" w:hAnsiTheme="minorHAnsi" w:cstheme="minorHAnsi"/>
                <w:b/>
                <w:color w:val="262626"/>
              </w:rPr>
              <w:t xml:space="preserve"> DANE WYKONAWCY</w:t>
            </w:r>
            <w:r w:rsidR="00483480" w:rsidRPr="00781999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  <w:p w14:paraId="36A8FEBD" w14:textId="7D25E1F5" w:rsidR="00040001" w:rsidRPr="00781999" w:rsidRDefault="00040001" w:rsidP="00040001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781999">
              <w:rPr>
                <w:rFonts w:asciiTheme="minorHAnsi" w:hAnsiTheme="minorHAnsi" w:cstheme="minorHAnsi"/>
                <w:color w:val="262626"/>
              </w:rPr>
              <w:t>Wykonawca/Wykonawcy: _______________________________________________________________________________</w:t>
            </w:r>
            <w:r w:rsidR="007568B6">
              <w:rPr>
                <w:rFonts w:asciiTheme="minorHAnsi" w:hAnsiTheme="minorHAnsi" w:cstheme="minorHAnsi"/>
                <w:color w:val="262626"/>
              </w:rPr>
              <w:t>___</w:t>
            </w:r>
          </w:p>
          <w:p w14:paraId="45CF8A4D" w14:textId="07066627" w:rsidR="00040001" w:rsidRPr="00781999" w:rsidRDefault="00040001" w:rsidP="00040001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781999">
              <w:rPr>
                <w:rFonts w:asciiTheme="minorHAnsi" w:hAnsiTheme="minorHAnsi" w:cstheme="minorHAnsi"/>
                <w:color w:val="262626"/>
              </w:rPr>
              <w:t>_______</w:t>
            </w:r>
            <w:r w:rsidR="00EE1AD1" w:rsidRPr="00781999">
              <w:rPr>
                <w:rFonts w:asciiTheme="minorHAnsi" w:hAnsiTheme="minorHAnsi" w:cstheme="minorHAnsi"/>
                <w:color w:val="262626"/>
              </w:rPr>
              <w:t>___________________________________________________________________________</w:t>
            </w:r>
          </w:p>
          <w:p w14:paraId="45F9897C" w14:textId="77777777" w:rsidR="00040001" w:rsidRPr="00781999" w:rsidRDefault="00040001" w:rsidP="00040001">
            <w:pPr>
              <w:pStyle w:val="Domylnyteks"/>
              <w:ind w:firstLine="742"/>
              <w:rPr>
                <w:rFonts w:asciiTheme="minorHAnsi" w:hAnsiTheme="minorHAnsi" w:cstheme="minorHAnsi"/>
                <w:color w:val="262626"/>
              </w:rPr>
            </w:pPr>
          </w:p>
          <w:p w14:paraId="70E29579" w14:textId="294C1FE5" w:rsidR="007568B6" w:rsidRPr="007568B6" w:rsidRDefault="00040001" w:rsidP="007568B6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781999">
              <w:rPr>
                <w:rFonts w:asciiTheme="minorHAnsi" w:hAnsiTheme="minorHAnsi" w:cstheme="minorHAnsi"/>
                <w:color w:val="262626"/>
              </w:rPr>
              <w:t xml:space="preserve">REGON: __________________________________ </w:t>
            </w:r>
            <w:r w:rsidR="007568B6" w:rsidRPr="007568B6">
              <w:rPr>
                <w:rFonts w:ascii="Calibri" w:hAnsi="Calibri" w:cs="Calibri"/>
                <w:color w:val="262626"/>
              </w:rPr>
              <w:t>KRS: _____</w:t>
            </w:r>
            <w:r w:rsidR="007568B6">
              <w:rPr>
                <w:rFonts w:ascii="Calibri" w:hAnsi="Calibri" w:cs="Calibri"/>
                <w:color w:val="262626"/>
              </w:rPr>
              <w:t>____</w:t>
            </w:r>
            <w:r w:rsidR="007568B6" w:rsidRPr="007568B6">
              <w:rPr>
                <w:rFonts w:ascii="Calibri" w:hAnsi="Calibri" w:cs="Calibri"/>
                <w:color w:val="262626"/>
              </w:rPr>
              <w:t>___________________________</w:t>
            </w:r>
          </w:p>
          <w:p w14:paraId="111C27E7" w14:textId="3F8D4209" w:rsidR="00040001" w:rsidRPr="00781999" w:rsidRDefault="00040001" w:rsidP="00040001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50A2B299" w14:textId="60C8799E" w:rsidR="00EE1AD1" w:rsidRPr="00781999" w:rsidRDefault="00040001" w:rsidP="00EE1AD1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781999">
              <w:rPr>
                <w:rFonts w:asciiTheme="minorHAnsi" w:hAnsiTheme="minorHAnsi" w:cstheme="minorHAnsi"/>
                <w:color w:val="262626"/>
              </w:rPr>
              <w:t>NIP/PESEL</w:t>
            </w:r>
            <w:r w:rsidR="00EE1AD1" w:rsidRPr="00781999">
              <w:rPr>
                <w:rFonts w:asciiTheme="minorHAnsi" w:hAnsiTheme="minorHAnsi" w:cstheme="minorHAnsi"/>
                <w:color w:val="262626"/>
              </w:rPr>
              <w:t>: _____________________________________________________________________</w:t>
            </w:r>
            <w:r w:rsidR="007568B6">
              <w:rPr>
                <w:rFonts w:asciiTheme="minorHAnsi" w:hAnsiTheme="minorHAnsi" w:cstheme="minorHAnsi"/>
                <w:color w:val="262626"/>
              </w:rPr>
              <w:t>__</w:t>
            </w:r>
            <w:r w:rsidR="00EE1AD1" w:rsidRPr="00781999">
              <w:rPr>
                <w:rFonts w:asciiTheme="minorHAnsi" w:hAnsiTheme="minorHAnsi" w:cstheme="minorHAnsi"/>
                <w:color w:val="262626"/>
              </w:rPr>
              <w:t>__</w:t>
            </w:r>
          </w:p>
          <w:p w14:paraId="0CAA7699" w14:textId="77777777" w:rsidR="00EE1AD1" w:rsidRPr="00781999" w:rsidRDefault="00EE1AD1" w:rsidP="00EE1AD1">
            <w:pPr>
              <w:pStyle w:val="Domylnyteks"/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781999">
              <w:rPr>
                <w:rFonts w:asciiTheme="minorHAnsi" w:hAnsiTheme="minorHAnsi" w:cstheme="minorHAnsi"/>
                <w:color w:val="262626"/>
              </w:rPr>
              <w:t>/w zależności od podmiotu/</w:t>
            </w:r>
          </w:p>
          <w:p w14:paraId="4FF216D8" w14:textId="75AEFA87" w:rsidR="007568B6" w:rsidRDefault="00040001" w:rsidP="007568B6">
            <w:pPr>
              <w:pStyle w:val="Domylnyteks"/>
              <w:jc w:val="center"/>
              <w:rPr>
                <w:rFonts w:ascii="Calibri" w:hAnsi="Calibri" w:cs="Calibri"/>
                <w:color w:val="262626"/>
              </w:rPr>
            </w:pPr>
            <w:r w:rsidRPr="00781999">
              <w:rPr>
                <w:rFonts w:asciiTheme="minorHAnsi" w:hAnsiTheme="minorHAnsi" w:cstheme="minorHAnsi"/>
                <w:color w:val="262626"/>
              </w:rPr>
              <w:t>Adres</w:t>
            </w:r>
            <w:r w:rsidR="00EE1AD1" w:rsidRPr="00781999">
              <w:rPr>
                <w:rFonts w:asciiTheme="minorHAnsi" w:hAnsiTheme="minorHAnsi" w:cstheme="minorHAnsi"/>
                <w:color w:val="262626"/>
              </w:rPr>
              <w:t xml:space="preserve"> siedziby</w:t>
            </w:r>
            <w:r w:rsidR="007568B6">
              <w:rPr>
                <w:rFonts w:asciiTheme="minorHAnsi" w:hAnsiTheme="minorHAnsi" w:cstheme="minorHAnsi"/>
                <w:color w:val="262626"/>
              </w:rPr>
              <w:t xml:space="preserve"> / </w:t>
            </w:r>
            <w:r w:rsidR="007568B6" w:rsidRPr="007568B6">
              <w:rPr>
                <w:rFonts w:ascii="Calibri" w:hAnsi="Calibri" w:cs="Calibri"/>
                <w:color w:val="262626"/>
              </w:rPr>
              <w:t>Adres zamieszkania(dotyczy osób fizycznych prowadzących działalność gospodarczą)</w:t>
            </w:r>
          </w:p>
          <w:p w14:paraId="54CE0693" w14:textId="77777777" w:rsidR="007568B6" w:rsidRPr="007568B6" w:rsidRDefault="007568B6" w:rsidP="007568B6">
            <w:pPr>
              <w:pStyle w:val="Domylnyteks"/>
              <w:jc w:val="center"/>
              <w:rPr>
                <w:rFonts w:ascii="Calibri" w:hAnsi="Calibri" w:cs="Calibri"/>
                <w:color w:val="262626"/>
              </w:rPr>
            </w:pPr>
          </w:p>
          <w:p w14:paraId="457E4DAD" w14:textId="700F2CE3" w:rsidR="00040001" w:rsidRPr="00781999" w:rsidRDefault="00040001" w:rsidP="00040001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781999">
              <w:rPr>
                <w:rFonts w:asciiTheme="minorHAnsi" w:hAnsiTheme="minorHAnsi" w:cstheme="minorHAnsi"/>
                <w:color w:val="262626"/>
              </w:rPr>
              <w:t>__________________________________________________________________________________</w:t>
            </w:r>
          </w:p>
          <w:p w14:paraId="1976D0EC" w14:textId="77777777" w:rsidR="00040001" w:rsidRPr="00781999" w:rsidRDefault="00EE1AD1" w:rsidP="00EE1AD1">
            <w:pPr>
              <w:pStyle w:val="Domylnyteks"/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781999">
              <w:rPr>
                <w:rFonts w:asciiTheme="minorHAnsi" w:hAnsiTheme="minorHAnsi" w:cstheme="minorHAnsi"/>
                <w:color w:val="262626"/>
              </w:rPr>
              <w:t>/ulica z numerem budynku/lokalu,  kod pocztowy, miejscowość/</w:t>
            </w:r>
          </w:p>
          <w:p w14:paraId="309E75BB" w14:textId="3DF6B348" w:rsidR="00040001" w:rsidRDefault="00040001" w:rsidP="00040001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781999">
              <w:rPr>
                <w:rFonts w:asciiTheme="minorHAnsi" w:hAnsiTheme="minorHAnsi" w:cstheme="minorHAnsi"/>
                <w:color w:val="262626"/>
              </w:rPr>
              <w:t>Dane teleadresowe na które należy przekazywać korespondencje związaną z niniejszym postepowaniem:</w:t>
            </w:r>
          </w:p>
          <w:p w14:paraId="3C489C16" w14:textId="017AA567" w:rsidR="004C24F8" w:rsidRPr="00781999" w:rsidRDefault="00507DE2" w:rsidP="00040001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507DE2">
              <w:rPr>
                <w:rFonts w:ascii="Calibri" w:hAnsi="Calibri" w:cs="Calibri"/>
                <w:color w:val="262626"/>
              </w:rPr>
              <w:t>__________________________________________________________________________________</w:t>
            </w:r>
          </w:p>
          <w:p w14:paraId="54D22997" w14:textId="7D054726" w:rsidR="00EE772A" w:rsidRPr="00781999" w:rsidRDefault="00EE772A" w:rsidP="00040001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781999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781999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781999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781999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781999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781999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781999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781999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="00141147" w:rsidRPr="00781999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="00141147" w:rsidRPr="00781999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781999">
              <w:rPr>
                <w:rFonts w:asciiTheme="minorHAnsi" w:hAnsiTheme="minorHAnsi" w:cstheme="minorHAnsi"/>
                <w:color w:val="262626"/>
                <w:lang w:val="de-DE"/>
              </w:rPr>
              <w:t>postępowania</w:t>
            </w:r>
            <w:proofErr w:type="spellEnd"/>
            <w:r w:rsidRPr="00781999">
              <w:rPr>
                <w:rFonts w:asciiTheme="minorHAnsi" w:hAnsiTheme="minorHAnsi" w:cstheme="minorHAnsi"/>
                <w:color w:val="262626"/>
                <w:lang w:val="de-DE"/>
              </w:rPr>
              <w:t xml:space="preserve">: </w:t>
            </w:r>
            <w:r w:rsidRPr="00781999">
              <w:rPr>
                <w:rFonts w:asciiTheme="minorHAnsi" w:hAnsiTheme="minorHAnsi" w:cstheme="minorHAnsi"/>
                <w:color w:val="262626"/>
              </w:rPr>
              <w:t>__________________________________</w:t>
            </w:r>
            <w:r w:rsidR="007568B6">
              <w:rPr>
                <w:rFonts w:asciiTheme="minorHAnsi" w:hAnsiTheme="minorHAnsi" w:cstheme="minorHAnsi"/>
                <w:color w:val="262626"/>
              </w:rPr>
              <w:t>____________________________________________</w:t>
            </w:r>
            <w:r w:rsidRPr="00781999">
              <w:rPr>
                <w:rFonts w:asciiTheme="minorHAnsi" w:hAnsiTheme="minorHAnsi" w:cstheme="minorHAnsi"/>
                <w:color w:val="262626"/>
              </w:rPr>
              <w:t>____</w:t>
            </w:r>
          </w:p>
          <w:p w14:paraId="1D9270C8" w14:textId="77777777" w:rsidR="00EE772A" w:rsidRPr="00781999" w:rsidRDefault="00EE772A" w:rsidP="00040001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6C79984E" w14:textId="64A3CCBB" w:rsidR="00040001" w:rsidRPr="00781999" w:rsidRDefault="00040001" w:rsidP="00040001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781999">
              <w:rPr>
                <w:rFonts w:asciiTheme="minorHAnsi" w:hAnsiTheme="minorHAnsi" w:cstheme="minorHAnsi"/>
                <w:color w:val="262626"/>
                <w:lang w:val="de-DE"/>
              </w:rPr>
              <w:t>Tel.__________________</w:t>
            </w:r>
            <w:r w:rsidR="007568B6">
              <w:rPr>
                <w:rFonts w:asciiTheme="minorHAnsi" w:hAnsiTheme="minorHAnsi" w:cstheme="minorHAnsi"/>
                <w:color w:val="262626"/>
                <w:lang w:val="de-DE"/>
              </w:rPr>
              <w:t>___</w:t>
            </w:r>
            <w:r w:rsidRPr="00781999">
              <w:rPr>
                <w:rFonts w:asciiTheme="minorHAnsi" w:hAnsiTheme="minorHAnsi" w:cstheme="minorHAnsi"/>
                <w:color w:val="262626"/>
                <w:lang w:val="de-DE"/>
              </w:rPr>
              <w:t>________</w:t>
            </w:r>
            <w:r w:rsidR="007568B6">
              <w:rPr>
                <w:rFonts w:asciiTheme="minorHAnsi" w:hAnsiTheme="minorHAnsi" w:cstheme="minorHAnsi"/>
                <w:color w:val="262626"/>
                <w:lang w:val="de-DE"/>
              </w:rPr>
              <w:t xml:space="preserve">  </w:t>
            </w:r>
            <w:proofErr w:type="spellStart"/>
            <w:r w:rsidRPr="00781999">
              <w:rPr>
                <w:rFonts w:asciiTheme="minorHAnsi" w:hAnsiTheme="minorHAnsi" w:cstheme="minorHAnsi"/>
                <w:color w:val="262626"/>
                <w:lang w:val="de-DE"/>
              </w:rPr>
              <w:t>e-mail</w:t>
            </w:r>
            <w:proofErr w:type="spellEnd"/>
            <w:r w:rsidRPr="00781999">
              <w:rPr>
                <w:rFonts w:asciiTheme="minorHAnsi" w:hAnsiTheme="minorHAnsi" w:cstheme="minorHAnsi"/>
                <w:color w:val="262626"/>
                <w:lang w:val="de-DE"/>
              </w:rPr>
              <w:t xml:space="preserve">: </w:t>
            </w:r>
            <w:r w:rsidR="007568B6">
              <w:rPr>
                <w:rFonts w:asciiTheme="minorHAnsi" w:hAnsiTheme="minorHAnsi" w:cstheme="minorHAnsi"/>
                <w:color w:val="262626"/>
                <w:lang w:val="de-DE"/>
              </w:rPr>
              <w:t>_______</w:t>
            </w:r>
            <w:r w:rsidRPr="00781999">
              <w:rPr>
                <w:rFonts w:asciiTheme="minorHAnsi" w:hAnsiTheme="minorHAnsi" w:cstheme="minorHAnsi"/>
                <w:color w:val="262626"/>
                <w:lang w:val="de-DE"/>
              </w:rPr>
              <w:t>____________________________________</w:t>
            </w:r>
          </w:p>
          <w:p w14:paraId="0FD4DD27" w14:textId="77777777" w:rsidR="00040001" w:rsidRPr="00781999" w:rsidRDefault="00040001" w:rsidP="00040001">
            <w:pPr>
              <w:autoSpaceDE w:val="0"/>
              <w:autoSpaceDN w:val="0"/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</w:pPr>
          </w:p>
          <w:p w14:paraId="7434DB89" w14:textId="77777777" w:rsidR="00040001" w:rsidRPr="00781999" w:rsidRDefault="00040001" w:rsidP="00040001">
            <w:pPr>
              <w:autoSpaceDE w:val="0"/>
              <w:autoSpaceDN w:val="0"/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</w:pPr>
            <w:r w:rsidRPr="00781999"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  <w:t xml:space="preserve">Kategoria Przedsiębiorstwa* </w:t>
            </w:r>
            <w:r w:rsidRPr="00781999">
              <w:rPr>
                <w:rFonts w:asciiTheme="minorHAnsi" w:eastAsia="Calibri" w:hAnsiTheme="minorHAnsi" w:cstheme="minorHAnsi"/>
                <w:i/>
                <w:color w:val="262626"/>
                <w:sz w:val="24"/>
                <w:szCs w:val="24"/>
              </w:rPr>
              <w:t>(zaznacz właściwe)</w:t>
            </w:r>
            <w:r w:rsidRPr="00781999"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  <w:t xml:space="preserve">: </w:t>
            </w:r>
          </w:p>
          <w:p w14:paraId="2AD703B8" w14:textId="77777777" w:rsidR="00040001" w:rsidRPr="00781999" w:rsidRDefault="00040001" w:rsidP="00040001">
            <w:pPr>
              <w:autoSpaceDE w:val="0"/>
              <w:autoSpaceDN w:val="0"/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</w:pPr>
          </w:p>
          <w:bookmarkStart w:id="0" w:name="Wybór2"/>
          <w:p w14:paraId="15B66185" w14:textId="77777777" w:rsidR="00040001" w:rsidRPr="00781999" w:rsidRDefault="00040001" w:rsidP="00040001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A14EDA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A14EDA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781999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A14EDA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A14EDA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781999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małe przedsiębiorstwo</w:t>
            </w: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  </w:t>
            </w: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A14EDA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A14EDA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781999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średnie przedsiębiorstwo</w:t>
            </w: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</w:p>
          <w:p w14:paraId="10C7DD39" w14:textId="77777777" w:rsidR="007975D9" w:rsidRPr="00781999" w:rsidRDefault="007975D9" w:rsidP="0085237B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</w:tc>
      </w:tr>
      <w:tr w:rsidR="00E04D8E" w:rsidRPr="00781999" w14:paraId="7C3C3003" w14:textId="77777777" w:rsidTr="00040001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994F" w14:textId="77777777" w:rsidR="00040001" w:rsidRPr="00781999" w:rsidRDefault="00040001" w:rsidP="00040001">
            <w:pPr>
              <w:pStyle w:val="Tekstpodstawowywcity3"/>
              <w:spacing w:after="0"/>
              <w:ind w:left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</w:pP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  <w:t>W przypadku Wykonawców ubiegających się wspólnie o udzielenie zamówienia należy wskazać ustanowionego pełnomocnika (lidera).</w:t>
            </w:r>
          </w:p>
          <w:p w14:paraId="79D334AD" w14:textId="5F0638F9" w:rsidR="00040001" w:rsidRPr="00781999" w:rsidRDefault="00507DE2" w:rsidP="00040001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507DE2">
              <w:rPr>
                <w:rFonts w:ascii="Calibri" w:hAnsi="Calibri" w:cs="Calibri"/>
                <w:color w:val="262626"/>
              </w:rPr>
              <w:t>__________________________________________________________________________________</w:t>
            </w:r>
          </w:p>
          <w:p w14:paraId="3698CDE7" w14:textId="77777777" w:rsidR="00040001" w:rsidRPr="00781999" w:rsidRDefault="00040001" w:rsidP="00040001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781999">
              <w:rPr>
                <w:rFonts w:asciiTheme="minorHAnsi" w:hAnsiTheme="minorHAnsi" w:cstheme="minorHAnsi"/>
                <w:color w:val="262626"/>
              </w:rPr>
              <w:t>Reprezentowany przez: __________________________________________________________________________________</w:t>
            </w:r>
          </w:p>
          <w:p w14:paraId="1F1FF6E7" w14:textId="77777777" w:rsidR="00E04D8E" w:rsidRPr="00781999" w:rsidRDefault="00040001" w:rsidP="00040001">
            <w:pPr>
              <w:pStyle w:val="Domylnyteks"/>
              <w:jc w:val="center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781999">
              <w:rPr>
                <w:rFonts w:asciiTheme="minorHAnsi" w:hAnsiTheme="minorHAnsi" w:cstheme="minorHAnsi"/>
                <w:color w:val="262626"/>
              </w:rPr>
              <w:t>/imię, nazwisko, stanowisko</w:t>
            </w:r>
            <w:r w:rsidR="00483480" w:rsidRPr="00781999">
              <w:rPr>
                <w:rFonts w:asciiTheme="minorHAnsi" w:hAnsiTheme="minorHAnsi" w:cstheme="minorHAnsi"/>
                <w:color w:val="262626"/>
              </w:rPr>
              <w:t xml:space="preserve"> </w:t>
            </w:r>
            <w:r w:rsidRPr="00781999">
              <w:rPr>
                <w:rFonts w:asciiTheme="minorHAnsi" w:hAnsiTheme="minorHAnsi" w:cstheme="minorHAnsi"/>
                <w:color w:val="262626"/>
              </w:rPr>
              <w:t>/</w:t>
            </w:r>
            <w:r w:rsidR="00E04D8E" w:rsidRPr="00781999">
              <w:rPr>
                <w:rFonts w:asciiTheme="minorHAnsi" w:hAnsiTheme="minorHAnsi" w:cstheme="minorHAnsi"/>
                <w:color w:val="262626"/>
                <w:lang w:val="de-DE"/>
              </w:rPr>
              <w:t xml:space="preserve">   </w:t>
            </w:r>
          </w:p>
          <w:p w14:paraId="284FC98C" w14:textId="77777777" w:rsidR="00483480" w:rsidRPr="00781999" w:rsidRDefault="00483480" w:rsidP="00483480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781999">
              <w:rPr>
                <w:rFonts w:asciiTheme="minorHAnsi" w:hAnsiTheme="minorHAnsi" w:cstheme="minorHAnsi"/>
                <w:color w:val="262626"/>
              </w:rPr>
              <w:t>podstawa reprezentacji __________________________________________________________________________________</w:t>
            </w:r>
          </w:p>
          <w:p w14:paraId="17F3BA3B" w14:textId="4898C40B" w:rsidR="00483480" w:rsidRPr="00781999" w:rsidRDefault="00483480" w:rsidP="00483480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781999">
              <w:rPr>
                <w:rFonts w:asciiTheme="minorHAnsi" w:hAnsiTheme="minorHAnsi" w:cstheme="minorHAnsi"/>
                <w:color w:val="262626"/>
              </w:rPr>
              <w:t>/pełnomocnictwo, umowa konsorcjum, spółki cywilnej z datą i numerem dokumentu/</w:t>
            </w:r>
          </w:p>
        </w:tc>
      </w:tr>
    </w:tbl>
    <w:p w14:paraId="2C0AE757" w14:textId="3B0984B3" w:rsidR="00E04D8E" w:rsidRPr="00781999" w:rsidRDefault="00E04D8E" w:rsidP="007975D9">
      <w:pPr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781999" w14:paraId="47AF6E5C" w14:textId="77777777" w:rsidTr="00205776">
        <w:tc>
          <w:tcPr>
            <w:tcW w:w="10065" w:type="dxa"/>
            <w:shd w:val="clear" w:color="auto" w:fill="DBE5F1"/>
          </w:tcPr>
          <w:p w14:paraId="3959BF03" w14:textId="77777777" w:rsidR="007975D9" w:rsidRPr="00781999" w:rsidRDefault="00205776" w:rsidP="00E04D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781999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2</w:t>
            </w:r>
            <w:r w:rsidR="007975D9" w:rsidRPr="00781999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)</w:t>
            </w:r>
            <w:r w:rsidR="007975D9" w:rsidRPr="00781999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OKREŚLENIE PRZEDMIOTU ZAMÓWIENIA</w:t>
            </w:r>
            <w:r w:rsidR="000A0329" w:rsidRPr="00781999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OFERTY </w:t>
            </w:r>
          </w:p>
          <w:p w14:paraId="430197BA" w14:textId="77777777" w:rsidR="00C739F7" w:rsidRPr="00781999" w:rsidRDefault="00C739F7" w:rsidP="00E04D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  <w:p w14:paraId="35F43C93" w14:textId="77777777" w:rsidR="00781999" w:rsidRPr="00781999" w:rsidRDefault="007B5A80" w:rsidP="00781999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81999">
              <w:rPr>
                <w:rFonts w:asciiTheme="minorHAnsi" w:hAnsiTheme="minorHAnsi" w:cstheme="minorHAnsi"/>
                <w:b/>
                <w:bCs/>
                <w:i/>
                <w:iCs/>
                <w:color w:val="262626"/>
                <w:sz w:val="24"/>
                <w:szCs w:val="24"/>
              </w:rPr>
              <w:t>„</w:t>
            </w:r>
            <w:r w:rsidR="00781999" w:rsidRPr="00781999">
              <w:rPr>
                <w:rFonts w:ascii="Calibri" w:hAnsi="Calibri" w:cs="Calibri"/>
                <w:b/>
                <w:sz w:val="24"/>
                <w:szCs w:val="24"/>
              </w:rPr>
              <w:t xml:space="preserve">Opracowanie dokumentacji projektowo – kosztorysowej budowy parkingu </w:t>
            </w:r>
          </w:p>
          <w:p w14:paraId="2F2698E8" w14:textId="75C4A9DE" w:rsidR="00940D49" w:rsidRPr="00781999" w:rsidRDefault="00781999" w:rsidP="00781999">
            <w:pPr>
              <w:tabs>
                <w:tab w:val="left" w:pos="109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262626"/>
                <w:sz w:val="24"/>
                <w:szCs w:val="24"/>
              </w:rPr>
            </w:pPr>
            <w:r w:rsidRPr="00781999">
              <w:rPr>
                <w:rFonts w:ascii="Calibri" w:hAnsi="Calibri" w:cs="Calibri"/>
                <w:b/>
                <w:sz w:val="24"/>
                <w:szCs w:val="24"/>
              </w:rPr>
              <w:t>„Parkuj i Jedź” w Komorowie przy ul. Kolejowej w Gminie Michałowice</w:t>
            </w:r>
            <w:r w:rsidR="00940D49" w:rsidRPr="00781999">
              <w:rPr>
                <w:rFonts w:asciiTheme="minorHAnsi" w:hAnsiTheme="minorHAnsi" w:cstheme="minorHAnsi"/>
                <w:b/>
                <w:bCs/>
                <w:i/>
                <w:iCs/>
                <w:color w:val="262626"/>
                <w:sz w:val="24"/>
                <w:szCs w:val="24"/>
              </w:rPr>
              <w:t>”</w:t>
            </w:r>
          </w:p>
          <w:p w14:paraId="76C4CA0E" w14:textId="77777777" w:rsidR="00040001" w:rsidRPr="00781999" w:rsidRDefault="00040001" w:rsidP="00940D49">
            <w:pPr>
              <w:tabs>
                <w:tab w:val="left" w:pos="1090"/>
              </w:tabs>
              <w:jc w:val="center"/>
              <w:rPr>
                <w:rFonts w:asciiTheme="minorHAnsi" w:hAnsiTheme="minorHAnsi" w:cstheme="minorHAnsi"/>
                <w:b/>
                <w:i/>
                <w:iCs/>
                <w:color w:val="262626"/>
                <w:sz w:val="24"/>
                <w:szCs w:val="24"/>
              </w:rPr>
            </w:pPr>
          </w:p>
          <w:p w14:paraId="4BDF1181" w14:textId="17FA12E3" w:rsidR="00B72698" w:rsidRPr="00FD3AA0" w:rsidRDefault="00040001" w:rsidP="00FD3A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1999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ZP. 271.2</w:t>
            </w:r>
            <w:r w:rsidR="00A14A21" w:rsidRPr="00781999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.</w:t>
            </w:r>
            <w:r w:rsidR="0029117E" w:rsidRPr="00781999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2</w:t>
            </w:r>
            <w:r w:rsidR="00F67C51" w:rsidRPr="00781999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.</w:t>
            </w:r>
            <w:r w:rsidR="00781999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93</w:t>
            </w:r>
            <w:r w:rsidR="00A14A21" w:rsidRPr="00781999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.</w:t>
            </w:r>
            <w:r w:rsidRPr="00781999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2020</w:t>
            </w:r>
            <w:r w:rsidR="00FD3AA0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</w:tr>
    </w:tbl>
    <w:p w14:paraId="302999DD" w14:textId="77777777" w:rsidR="00E04D8E" w:rsidRPr="00781999" w:rsidRDefault="00E04D8E" w:rsidP="00E04D8E">
      <w:pPr>
        <w:pStyle w:val="Tekstpodstawowywcity3"/>
        <w:spacing w:after="0"/>
        <w:ind w:left="0"/>
        <w:rPr>
          <w:rFonts w:asciiTheme="minorHAnsi" w:hAnsiTheme="minorHAnsi" w:cstheme="minorHAnsi"/>
          <w:color w:val="262626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781999" w14:paraId="50371C94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A89A" w14:textId="77777777" w:rsidR="007975D9" w:rsidRPr="00781999" w:rsidRDefault="00205776" w:rsidP="00C739F7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781999">
              <w:rPr>
                <w:rFonts w:asciiTheme="minorHAnsi" w:hAnsiTheme="minorHAnsi" w:cstheme="minorHAnsi"/>
                <w:b/>
                <w:bCs/>
                <w:color w:val="262626"/>
              </w:rPr>
              <w:t>3</w:t>
            </w:r>
            <w:r w:rsidR="007975D9" w:rsidRPr="00781999">
              <w:rPr>
                <w:rFonts w:asciiTheme="minorHAnsi" w:hAnsiTheme="minorHAnsi" w:cstheme="minorHAnsi"/>
                <w:b/>
                <w:bCs/>
                <w:color w:val="262626"/>
              </w:rPr>
              <w:t>)</w:t>
            </w:r>
            <w:r w:rsidR="007975D9" w:rsidRPr="00781999">
              <w:rPr>
                <w:rFonts w:asciiTheme="minorHAnsi" w:hAnsiTheme="minorHAnsi" w:cstheme="minorHAnsi"/>
                <w:color w:val="262626"/>
              </w:rPr>
              <w:t xml:space="preserve"> </w:t>
            </w:r>
          </w:p>
          <w:p w14:paraId="57551388" w14:textId="5EF97E56" w:rsidR="00C739F7" w:rsidRPr="00781999" w:rsidRDefault="006F7D84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781999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WARTOŚĆ </w:t>
            </w:r>
            <w:r w:rsidR="00C739F7" w:rsidRPr="00781999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 OFERTY </w:t>
            </w:r>
            <w:r w:rsidR="00C739F7" w:rsidRPr="00781999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="00C739F7" w:rsidRPr="00781999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 ____________________________________________ zł</w:t>
            </w:r>
            <w:r w:rsidR="00040001" w:rsidRPr="00781999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</w:p>
          <w:p w14:paraId="75DB1E59" w14:textId="77777777" w:rsidR="00C739F7" w:rsidRPr="00781999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781999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58A8941A" w14:textId="77777777" w:rsidR="00040001" w:rsidRPr="00781999" w:rsidRDefault="00C739F7" w:rsidP="0004000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781999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040001" w:rsidRPr="00781999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_______________________________________________</w:t>
            </w:r>
            <w:r w:rsidR="008C411F" w:rsidRPr="00781999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_____________________</w:t>
            </w:r>
            <w:r w:rsidR="00040001" w:rsidRPr="00781999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                 </w:t>
            </w:r>
          </w:p>
          <w:p w14:paraId="6C4C607D" w14:textId="77777777" w:rsidR="00C739F7" w:rsidRPr="00781999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491E874F" w14:textId="77777777" w:rsidR="00C739F7" w:rsidRPr="00781999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781999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781999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781999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3339AAC1" w14:textId="77777777" w:rsidR="00C739F7" w:rsidRPr="00781999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781999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4DF706B7" w14:textId="1B89A9FB" w:rsidR="00C739F7" w:rsidRPr="00781999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781999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SŁOWNIE:  __________________________________________________________________________________</w:t>
            </w:r>
          </w:p>
          <w:p w14:paraId="18C987E1" w14:textId="77777777" w:rsidR="00C739F7" w:rsidRPr="00781999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066E7DB6" w14:textId="77777777" w:rsidR="00C739F7" w:rsidRPr="00781999" w:rsidRDefault="006F7D84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781999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WARTOŚĆ</w:t>
            </w:r>
            <w:r w:rsidR="00C739F7" w:rsidRPr="00781999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 OFERTY </w:t>
            </w:r>
            <w:r w:rsidR="00C739F7" w:rsidRPr="00781999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="00C739F7" w:rsidRPr="00781999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57D960B8" w14:textId="77777777" w:rsidR="00C739F7" w:rsidRPr="00781999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781999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FD4D6F4" w14:textId="3693779F" w:rsidR="003F3EBA" w:rsidRDefault="00C739F7" w:rsidP="00A10F8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781999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8C411F" w:rsidRPr="00781999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</w:t>
            </w:r>
          </w:p>
          <w:p w14:paraId="5260EA06" w14:textId="6AFECB28" w:rsidR="00781999" w:rsidRDefault="00781999" w:rsidP="00A10F8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49B90120" w14:textId="0D9179A7" w:rsidR="000138AA" w:rsidRPr="004C24F8" w:rsidRDefault="006F2255" w:rsidP="00A10F8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4C24F8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w</w:t>
            </w:r>
            <w:r w:rsidR="000138AA" w:rsidRPr="004C24F8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 tym,</w:t>
            </w:r>
          </w:p>
          <w:p w14:paraId="375E57CE" w14:textId="7D0543C7" w:rsidR="006F2255" w:rsidRPr="004C24F8" w:rsidRDefault="000138AA" w:rsidP="00A10F8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4C24F8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</w:p>
          <w:p w14:paraId="5CBBB7EB" w14:textId="77777777" w:rsidR="006F2255" w:rsidRPr="004C24F8" w:rsidRDefault="000138AA" w:rsidP="000138A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4C24F8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WARTOŚĆ NADZORU AUTORSKIEGO  </w:t>
            </w:r>
            <w:r w:rsidRPr="004C24F8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4C24F8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 zł </w:t>
            </w:r>
          </w:p>
          <w:p w14:paraId="7C5106C9" w14:textId="534016E9" w:rsidR="000138AA" w:rsidRPr="004C24F8" w:rsidRDefault="000138AA" w:rsidP="000138A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4C24F8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481A6D62" w14:textId="77777777" w:rsidR="000138AA" w:rsidRPr="000138AA" w:rsidRDefault="000138AA" w:rsidP="000138A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4C24F8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</w:t>
            </w:r>
          </w:p>
          <w:p w14:paraId="5277DFB3" w14:textId="77777777" w:rsidR="000138AA" w:rsidRPr="00781999" w:rsidRDefault="000138AA" w:rsidP="00A10F8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7347137F" w14:textId="77777777" w:rsidR="008C411F" w:rsidRPr="00781999" w:rsidRDefault="008C411F" w:rsidP="00C739F7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08C3EC92" w14:textId="77777777" w:rsidR="00D659E8" w:rsidRPr="00781999" w:rsidRDefault="00D659E8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5F575336" w14:textId="77777777" w:rsidR="00C739F7" w:rsidRPr="00781999" w:rsidRDefault="000A0329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781999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, że p</w:t>
            </w:r>
            <w:r w:rsidR="00C739F7"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rzedstawione w ofercie ceny nie stanowią cen dumpingowych i złożenie oferty nie stanowi czynu nieuczciwej konkurencji</w:t>
            </w: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.</w:t>
            </w:r>
          </w:p>
          <w:p w14:paraId="342024F8" w14:textId="77777777" w:rsidR="00C739F7" w:rsidRPr="00781999" w:rsidRDefault="00C739F7" w:rsidP="00C739F7">
            <w:pPr>
              <w:pStyle w:val="Domylnyteks"/>
              <w:rPr>
                <w:rFonts w:asciiTheme="minorHAnsi" w:hAnsiTheme="minorHAnsi" w:cstheme="minorHAnsi"/>
                <w:bCs/>
                <w:color w:val="262626"/>
              </w:rPr>
            </w:pPr>
          </w:p>
        </w:tc>
      </w:tr>
    </w:tbl>
    <w:p w14:paraId="6D50357A" w14:textId="77777777" w:rsidR="00205776" w:rsidRPr="00781999" w:rsidRDefault="00205776" w:rsidP="007975D9">
      <w:pPr>
        <w:rPr>
          <w:rFonts w:asciiTheme="minorHAnsi" w:hAnsiTheme="minorHAnsi" w:cstheme="minorHAnsi"/>
          <w:color w:val="262626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42A7E" w:rsidRPr="00781999" w14:paraId="47A045F9" w14:textId="77777777" w:rsidTr="00842A7E">
        <w:tc>
          <w:tcPr>
            <w:tcW w:w="10065" w:type="dxa"/>
          </w:tcPr>
          <w:p w14:paraId="2C6BD7EB" w14:textId="77777777" w:rsidR="00842A7E" w:rsidRPr="00781999" w:rsidRDefault="00842A7E" w:rsidP="00842A7E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  <w:r w:rsidRPr="00781999">
              <w:rPr>
                <w:rFonts w:asciiTheme="minorHAnsi" w:hAnsiTheme="minorHAnsi" w:cstheme="minorHAnsi"/>
                <w:b/>
                <w:color w:val="262626"/>
              </w:rPr>
              <w:t xml:space="preserve">4 ) </w:t>
            </w:r>
            <w:r w:rsidR="00034E60" w:rsidRPr="00781999">
              <w:rPr>
                <w:rFonts w:asciiTheme="minorHAnsi" w:hAnsiTheme="minorHAnsi" w:cstheme="minorHAnsi"/>
                <w:b/>
                <w:bCs/>
                <w:color w:val="262626"/>
              </w:rPr>
              <w:t>KRYTERIUM nr 2</w:t>
            </w:r>
            <w:r w:rsidR="00034E60" w:rsidRPr="00781999">
              <w:rPr>
                <w:rFonts w:asciiTheme="minorHAnsi" w:hAnsiTheme="minorHAnsi" w:cstheme="minorHAnsi"/>
                <w:b/>
              </w:rPr>
              <w:t xml:space="preserve"> (wypełnia Wykonawca)</w:t>
            </w:r>
            <w:r w:rsidR="006F7D84" w:rsidRPr="00781999">
              <w:rPr>
                <w:rFonts w:asciiTheme="minorHAnsi" w:hAnsiTheme="minorHAnsi" w:cstheme="minorHAnsi"/>
                <w:b/>
              </w:rPr>
              <w:t xml:space="preserve"> </w:t>
            </w:r>
            <w:r w:rsidR="00034E60" w:rsidRPr="00781999">
              <w:rPr>
                <w:rFonts w:asciiTheme="minorHAnsi" w:hAnsiTheme="minorHAnsi" w:cstheme="minorHAnsi"/>
                <w:b/>
                <w:color w:val="262626"/>
              </w:rPr>
              <w:t xml:space="preserve">OKRES </w:t>
            </w:r>
            <w:r w:rsidR="00631ED0" w:rsidRPr="00781999">
              <w:rPr>
                <w:rFonts w:asciiTheme="minorHAnsi" w:hAnsiTheme="minorHAnsi" w:cstheme="minorHAnsi"/>
                <w:b/>
                <w:color w:val="262626"/>
              </w:rPr>
              <w:t>RĘKOJMI</w:t>
            </w:r>
            <w:r w:rsidR="00483480" w:rsidRPr="00781999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  <w:p w14:paraId="40470A91" w14:textId="77777777" w:rsidR="00F63113" w:rsidRPr="00781999" w:rsidRDefault="00F63113" w:rsidP="00842A7E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006D3F5C" w14:textId="77777777" w:rsidR="00EE772A" w:rsidRPr="004C24F8" w:rsidRDefault="00842A7E" w:rsidP="00EE772A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4C24F8">
              <w:rPr>
                <w:rFonts w:asciiTheme="minorHAnsi" w:hAnsiTheme="minorHAnsi" w:cstheme="minorHAnsi"/>
                <w:b/>
                <w:color w:val="262626"/>
              </w:rPr>
              <w:t xml:space="preserve">Oświadczamy, iż </w:t>
            </w:r>
            <w:r w:rsidR="00B50B65" w:rsidRPr="004C24F8">
              <w:rPr>
                <w:rFonts w:asciiTheme="minorHAnsi" w:hAnsiTheme="minorHAnsi" w:cstheme="minorHAnsi"/>
                <w:b/>
                <w:color w:val="262626"/>
              </w:rPr>
              <w:t xml:space="preserve">udzielamy Zamawiającemu ………… miesięcy </w:t>
            </w:r>
            <w:r w:rsidR="00631ED0" w:rsidRPr="004C24F8">
              <w:rPr>
                <w:rFonts w:asciiTheme="minorHAnsi" w:hAnsiTheme="minorHAnsi" w:cstheme="minorHAnsi"/>
                <w:b/>
                <w:color w:val="262626"/>
              </w:rPr>
              <w:t>rękojmi</w:t>
            </w:r>
            <w:r w:rsidR="00B50B65" w:rsidRPr="004C24F8">
              <w:rPr>
                <w:rFonts w:asciiTheme="minorHAnsi" w:hAnsiTheme="minorHAnsi" w:cstheme="minorHAnsi"/>
                <w:b/>
                <w:color w:val="262626"/>
              </w:rPr>
              <w:t xml:space="preserve"> </w:t>
            </w:r>
            <w:r w:rsidR="00EE772A" w:rsidRPr="004C24F8">
              <w:rPr>
                <w:rFonts w:asciiTheme="minorHAnsi" w:hAnsiTheme="minorHAnsi" w:cstheme="minorHAnsi"/>
              </w:rPr>
              <w:t>na wykonan</w:t>
            </w:r>
            <w:r w:rsidR="00631ED0" w:rsidRPr="004C24F8">
              <w:rPr>
                <w:rFonts w:asciiTheme="minorHAnsi" w:hAnsiTheme="minorHAnsi" w:cstheme="minorHAnsi"/>
              </w:rPr>
              <w:t>ą</w:t>
            </w:r>
            <w:r w:rsidR="00EE772A" w:rsidRPr="004C24F8">
              <w:rPr>
                <w:rFonts w:asciiTheme="minorHAnsi" w:hAnsiTheme="minorHAnsi" w:cstheme="minorHAnsi"/>
              </w:rPr>
              <w:t xml:space="preserve"> </w:t>
            </w:r>
            <w:r w:rsidR="00631ED0" w:rsidRPr="004C24F8">
              <w:rPr>
                <w:rFonts w:asciiTheme="minorHAnsi" w:hAnsiTheme="minorHAnsi" w:cstheme="minorHAnsi"/>
              </w:rPr>
              <w:t>dokumentację projektową</w:t>
            </w:r>
            <w:r w:rsidR="00B50B65" w:rsidRPr="004C24F8">
              <w:rPr>
                <w:rFonts w:asciiTheme="minorHAnsi" w:hAnsiTheme="minorHAnsi" w:cstheme="minorHAnsi"/>
              </w:rPr>
              <w:t>, liczonej od dnia podpisania protokołu odbioru robót</w:t>
            </w:r>
            <w:r w:rsidR="00EE772A" w:rsidRPr="004C24F8">
              <w:rPr>
                <w:rFonts w:asciiTheme="minorHAnsi" w:hAnsiTheme="minorHAnsi" w:cstheme="minorHAnsi"/>
              </w:rPr>
              <w:t>.</w:t>
            </w:r>
          </w:p>
          <w:p w14:paraId="7A24685C" w14:textId="77777777" w:rsidR="00842A7E" w:rsidRPr="00781999" w:rsidRDefault="00842A7E" w:rsidP="005B5CB1">
            <w:pPr>
              <w:pStyle w:val="NormalnyWeb"/>
              <w:spacing w:before="0" w:after="0"/>
              <w:rPr>
                <w:rFonts w:asciiTheme="minorHAnsi" w:hAnsiTheme="minorHAnsi" w:cstheme="minorHAnsi"/>
                <w:i/>
                <w:color w:val="262626"/>
              </w:rPr>
            </w:pPr>
            <w:r w:rsidRPr="004C24F8">
              <w:rPr>
                <w:rFonts w:asciiTheme="minorHAnsi" w:hAnsiTheme="minorHAnsi" w:cstheme="minorHAnsi"/>
                <w:i/>
                <w:color w:val="262626"/>
              </w:rPr>
              <w:t>(zob. pkt. 1</w:t>
            </w:r>
            <w:r w:rsidR="00B50B65" w:rsidRPr="004C24F8">
              <w:rPr>
                <w:rFonts w:asciiTheme="minorHAnsi" w:hAnsiTheme="minorHAnsi" w:cstheme="minorHAnsi"/>
                <w:i/>
                <w:color w:val="262626"/>
              </w:rPr>
              <w:t>7</w:t>
            </w:r>
            <w:r w:rsidRPr="004C24F8">
              <w:rPr>
                <w:rFonts w:asciiTheme="minorHAnsi" w:hAnsiTheme="minorHAnsi" w:cstheme="minorHAnsi"/>
                <w:i/>
                <w:color w:val="262626"/>
              </w:rPr>
              <w:t xml:space="preserve"> SIWZ, należy wybrać jeden z wariantów: </w:t>
            </w:r>
            <w:r w:rsidR="00AF3579" w:rsidRPr="004C24F8">
              <w:rPr>
                <w:rFonts w:asciiTheme="minorHAnsi" w:hAnsiTheme="minorHAnsi" w:cstheme="minorHAnsi"/>
                <w:i/>
                <w:color w:val="262626"/>
              </w:rPr>
              <w:t>36</w:t>
            </w:r>
            <w:r w:rsidR="006C17F2" w:rsidRPr="004C24F8">
              <w:rPr>
                <w:rFonts w:asciiTheme="minorHAnsi" w:hAnsiTheme="minorHAnsi" w:cstheme="minorHAnsi"/>
                <w:i/>
                <w:color w:val="262626"/>
              </w:rPr>
              <w:t xml:space="preserve"> </w:t>
            </w:r>
            <w:r w:rsidR="00B50B65" w:rsidRPr="004C24F8">
              <w:rPr>
                <w:rFonts w:asciiTheme="minorHAnsi" w:hAnsiTheme="minorHAnsi" w:cstheme="minorHAnsi"/>
                <w:i/>
                <w:color w:val="262626"/>
              </w:rPr>
              <w:t>miesi</w:t>
            </w:r>
            <w:r w:rsidR="00AF3579" w:rsidRPr="004C24F8">
              <w:rPr>
                <w:rFonts w:asciiTheme="minorHAnsi" w:hAnsiTheme="minorHAnsi" w:cstheme="minorHAnsi"/>
                <w:i/>
                <w:color w:val="262626"/>
              </w:rPr>
              <w:t>ę</w:t>
            </w:r>
            <w:r w:rsidR="007E1466" w:rsidRPr="004C24F8">
              <w:rPr>
                <w:rFonts w:asciiTheme="minorHAnsi" w:hAnsiTheme="minorHAnsi" w:cstheme="minorHAnsi"/>
                <w:i/>
                <w:color w:val="262626"/>
              </w:rPr>
              <w:t>c</w:t>
            </w:r>
            <w:r w:rsidR="00AF3579" w:rsidRPr="004C24F8">
              <w:rPr>
                <w:rFonts w:asciiTheme="minorHAnsi" w:hAnsiTheme="minorHAnsi" w:cstheme="minorHAnsi"/>
                <w:i/>
                <w:color w:val="262626"/>
              </w:rPr>
              <w:t>y</w:t>
            </w:r>
            <w:r w:rsidR="00B50B65" w:rsidRPr="004C24F8">
              <w:rPr>
                <w:rFonts w:asciiTheme="minorHAnsi" w:hAnsiTheme="minorHAnsi" w:cstheme="minorHAnsi"/>
                <w:i/>
                <w:color w:val="262626"/>
              </w:rPr>
              <w:t xml:space="preserve">, </w:t>
            </w:r>
            <w:r w:rsidR="00AF3579" w:rsidRPr="004C24F8">
              <w:rPr>
                <w:rFonts w:asciiTheme="minorHAnsi" w:hAnsiTheme="minorHAnsi" w:cstheme="minorHAnsi"/>
                <w:i/>
                <w:color w:val="262626"/>
              </w:rPr>
              <w:t>48</w:t>
            </w:r>
            <w:r w:rsidR="00B50B65" w:rsidRPr="004C24F8">
              <w:rPr>
                <w:rFonts w:asciiTheme="minorHAnsi" w:hAnsiTheme="minorHAnsi" w:cstheme="minorHAnsi"/>
                <w:i/>
                <w:color w:val="262626"/>
              </w:rPr>
              <w:t xml:space="preserve"> miesięcy lub </w:t>
            </w:r>
            <w:r w:rsidR="00AF3579" w:rsidRPr="004C24F8">
              <w:rPr>
                <w:rFonts w:asciiTheme="minorHAnsi" w:hAnsiTheme="minorHAnsi" w:cstheme="minorHAnsi"/>
                <w:i/>
                <w:color w:val="262626"/>
              </w:rPr>
              <w:t>60</w:t>
            </w:r>
            <w:r w:rsidR="00B50B65" w:rsidRPr="004C24F8">
              <w:rPr>
                <w:rFonts w:asciiTheme="minorHAnsi" w:hAnsiTheme="minorHAnsi" w:cstheme="minorHAnsi"/>
                <w:i/>
                <w:color w:val="262626"/>
              </w:rPr>
              <w:t>miesi</w:t>
            </w:r>
            <w:r w:rsidR="00AC4D4D" w:rsidRPr="004C24F8">
              <w:rPr>
                <w:rFonts w:asciiTheme="minorHAnsi" w:hAnsiTheme="minorHAnsi" w:cstheme="minorHAnsi"/>
                <w:i/>
                <w:color w:val="262626"/>
              </w:rPr>
              <w:t>ę</w:t>
            </w:r>
            <w:r w:rsidR="007E1466" w:rsidRPr="004C24F8">
              <w:rPr>
                <w:rFonts w:asciiTheme="minorHAnsi" w:hAnsiTheme="minorHAnsi" w:cstheme="minorHAnsi"/>
                <w:i/>
                <w:color w:val="262626"/>
              </w:rPr>
              <w:t>c</w:t>
            </w:r>
            <w:r w:rsidR="00AC4D4D" w:rsidRPr="004C24F8">
              <w:rPr>
                <w:rFonts w:asciiTheme="minorHAnsi" w:hAnsiTheme="minorHAnsi" w:cstheme="minorHAnsi"/>
                <w:i/>
                <w:color w:val="262626"/>
              </w:rPr>
              <w:t>y</w:t>
            </w:r>
            <w:r w:rsidRPr="004C24F8">
              <w:rPr>
                <w:rFonts w:asciiTheme="minorHAnsi" w:hAnsiTheme="minorHAnsi" w:cstheme="minorHAnsi"/>
                <w:i/>
                <w:color w:val="262626"/>
              </w:rPr>
              <w:t>)</w:t>
            </w:r>
          </w:p>
          <w:p w14:paraId="61C49D9D" w14:textId="77777777" w:rsidR="00922A9A" w:rsidRPr="00781999" w:rsidRDefault="00922A9A" w:rsidP="005B5CB1">
            <w:pPr>
              <w:pStyle w:val="NormalnyWeb"/>
              <w:spacing w:before="0" w:after="0"/>
              <w:rPr>
                <w:rFonts w:asciiTheme="minorHAnsi" w:hAnsiTheme="minorHAnsi" w:cstheme="minorHAnsi"/>
                <w:i/>
                <w:color w:val="262626"/>
              </w:rPr>
            </w:pPr>
          </w:p>
          <w:p w14:paraId="4EDF6FB8" w14:textId="77777777" w:rsidR="00922A9A" w:rsidRPr="00781999" w:rsidRDefault="00922A9A" w:rsidP="00922A9A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81999">
              <w:rPr>
                <w:rFonts w:asciiTheme="minorHAnsi" w:hAnsiTheme="minorHAnsi" w:cstheme="minorHAnsi"/>
                <w:i/>
                <w:sz w:val="24"/>
                <w:szCs w:val="24"/>
              </w:rPr>
              <w:t>UWAGA!!</w:t>
            </w:r>
          </w:p>
          <w:p w14:paraId="2BFD5139" w14:textId="1CE1D285" w:rsidR="00922A9A" w:rsidRPr="00781999" w:rsidRDefault="00922A9A" w:rsidP="00922A9A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8199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Nieokreślenie okresu </w:t>
            </w:r>
            <w:r w:rsidR="000F2143" w:rsidRPr="00781999">
              <w:rPr>
                <w:rFonts w:asciiTheme="minorHAnsi" w:hAnsiTheme="minorHAnsi" w:cstheme="minorHAnsi"/>
                <w:i/>
                <w:sz w:val="24"/>
                <w:szCs w:val="24"/>
              </w:rPr>
              <w:t>rękojmi</w:t>
            </w:r>
            <w:r w:rsidRPr="0078199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w „Formularzu ofertowym” będzie traktowane jako deklaracja najkrótszego okresu </w:t>
            </w:r>
            <w:r w:rsidR="000F2143" w:rsidRPr="00781999">
              <w:rPr>
                <w:rFonts w:asciiTheme="minorHAnsi" w:hAnsiTheme="minorHAnsi" w:cstheme="minorHAnsi"/>
                <w:i/>
                <w:sz w:val="24"/>
                <w:szCs w:val="24"/>
              </w:rPr>
              <w:t>rękojmi</w:t>
            </w:r>
            <w:r w:rsidRPr="0078199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tj. </w:t>
            </w:r>
            <w:r w:rsidR="00AF3579" w:rsidRPr="00781999">
              <w:rPr>
                <w:rFonts w:asciiTheme="minorHAnsi" w:hAnsiTheme="minorHAnsi" w:cstheme="minorHAnsi"/>
                <w:i/>
                <w:sz w:val="24"/>
                <w:szCs w:val="24"/>
              </w:rPr>
              <w:t>36</w:t>
            </w:r>
            <w:r w:rsidRPr="0078199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miesięcy  i w związku z tym oferta w ww. kryterium otrzyma 0 pkt.</w:t>
            </w:r>
          </w:p>
          <w:p w14:paraId="4E2027C1" w14:textId="77777777" w:rsidR="005B6252" w:rsidRDefault="00922A9A" w:rsidP="007568B6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8199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 przypadku gdy okres </w:t>
            </w:r>
            <w:r w:rsidR="00631ED0" w:rsidRPr="0078199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rękojmi </w:t>
            </w:r>
            <w:r w:rsidRPr="0078199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będzie krótszy  niż </w:t>
            </w:r>
            <w:r w:rsidR="00AF3579" w:rsidRPr="00781999">
              <w:rPr>
                <w:rFonts w:asciiTheme="minorHAnsi" w:hAnsiTheme="minorHAnsi" w:cstheme="minorHAnsi"/>
                <w:i/>
                <w:sz w:val="24"/>
                <w:szCs w:val="24"/>
              </w:rPr>
              <w:t>36</w:t>
            </w:r>
            <w:r w:rsidRPr="0078199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miesi</w:t>
            </w:r>
            <w:r w:rsidR="00AF3579" w:rsidRPr="00781999">
              <w:rPr>
                <w:rFonts w:asciiTheme="minorHAnsi" w:hAnsiTheme="minorHAnsi" w:cstheme="minorHAnsi"/>
                <w:i/>
                <w:sz w:val="24"/>
                <w:szCs w:val="24"/>
              </w:rPr>
              <w:t>ę</w:t>
            </w:r>
            <w:r w:rsidRPr="00781999">
              <w:rPr>
                <w:rFonts w:asciiTheme="minorHAnsi" w:hAnsiTheme="minorHAnsi" w:cstheme="minorHAnsi"/>
                <w:i/>
                <w:sz w:val="24"/>
                <w:szCs w:val="24"/>
              </w:rPr>
              <w:t>c</w:t>
            </w:r>
            <w:r w:rsidR="00AF3579" w:rsidRPr="00781999">
              <w:rPr>
                <w:rFonts w:asciiTheme="minorHAnsi" w:hAnsiTheme="minorHAnsi" w:cstheme="minorHAnsi"/>
                <w:i/>
                <w:sz w:val="24"/>
                <w:szCs w:val="24"/>
              </w:rPr>
              <w:t>y</w:t>
            </w:r>
            <w:r w:rsidRPr="0078199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oferta zostanie odrzucona jako niespełniająca wymagań. </w:t>
            </w:r>
          </w:p>
          <w:p w14:paraId="19575D3A" w14:textId="6FB35711" w:rsidR="00FD3AA0" w:rsidRPr="00781999" w:rsidRDefault="00FD3AA0" w:rsidP="007568B6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631ED0" w:rsidRPr="00781999" w14:paraId="20B4D5A7" w14:textId="77777777" w:rsidTr="00842A7E">
        <w:tc>
          <w:tcPr>
            <w:tcW w:w="10065" w:type="dxa"/>
          </w:tcPr>
          <w:p w14:paraId="2D75A170" w14:textId="55CC623E" w:rsidR="00342B13" w:rsidRPr="00781999" w:rsidRDefault="00631ED0" w:rsidP="00631ED0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781999">
              <w:rPr>
                <w:rFonts w:asciiTheme="minorHAnsi" w:hAnsiTheme="minorHAnsi" w:cstheme="minorHAnsi"/>
                <w:b/>
                <w:bCs/>
                <w:color w:val="262626"/>
              </w:rPr>
              <w:lastRenderedPageBreak/>
              <w:t>5) KRYTERIUM nr 3</w:t>
            </w:r>
            <w:r w:rsidRPr="00781999">
              <w:rPr>
                <w:rFonts w:asciiTheme="minorHAnsi" w:hAnsiTheme="minorHAnsi" w:cstheme="minorHAnsi"/>
                <w:b/>
              </w:rPr>
              <w:t xml:space="preserve"> (wypełnia Wykonawca)</w:t>
            </w:r>
            <w:r w:rsidRPr="00781999">
              <w:rPr>
                <w:rFonts w:asciiTheme="minorHAnsi" w:hAnsiTheme="minorHAnsi" w:cstheme="minorHAnsi"/>
                <w:b/>
                <w:kern w:val="144"/>
              </w:rPr>
              <w:t xml:space="preserve"> Doświadczenie osób wyznaczonych do realizacji zamówienia (Projektanta):</w:t>
            </w:r>
          </w:p>
          <w:p w14:paraId="14BF1471" w14:textId="77777777" w:rsidR="005B6252" w:rsidRPr="00781999" w:rsidRDefault="005B6252" w:rsidP="00631ED0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tbl>
            <w:tblPr>
              <w:tblW w:w="89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3"/>
              <w:gridCol w:w="1628"/>
              <w:gridCol w:w="2879"/>
              <w:gridCol w:w="4204"/>
            </w:tblGrid>
            <w:tr w:rsidR="005B6252" w:rsidRPr="00781999" w14:paraId="76B0F33A" w14:textId="77777777" w:rsidTr="00115FA4">
              <w:trPr>
                <w:cantSplit/>
                <w:trHeight w:val="335"/>
                <w:jc w:val="center"/>
              </w:trPr>
              <w:tc>
                <w:tcPr>
                  <w:tcW w:w="477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017FE2DC" w14:textId="77777777" w:rsidR="005B6252" w:rsidRPr="00781999" w:rsidRDefault="005B6252" w:rsidP="005B6252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b/>
                      <w:szCs w:val="24"/>
                    </w:rPr>
                    <w:t>POZOSTAŁE KRYTERIA OCENY OFERT</w:t>
                  </w:r>
                </w:p>
              </w:tc>
              <w:tc>
                <w:tcPr>
                  <w:tcW w:w="420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222EC10E" w14:textId="77777777" w:rsidR="005B6252" w:rsidRPr="00781999" w:rsidRDefault="005B6252" w:rsidP="005B6252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>Informacje potwierdzające posiadane  doświadczenie</w:t>
                  </w:r>
                </w:p>
              </w:tc>
            </w:tr>
            <w:tr w:rsidR="005B6252" w:rsidRPr="00781999" w14:paraId="657709B1" w14:textId="77777777" w:rsidTr="00115FA4">
              <w:trPr>
                <w:cantSplit/>
                <w:trHeight w:val="335"/>
                <w:jc w:val="center"/>
              </w:trPr>
              <w:tc>
                <w:tcPr>
                  <w:tcW w:w="189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7D6FE5CD" w14:textId="77777777" w:rsidR="005B6252" w:rsidRPr="00781999" w:rsidRDefault="005B6252" w:rsidP="005B6252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287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48CFD718" w14:textId="77777777" w:rsidR="005B6252" w:rsidRPr="00781999" w:rsidRDefault="005B6252" w:rsidP="005B6252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420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87B83AA" w14:textId="77777777" w:rsidR="005B6252" w:rsidRPr="00781999" w:rsidRDefault="005B6252" w:rsidP="005B6252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  <w:t>3</w:t>
                  </w:r>
                </w:p>
              </w:tc>
            </w:tr>
            <w:tr w:rsidR="005B6252" w:rsidRPr="00781999" w14:paraId="5B6C0F01" w14:textId="77777777" w:rsidTr="00115FA4">
              <w:trPr>
                <w:trHeight w:val="1042"/>
                <w:jc w:val="center"/>
              </w:trPr>
              <w:tc>
                <w:tcPr>
                  <w:tcW w:w="2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22BBAB96" w14:textId="77777777" w:rsidR="005B6252" w:rsidRPr="00781999" w:rsidRDefault="005B6252" w:rsidP="005B6252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162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14B25CA2" w14:textId="77777777" w:rsidR="005B6252" w:rsidRPr="00781999" w:rsidRDefault="005B6252" w:rsidP="00407006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Oferowany przez Wykonawcę: </w:t>
                  </w:r>
                </w:p>
                <w:p w14:paraId="19985CBD" w14:textId="77777777" w:rsidR="00407006" w:rsidRPr="00781999" w:rsidRDefault="00407006" w:rsidP="00407006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</w:p>
                <w:p w14:paraId="052A86BF" w14:textId="77777777" w:rsidR="005B6252" w:rsidRPr="00781999" w:rsidRDefault="005B6252" w:rsidP="00407006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99"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b/>
                      <w:color w:val="000099"/>
                      <w:szCs w:val="24"/>
                    </w:rPr>
                    <w:t xml:space="preserve">Doświadczenie osób wyznaczonych </w:t>
                  </w:r>
                </w:p>
                <w:p w14:paraId="4B7FF6D2" w14:textId="77777777" w:rsidR="005B6252" w:rsidRPr="00781999" w:rsidRDefault="005B6252" w:rsidP="00407006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99"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b/>
                      <w:color w:val="000099"/>
                      <w:szCs w:val="24"/>
                    </w:rPr>
                    <w:t>do realizacji zamówienia</w:t>
                  </w:r>
                </w:p>
                <w:p w14:paraId="7FD1A019" w14:textId="77777777" w:rsidR="005B6252" w:rsidRDefault="005B6252" w:rsidP="00407006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99"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b/>
                      <w:color w:val="000099"/>
                      <w:szCs w:val="24"/>
                    </w:rPr>
                    <w:t>(Projektanta)</w:t>
                  </w:r>
                </w:p>
                <w:p w14:paraId="072CC14A" w14:textId="27F7D1CD" w:rsidR="00C67F71" w:rsidRPr="00781999" w:rsidRDefault="00C67F71" w:rsidP="00407006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15FA4">
                    <w:rPr>
                      <w:rFonts w:ascii="Calibri" w:hAnsi="Calibri" w:cs="Calibri"/>
                      <w:b/>
                      <w:i/>
                      <w:szCs w:val="24"/>
                    </w:rPr>
                    <w:t>branży drogowej</w:t>
                  </w:r>
                </w:p>
              </w:tc>
              <w:tc>
                <w:tcPr>
                  <w:tcW w:w="287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288EECBF" w14:textId="77777777" w:rsidR="00407006" w:rsidRPr="00781999" w:rsidRDefault="005B6252" w:rsidP="005B6252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doświadczenie </w:t>
                  </w:r>
                  <w:r w:rsidRPr="00781999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Pana/Pani</w:t>
                  </w:r>
                </w:p>
                <w:p w14:paraId="112E0824" w14:textId="353C687F" w:rsidR="005B6252" w:rsidRPr="00781999" w:rsidRDefault="00407006" w:rsidP="005B6252">
                  <w:pPr>
                    <w:jc w:val="center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…………………</w:t>
                  </w:r>
                  <w:r w:rsidR="005B6252" w:rsidRPr="00781999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……………………..</w:t>
                  </w:r>
                </w:p>
                <w:p w14:paraId="397A7E81" w14:textId="77777777" w:rsidR="005B6252" w:rsidRPr="00781999" w:rsidRDefault="005B6252" w:rsidP="00407006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na stanowisku </w:t>
                  </w:r>
                </w:p>
                <w:p w14:paraId="7F1355BA" w14:textId="6775B401" w:rsidR="00115FA4" w:rsidRPr="00115FA4" w:rsidRDefault="005B6252" w:rsidP="00115FA4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Projektanta </w:t>
                  </w:r>
                  <w:r w:rsidR="00115FA4" w:rsidRPr="00115FA4"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>branży drogowej</w:t>
                  </w:r>
                  <w:r w:rsidR="00115FA4"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115FA4" w:rsidRPr="00115FA4"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781999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w opracowaniu                   </w:t>
                  </w:r>
                  <w:r w:rsidR="00407006" w:rsidRPr="00781999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min.</w:t>
                  </w:r>
                  <w:r w:rsidRPr="00781999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……</w:t>
                  </w:r>
                  <w:r w:rsidRPr="00781999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407006" w:rsidRPr="00781999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…….</w:t>
                  </w:r>
                </w:p>
                <w:p w14:paraId="23CCB6CF" w14:textId="671F0766" w:rsidR="00115FA4" w:rsidRPr="00115FA4" w:rsidRDefault="00115FA4" w:rsidP="00115FA4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</w:pPr>
                  <w:r w:rsidRPr="00115FA4"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>kompletów dokumentacji projektowo-koszt</w:t>
                  </w:r>
                  <w:r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>o</w:t>
                  </w:r>
                  <w:r w:rsidRPr="00115FA4"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>rysowej w zakresie budowy, rozbudowy,</w:t>
                  </w:r>
                </w:p>
                <w:p w14:paraId="7F8DEEF3" w14:textId="77777777" w:rsidR="00115FA4" w:rsidRPr="00115FA4" w:rsidRDefault="00115FA4" w:rsidP="00115FA4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</w:pPr>
                  <w:r w:rsidRPr="00115FA4"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 xml:space="preserve">przebudowy lub modernizacji drogi o długości minimum 200 </w:t>
                  </w:r>
                  <w:proofErr w:type="spellStart"/>
                  <w:r w:rsidRPr="00115FA4"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>mb</w:t>
                  </w:r>
                  <w:proofErr w:type="spellEnd"/>
                  <w:r w:rsidRPr="00115FA4"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 xml:space="preserve"> każda z parkingiem;</w:t>
                  </w:r>
                </w:p>
                <w:p w14:paraId="3E25A8C6" w14:textId="12FFF38A" w:rsidR="005B6252" w:rsidRPr="00781999" w:rsidRDefault="005B6252" w:rsidP="00BF2B26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(</w:t>
                  </w:r>
                  <w:r w:rsidRPr="00781999">
                    <w:rPr>
                      <w:rFonts w:asciiTheme="minorHAnsi" w:hAnsiTheme="minorHAnsi" w:cstheme="minorHAnsi"/>
                      <w:b/>
                      <w:i/>
                      <w:color w:val="000099"/>
                      <w:szCs w:val="24"/>
                    </w:rPr>
                    <w:t xml:space="preserve">należy podać liczbę </w:t>
                  </w:r>
                  <w:r w:rsidR="00407006" w:rsidRPr="00781999">
                    <w:rPr>
                      <w:rFonts w:asciiTheme="minorHAnsi" w:hAnsiTheme="minorHAnsi" w:cstheme="minorHAnsi"/>
                      <w:b/>
                      <w:i/>
                      <w:color w:val="000099"/>
                      <w:szCs w:val="24"/>
                    </w:rPr>
                    <w:t>opracowanych dokumentacji</w:t>
                  </w:r>
                  <w:r w:rsidRPr="00781999">
                    <w:rPr>
                      <w:rFonts w:asciiTheme="minorHAnsi" w:hAnsiTheme="minorHAnsi" w:cstheme="minorHAnsi"/>
                      <w:b/>
                      <w:i/>
                      <w:color w:val="000099"/>
                      <w:szCs w:val="24"/>
                    </w:rPr>
                    <w:t xml:space="preserve"> oraz imię i nazwisko osoby, której dotyczy doświadczenie</w:t>
                  </w:r>
                  <w:r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).</w:t>
                  </w:r>
                </w:p>
              </w:tc>
              <w:tc>
                <w:tcPr>
                  <w:tcW w:w="420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5C899E8" w14:textId="77777777" w:rsidR="005B6252" w:rsidRPr="00781999" w:rsidRDefault="005B6252" w:rsidP="005B625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i/>
                      <w:color w:val="000099"/>
                      <w:szCs w:val="24"/>
                    </w:rPr>
                  </w:pPr>
                </w:p>
                <w:p w14:paraId="3BC53B4A" w14:textId="77777777" w:rsidR="005B6252" w:rsidRPr="00781999" w:rsidRDefault="005B6252" w:rsidP="005B6252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i/>
                      <w:color w:val="000099"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b/>
                      <w:i/>
                      <w:color w:val="000099"/>
                      <w:szCs w:val="24"/>
                    </w:rPr>
                    <w:t xml:space="preserve">Dla każdej ze wykazanych w kol. 2 </w:t>
                  </w:r>
                  <w:r w:rsidR="00407006" w:rsidRPr="00781999">
                    <w:rPr>
                      <w:rFonts w:asciiTheme="minorHAnsi" w:hAnsiTheme="minorHAnsi" w:cstheme="minorHAnsi"/>
                      <w:b/>
                      <w:i/>
                      <w:color w:val="000099"/>
                      <w:szCs w:val="24"/>
                    </w:rPr>
                    <w:t xml:space="preserve">opracowanych dokumentacji </w:t>
                  </w:r>
                  <w:r w:rsidRPr="00781999">
                    <w:rPr>
                      <w:rFonts w:asciiTheme="minorHAnsi" w:hAnsiTheme="minorHAnsi" w:cstheme="minorHAnsi"/>
                      <w:b/>
                      <w:i/>
                      <w:color w:val="000099"/>
                      <w:szCs w:val="24"/>
                    </w:rPr>
                    <w:t xml:space="preserve"> należy podać:</w:t>
                  </w:r>
                </w:p>
                <w:p w14:paraId="18804FD7" w14:textId="77777777" w:rsidR="005B6252" w:rsidRPr="00781999" w:rsidRDefault="005B6252" w:rsidP="005B6252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7FAB4F96" w14:textId="10A2639C" w:rsidR="00C67F71" w:rsidRPr="00C67F71" w:rsidRDefault="00C67F71" w:rsidP="00C67F71">
                  <w:pPr>
                    <w:pStyle w:val="Bezodstpw"/>
                    <w:jc w:val="left"/>
                    <w:rPr>
                      <w:rFonts w:ascii="Calibri" w:hAnsi="Calibri" w:cs="Calibri"/>
                      <w:i/>
                      <w:szCs w:val="24"/>
                    </w:rPr>
                  </w:pPr>
                  <w:r>
                    <w:rPr>
                      <w:rFonts w:ascii="Calibri" w:hAnsi="Calibri" w:cs="Calibri"/>
                      <w:i/>
                      <w:szCs w:val="24"/>
                    </w:rPr>
                    <w:t>1</w:t>
                  </w:r>
                  <w:r w:rsidRPr="00C67F71">
                    <w:rPr>
                      <w:rFonts w:ascii="Calibri" w:hAnsi="Calibri" w:cs="Calibri"/>
                      <w:i/>
                      <w:szCs w:val="24"/>
                    </w:rPr>
                    <w:t>: Rodzaj i zakres opracowanej dokumentacji</w:t>
                  </w:r>
                  <w:r>
                    <w:rPr>
                      <w:rFonts w:ascii="Calibri" w:hAnsi="Calibri" w:cs="Calibri"/>
                      <w:i/>
                      <w:szCs w:val="24"/>
                    </w:rPr>
                    <w:t>*</w:t>
                  </w:r>
                  <w:r w:rsidRPr="00C67F71">
                    <w:rPr>
                      <w:rFonts w:ascii="Calibri" w:hAnsi="Calibri" w:cs="Calibri"/>
                      <w:i/>
                      <w:szCs w:val="24"/>
                    </w:rPr>
                    <w:t>:</w:t>
                  </w:r>
                </w:p>
                <w:p w14:paraId="6A193782" w14:textId="77777777" w:rsidR="00C67F71" w:rsidRPr="00C67F71" w:rsidRDefault="00C67F71" w:rsidP="00C67F71">
                  <w:pPr>
                    <w:pStyle w:val="Bezodstpw"/>
                    <w:jc w:val="left"/>
                    <w:rPr>
                      <w:rFonts w:ascii="Calibri" w:hAnsi="Calibri" w:cs="Calibri"/>
                      <w:i/>
                      <w:szCs w:val="24"/>
                    </w:rPr>
                  </w:pPr>
                  <w:r w:rsidRPr="00C67F71">
                    <w:rPr>
                      <w:rFonts w:ascii="Calibri" w:hAnsi="Calibri" w:cs="Calibri"/>
                      <w:i/>
                      <w:szCs w:val="24"/>
                    </w:rPr>
                    <w:t>………………………………………………………….…</w:t>
                  </w:r>
                </w:p>
                <w:p w14:paraId="6473668B" w14:textId="77777777" w:rsidR="00C67F71" w:rsidRPr="00C67F71" w:rsidRDefault="00C67F71" w:rsidP="00C67F71">
                  <w:pPr>
                    <w:pStyle w:val="Bezodstpw"/>
                    <w:jc w:val="left"/>
                    <w:rPr>
                      <w:rFonts w:ascii="Calibri" w:hAnsi="Calibri" w:cs="Calibri"/>
                      <w:i/>
                      <w:szCs w:val="24"/>
                    </w:rPr>
                  </w:pPr>
                  <w:r w:rsidRPr="00C67F71">
                    <w:rPr>
                      <w:rFonts w:ascii="Calibri" w:hAnsi="Calibri" w:cs="Calibri"/>
                      <w:i/>
                      <w:szCs w:val="24"/>
                    </w:rPr>
                    <w:t>…………………………………………………………….</w:t>
                  </w:r>
                </w:p>
                <w:p w14:paraId="3A31C70D" w14:textId="77777777" w:rsidR="00C67F71" w:rsidRPr="00C67F71" w:rsidRDefault="00C67F71" w:rsidP="00C67F71">
                  <w:pPr>
                    <w:pStyle w:val="Bezodstpw"/>
                    <w:jc w:val="left"/>
                    <w:rPr>
                      <w:rFonts w:ascii="Calibri" w:hAnsi="Calibri" w:cs="Calibri"/>
                      <w:i/>
                      <w:szCs w:val="24"/>
                    </w:rPr>
                  </w:pPr>
                  <w:r w:rsidRPr="00C67F71">
                    <w:rPr>
                      <w:rFonts w:ascii="Calibri" w:hAnsi="Calibri" w:cs="Calibri"/>
                      <w:i/>
                      <w:szCs w:val="24"/>
                    </w:rPr>
                    <w:t>a: Odbiorca dokumentacji (Inwestor): ……………………………………………………………</w:t>
                  </w:r>
                </w:p>
                <w:p w14:paraId="668F072E" w14:textId="77777777" w:rsidR="005B6252" w:rsidRPr="00781999" w:rsidRDefault="005B6252" w:rsidP="005B6252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b: Termin </w:t>
                  </w:r>
                  <w:r w:rsidR="00407006"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opracowanej</w:t>
                  </w:r>
                  <w:r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 </w:t>
                  </w:r>
                  <w:r w:rsidR="00407006"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dokumentacji</w:t>
                  </w:r>
                  <w:r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:</w:t>
                  </w:r>
                </w:p>
                <w:p w14:paraId="3CD034A5" w14:textId="7F691DF3" w:rsidR="005B6252" w:rsidRPr="00C67F71" w:rsidRDefault="005B6252" w:rsidP="00C67F71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C67F71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  <w:r w:rsidR="00C67F71" w:rsidRPr="00C67F71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 xml:space="preserve">      </w:t>
                  </w:r>
                  <w:r w:rsidRPr="00C67F71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do __/__/___</w:t>
                  </w:r>
                </w:p>
                <w:p w14:paraId="1A807CBA" w14:textId="77777777" w:rsidR="005B6252" w:rsidRPr="00781999" w:rsidRDefault="005B6252" w:rsidP="005B6252">
                  <w:pPr>
                    <w:pStyle w:val="Bezodstpw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781999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__________________________________</w:t>
                  </w:r>
                </w:p>
                <w:p w14:paraId="37F236B9" w14:textId="08D0C697" w:rsidR="00C67F71" w:rsidRPr="00C67F71" w:rsidRDefault="00C67F71" w:rsidP="00C67F71">
                  <w:pPr>
                    <w:pStyle w:val="Bezodstpw"/>
                    <w:jc w:val="left"/>
                    <w:rPr>
                      <w:rFonts w:ascii="Calibri" w:hAnsi="Calibri" w:cs="Calibri"/>
                      <w:i/>
                      <w:szCs w:val="24"/>
                    </w:rPr>
                  </w:pPr>
                  <w:r>
                    <w:rPr>
                      <w:rFonts w:ascii="Calibri" w:hAnsi="Calibri" w:cs="Calibri"/>
                      <w:i/>
                      <w:szCs w:val="24"/>
                    </w:rPr>
                    <w:t>2</w:t>
                  </w:r>
                  <w:r w:rsidRPr="00C67F71">
                    <w:rPr>
                      <w:rFonts w:ascii="Calibri" w:hAnsi="Calibri" w:cs="Calibri"/>
                      <w:i/>
                      <w:szCs w:val="24"/>
                    </w:rPr>
                    <w:t>: Rodzaj i zakres opracowanej dokumentacji:</w:t>
                  </w:r>
                </w:p>
                <w:p w14:paraId="622A3864" w14:textId="77777777" w:rsidR="00C67F71" w:rsidRPr="00C67F71" w:rsidRDefault="00C67F71" w:rsidP="00C67F71">
                  <w:pPr>
                    <w:pStyle w:val="Bezodstpw"/>
                    <w:jc w:val="left"/>
                    <w:rPr>
                      <w:rFonts w:ascii="Calibri" w:hAnsi="Calibri" w:cs="Calibri"/>
                      <w:i/>
                      <w:szCs w:val="24"/>
                    </w:rPr>
                  </w:pPr>
                  <w:r w:rsidRPr="00C67F71">
                    <w:rPr>
                      <w:rFonts w:ascii="Calibri" w:hAnsi="Calibri" w:cs="Calibri"/>
                      <w:i/>
                      <w:szCs w:val="24"/>
                    </w:rPr>
                    <w:t>………………………………………………………….…</w:t>
                  </w:r>
                </w:p>
                <w:p w14:paraId="08C22CBF" w14:textId="77777777" w:rsidR="00C67F71" w:rsidRPr="00C67F71" w:rsidRDefault="00C67F71" w:rsidP="00C67F71">
                  <w:pPr>
                    <w:pStyle w:val="Bezodstpw"/>
                    <w:jc w:val="left"/>
                    <w:rPr>
                      <w:rFonts w:ascii="Calibri" w:hAnsi="Calibri" w:cs="Calibri"/>
                      <w:i/>
                      <w:szCs w:val="24"/>
                    </w:rPr>
                  </w:pPr>
                  <w:r w:rsidRPr="00C67F71">
                    <w:rPr>
                      <w:rFonts w:ascii="Calibri" w:hAnsi="Calibri" w:cs="Calibri"/>
                      <w:i/>
                      <w:szCs w:val="24"/>
                    </w:rPr>
                    <w:t>…………………………………………………………….</w:t>
                  </w:r>
                </w:p>
                <w:p w14:paraId="1C3B5BC1" w14:textId="77777777" w:rsidR="00C67F71" w:rsidRPr="00C67F71" w:rsidRDefault="00C67F71" w:rsidP="00C67F71">
                  <w:pPr>
                    <w:pStyle w:val="Bezodstpw"/>
                    <w:jc w:val="left"/>
                    <w:rPr>
                      <w:rFonts w:ascii="Calibri" w:hAnsi="Calibri" w:cs="Calibri"/>
                      <w:i/>
                      <w:szCs w:val="24"/>
                    </w:rPr>
                  </w:pPr>
                  <w:r w:rsidRPr="00C67F71">
                    <w:rPr>
                      <w:rFonts w:ascii="Calibri" w:hAnsi="Calibri" w:cs="Calibri"/>
                      <w:i/>
                      <w:szCs w:val="24"/>
                    </w:rPr>
                    <w:t>a: Odbiorca dokumentacji (Inwestor): ……………………………………………………………</w:t>
                  </w:r>
                </w:p>
                <w:p w14:paraId="45DF1755" w14:textId="77777777" w:rsidR="00407006" w:rsidRPr="00781999" w:rsidRDefault="00407006" w:rsidP="00407006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a: Odbiorca dokumentacji (Inwestor): ……………………..</w:t>
                  </w:r>
                </w:p>
                <w:p w14:paraId="1A8EF8FD" w14:textId="77777777" w:rsidR="00407006" w:rsidRPr="00781999" w:rsidRDefault="00407006" w:rsidP="00407006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b: Termin opracowanej dokumentacji:</w:t>
                  </w:r>
                </w:p>
                <w:p w14:paraId="3DB2E2CF" w14:textId="77777777" w:rsidR="00C67F71" w:rsidRPr="00C67F71" w:rsidRDefault="00C67F71" w:rsidP="00C67F71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Calibri" w:hAnsi="Calibri" w:cs="Calibr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C67F71">
                    <w:rPr>
                      <w:rFonts w:ascii="Calibri" w:hAnsi="Calibri" w:cs="Calibr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      do __/__/___</w:t>
                  </w:r>
                </w:p>
                <w:p w14:paraId="6730C125" w14:textId="77777777" w:rsidR="00C67F71" w:rsidRPr="00C67F71" w:rsidRDefault="00C67F71" w:rsidP="00C67F71">
                  <w:pPr>
                    <w:pStyle w:val="Bezodstpw"/>
                    <w:rPr>
                      <w:rFonts w:ascii="Calibri" w:hAnsi="Calibri" w:cs="Calibr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C67F71">
                    <w:rPr>
                      <w:rFonts w:ascii="Calibri" w:hAnsi="Calibri" w:cs="Calibr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__________________________________</w:t>
                  </w:r>
                </w:p>
                <w:p w14:paraId="3B93E9ED" w14:textId="25B5D7B9" w:rsidR="00407006" w:rsidRPr="00781999" w:rsidRDefault="00407006" w:rsidP="00407006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3</w:t>
                  </w:r>
                  <w:r w:rsidR="005B6252"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: </w:t>
                  </w:r>
                  <w:r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Rodzaj i zakres opracowanej dokumentacji:</w:t>
                  </w:r>
                </w:p>
                <w:p w14:paraId="3481FC7E" w14:textId="345BA857" w:rsidR="00407006" w:rsidRPr="00781999" w:rsidRDefault="00407006" w:rsidP="00407006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</w:t>
                  </w:r>
                  <w:r w:rsidR="00C67F71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………………….…</w:t>
                  </w:r>
                </w:p>
                <w:p w14:paraId="79C04DFA" w14:textId="13DE9CB2" w:rsidR="00407006" w:rsidRPr="00781999" w:rsidRDefault="00407006" w:rsidP="00407006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</w:t>
                  </w:r>
                  <w:r w:rsidR="00C67F71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…………………….</w:t>
                  </w:r>
                </w:p>
                <w:p w14:paraId="617C78B6" w14:textId="797F82AA" w:rsidR="00407006" w:rsidRPr="00781999" w:rsidRDefault="00407006" w:rsidP="00407006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a: Odbiorca dokumentacji (Inwestor): ……………………</w:t>
                  </w:r>
                  <w:r w:rsidR="00C67F71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</w:t>
                  </w:r>
                </w:p>
                <w:p w14:paraId="7F2FD8EC" w14:textId="77777777" w:rsidR="00407006" w:rsidRPr="00781999" w:rsidRDefault="00407006" w:rsidP="00407006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b: Termin opracowanej dokumentacji:</w:t>
                  </w:r>
                </w:p>
                <w:p w14:paraId="12B4057B" w14:textId="2CFAEA75" w:rsidR="00C67F71" w:rsidRDefault="00C67F71" w:rsidP="00C67F71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Calibri" w:hAnsi="Calibri" w:cs="Calibr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C67F71">
                    <w:rPr>
                      <w:rFonts w:ascii="Calibri" w:hAnsi="Calibri" w:cs="Calibr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lastRenderedPageBreak/>
                    <w:t>od __/__/___      do __/__/___</w:t>
                  </w:r>
                  <w:r>
                    <w:rPr>
                      <w:rFonts w:ascii="Calibri" w:hAnsi="Calibri" w:cs="Calibr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14:paraId="19F83DBC" w14:textId="77777777" w:rsidR="00C67F71" w:rsidRPr="00C67F71" w:rsidRDefault="00C67F71" w:rsidP="00C67F71">
                  <w:pPr>
                    <w:pStyle w:val="Bezodstpw"/>
                    <w:rPr>
                      <w:rFonts w:ascii="Calibri" w:hAnsi="Calibri" w:cs="Calibr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C67F71">
                    <w:rPr>
                      <w:rFonts w:ascii="Calibri" w:hAnsi="Calibri" w:cs="Calibr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__________________________________</w:t>
                  </w:r>
                </w:p>
                <w:p w14:paraId="5FF1D458" w14:textId="77DB054D" w:rsidR="005B6252" w:rsidRPr="00781999" w:rsidRDefault="006A6AAC" w:rsidP="006A6AAC">
                  <w:pPr>
                    <w:pStyle w:val="Bezodstpw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b/>
                      <w:bCs/>
                      <w:i/>
                      <w:szCs w:val="24"/>
                    </w:rPr>
                    <w:t>*</w:t>
                  </w:r>
                  <w:r w:rsidR="006F2255">
                    <w:rPr>
                      <w:rFonts w:asciiTheme="minorHAnsi" w:hAnsiTheme="minorHAnsi" w:cstheme="minorHAnsi"/>
                      <w:iCs/>
                      <w:szCs w:val="24"/>
                    </w:rPr>
                    <w:t>liczba</w:t>
                  </w:r>
                  <w:r w:rsidRPr="00781999">
                    <w:rPr>
                      <w:rFonts w:asciiTheme="minorHAnsi" w:hAnsiTheme="minorHAnsi" w:cstheme="minorHAnsi"/>
                      <w:b/>
                      <w:bCs/>
                      <w:i/>
                      <w:szCs w:val="24"/>
                    </w:rPr>
                    <w:t xml:space="preserve"> </w:t>
                  </w:r>
                  <w:r w:rsidRPr="00781999">
                    <w:rPr>
                      <w:rFonts w:asciiTheme="minorHAnsi" w:hAnsiTheme="minorHAnsi" w:cstheme="minorHAnsi"/>
                      <w:iCs/>
                      <w:szCs w:val="24"/>
                    </w:rPr>
                    <w:t xml:space="preserve">powtórzeń zgodna z </w:t>
                  </w:r>
                  <w:r w:rsidR="006F2255">
                    <w:rPr>
                      <w:rFonts w:asciiTheme="minorHAnsi" w:hAnsiTheme="minorHAnsi" w:cstheme="minorHAnsi"/>
                      <w:iCs/>
                      <w:szCs w:val="24"/>
                    </w:rPr>
                    <w:t>liczbą</w:t>
                  </w:r>
                  <w:r w:rsidRPr="00781999">
                    <w:rPr>
                      <w:rFonts w:asciiTheme="minorHAnsi" w:hAnsiTheme="minorHAnsi" w:cstheme="minorHAnsi"/>
                      <w:iCs/>
                      <w:szCs w:val="24"/>
                    </w:rPr>
                    <w:t xml:space="preserve"> opracowanej dokumentacji wskazanej w kol. 2</w:t>
                  </w:r>
                </w:p>
              </w:tc>
            </w:tr>
            <w:tr w:rsidR="00115FA4" w:rsidRPr="00781999" w14:paraId="68CE8895" w14:textId="77777777" w:rsidTr="00115FA4">
              <w:trPr>
                <w:cantSplit/>
                <w:trHeight w:val="1042"/>
                <w:jc w:val="center"/>
              </w:trPr>
              <w:tc>
                <w:tcPr>
                  <w:tcW w:w="2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1ACE6DE" w14:textId="7E81E2CB" w:rsidR="00115FA4" w:rsidRPr="00781999" w:rsidRDefault="00115FA4" w:rsidP="00115FA4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62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423123FF" w14:textId="77777777" w:rsidR="00115FA4" w:rsidRPr="00781999" w:rsidRDefault="00115FA4" w:rsidP="00115FA4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Oferowany przez Wykonawcę: </w:t>
                  </w:r>
                </w:p>
                <w:p w14:paraId="723ED064" w14:textId="77777777" w:rsidR="00115FA4" w:rsidRPr="00781999" w:rsidRDefault="00115FA4" w:rsidP="00115FA4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</w:p>
                <w:p w14:paraId="6ECD759A" w14:textId="77777777" w:rsidR="00115FA4" w:rsidRPr="00781999" w:rsidRDefault="00115FA4" w:rsidP="00115FA4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99"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b/>
                      <w:color w:val="000099"/>
                      <w:szCs w:val="24"/>
                    </w:rPr>
                    <w:t xml:space="preserve">Doświadczenie osób wyznaczonych </w:t>
                  </w:r>
                </w:p>
                <w:p w14:paraId="5B2576BA" w14:textId="77777777" w:rsidR="00115FA4" w:rsidRPr="00781999" w:rsidRDefault="00115FA4" w:rsidP="00115FA4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99"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b/>
                      <w:color w:val="000099"/>
                      <w:szCs w:val="24"/>
                    </w:rPr>
                    <w:t>do realizacji zamówienia</w:t>
                  </w:r>
                </w:p>
                <w:p w14:paraId="3A004EEE" w14:textId="77777777" w:rsidR="00115FA4" w:rsidRDefault="00115FA4" w:rsidP="00115FA4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99"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b/>
                      <w:color w:val="000099"/>
                      <w:szCs w:val="24"/>
                    </w:rPr>
                    <w:t>(Projektanta)</w:t>
                  </w:r>
                </w:p>
                <w:p w14:paraId="38E0C76B" w14:textId="77777777" w:rsidR="00C67F71" w:rsidRPr="00115FA4" w:rsidRDefault="00C67F71" w:rsidP="00C67F71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</w:pPr>
                  <w:r w:rsidRPr="00115FA4"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>w zakresie projektowania zieleni</w:t>
                  </w:r>
                </w:p>
                <w:p w14:paraId="4121C0A5" w14:textId="224F2E3D" w:rsidR="00C67F71" w:rsidRPr="00781999" w:rsidRDefault="00C67F71" w:rsidP="00C67F71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115FA4">
                    <w:rPr>
                      <w:rFonts w:ascii="Calibri" w:hAnsi="Calibri" w:cs="Calibri"/>
                      <w:b/>
                      <w:i/>
                      <w:szCs w:val="24"/>
                    </w:rPr>
                    <w:t xml:space="preserve">(architekta krajobrazu)  </w:t>
                  </w:r>
                </w:p>
              </w:tc>
              <w:tc>
                <w:tcPr>
                  <w:tcW w:w="287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4724A5F9" w14:textId="77777777" w:rsidR="00115FA4" w:rsidRPr="00781999" w:rsidRDefault="00115FA4" w:rsidP="00115FA4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doświadczenie </w:t>
                  </w:r>
                  <w:r w:rsidRPr="00781999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Pana/Pani</w:t>
                  </w:r>
                </w:p>
                <w:p w14:paraId="64000CE8" w14:textId="77777777" w:rsidR="00115FA4" w:rsidRPr="00781999" w:rsidRDefault="00115FA4" w:rsidP="00115FA4">
                  <w:pPr>
                    <w:jc w:val="center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………………………………………..</w:t>
                  </w:r>
                </w:p>
                <w:p w14:paraId="70FC1D1C" w14:textId="77777777" w:rsidR="00115FA4" w:rsidRPr="00781999" w:rsidRDefault="00115FA4" w:rsidP="00115FA4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na stanowisku </w:t>
                  </w:r>
                </w:p>
                <w:p w14:paraId="6D571DF2" w14:textId="77777777" w:rsidR="00115FA4" w:rsidRPr="00115FA4" w:rsidRDefault="00115FA4" w:rsidP="00115FA4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Projektanta </w:t>
                  </w:r>
                  <w:r w:rsidRPr="00115FA4"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>w zakresie projektowania zieleni</w:t>
                  </w:r>
                </w:p>
                <w:p w14:paraId="393EF162" w14:textId="77777777" w:rsidR="00115FA4" w:rsidRDefault="00115FA4" w:rsidP="00115FA4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115FA4"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 xml:space="preserve">(architekta krajobrazu)  </w:t>
                  </w:r>
                  <w:r w:rsidRPr="00781999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w opracowaniu  </w:t>
                  </w:r>
                </w:p>
                <w:p w14:paraId="12F5AC8B" w14:textId="42377C6C" w:rsidR="00115FA4" w:rsidRPr="00115FA4" w:rsidRDefault="00115FA4" w:rsidP="00115FA4">
                  <w:pPr>
                    <w:numPr>
                      <w:ilvl w:val="0"/>
                      <w:numId w:val="20"/>
                    </w:numPr>
                    <w:spacing w:line="276" w:lineRule="auto"/>
                    <w:jc w:val="center"/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min. ……</w:t>
                  </w:r>
                  <w:r w:rsidRPr="00781999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…….</w:t>
                  </w:r>
                </w:p>
                <w:p w14:paraId="783BA536" w14:textId="4F2FCA39" w:rsidR="00115FA4" w:rsidRPr="00115FA4" w:rsidRDefault="00115FA4" w:rsidP="00115FA4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</w:pPr>
                  <w:r w:rsidRPr="00115FA4"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>kompletów dokumentacji w zakresie</w:t>
                  </w:r>
                </w:p>
                <w:p w14:paraId="233E04C7" w14:textId="04BA0B4F" w:rsidR="00115FA4" w:rsidRDefault="00115FA4" w:rsidP="00115FA4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</w:pPr>
                  <w:r w:rsidRPr="00115FA4"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>projektu gospodarki zielenią lub projektu zagospodarowania terenów zielonych.</w:t>
                  </w:r>
                </w:p>
                <w:p w14:paraId="70508786" w14:textId="77777777" w:rsidR="00115FA4" w:rsidRPr="00115FA4" w:rsidRDefault="00115FA4" w:rsidP="00115FA4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</w:pPr>
                </w:p>
                <w:p w14:paraId="7FED9012" w14:textId="3FEAA86B" w:rsidR="00115FA4" w:rsidRPr="00115FA4" w:rsidRDefault="00115FA4" w:rsidP="00115FA4">
                  <w:pPr>
                    <w:numPr>
                      <w:ilvl w:val="0"/>
                      <w:numId w:val="20"/>
                    </w:numPr>
                    <w:spacing w:line="276" w:lineRule="auto"/>
                    <w:jc w:val="center"/>
                    <w:rPr>
                      <w:rFonts w:ascii="Calibri" w:hAnsi="Calibri" w:cs="Calibri"/>
                      <w:i/>
                      <w:sz w:val="24"/>
                      <w:szCs w:val="24"/>
                    </w:rPr>
                  </w:pPr>
                  <w:r w:rsidRPr="00115FA4">
                    <w:rPr>
                      <w:rFonts w:ascii="Calibri" w:hAnsi="Calibri" w:cs="Calibri"/>
                      <w:i/>
                      <w:sz w:val="24"/>
                      <w:szCs w:val="24"/>
                    </w:rPr>
                    <w:t>min. ……</w:t>
                  </w:r>
                  <w:r w:rsidRPr="00115FA4"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>…….</w:t>
                  </w:r>
                </w:p>
                <w:p w14:paraId="2CE6A9CE" w14:textId="39DC609D" w:rsidR="00115FA4" w:rsidRPr="00115FA4" w:rsidRDefault="00115FA4" w:rsidP="00115FA4">
                  <w:pPr>
                    <w:spacing w:line="276" w:lineRule="auto"/>
                    <w:rPr>
                      <w:rFonts w:ascii="Calibri" w:hAnsi="Calibri" w:cs="Calibri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115FA4"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>kompletów dokumentacji w zakresie</w:t>
                  </w:r>
                  <w:r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115FA4"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 xml:space="preserve">projektu gospodarki zielenią lub projektu zagospodarowania terenów zielonych </w:t>
                  </w:r>
                  <w:r w:rsidRPr="00115FA4">
                    <w:rPr>
                      <w:rFonts w:ascii="Calibri" w:hAnsi="Calibri" w:cs="Calibri"/>
                      <w:b/>
                      <w:i/>
                      <w:sz w:val="24"/>
                      <w:szCs w:val="24"/>
                      <w:u w:val="single"/>
                    </w:rPr>
                    <w:t>przy</w:t>
                  </w:r>
                </w:p>
                <w:p w14:paraId="280D21A6" w14:textId="77777777" w:rsidR="00115FA4" w:rsidRPr="00781999" w:rsidRDefault="00115FA4" w:rsidP="00115FA4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15FA4">
                    <w:rPr>
                      <w:rFonts w:ascii="Calibri" w:hAnsi="Calibri" w:cs="Calibri"/>
                      <w:b/>
                      <w:i/>
                      <w:szCs w:val="24"/>
                      <w:u w:val="single"/>
                    </w:rPr>
                    <w:t>czym co najmniej 1 z nich był projektem zagospodarowania terenów zielonych</w:t>
                  </w:r>
                  <w:r w:rsidRPr="00115FA4">
                    <w:rPr>
                      <w:rFonts w:ascii="Calibri" w:hAnsi="Calibri" w:cs="Calibri"/>
                      <w:b/>
                      <w:i/>
                      <w:szCs w:val="24"/>
                    </w:rPr>
                    <w:t>.</w:t>
                  </w:r>
                </w:p>
                <w:p w14:paraId="1AD0A0AB" w14:textId="77777777" w:rsidR="00115FA4" w:rsidRPr="00781999" w:rsidRDefault="00115FA4" w:rsidP="00115FA4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(</w:t>
                  </w:r>
                  <w:r w:rsidRPr="00781999">
                    <w:rPr>
                      <w:rFonts w:asciiTheme="minorHAnsi" w:hAnsiTheme="minorHAnsi" w:cstheme="minorHAnsi"/>
                      <w:b/>
                      <w:i/>
                      <w:color w:val="000099"/>
                      <w:szCs w:val="24"/>
                    </w:rPr>
                    <w:t>należy podać liczbę opracowanych dokumentacji oraz imię i nazwisko osoby, której dotyczy doświadczenie</w:t>
                  </w:r>
                  <w:r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).</w:t>
                  </w:r>
                </w:p>
                <w:p w14:paraId="46E8464B" w14:textId="77777777" w:rsidR="00115FA4" w:rsidRPr="00781999" w:rsidRDefault="00115FA4" w:rsidP="00115FA4">
                  <w:pPr>
                    <w:jc w:val="center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20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0B07EE9" w14:textId="77777777" w:rsidR="00115FA4" w:rsidRPr="00781999" w:rsidRDefault="00115FA4" w:rsidP="00115FA4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i/>
                      <w:color w:val="000099"/>
                      <w:szCs w:val="24"/>
                    </w:rPr>
                  </w:pPr>
                </w:p>
                <w:p w14:paraId="1E0192BA" w14:textId="77777777" w:rsidR="00115FA4" w:rsidRPr="00781999" w:rsidRDefault="00115FA4" w:rsidP="00115FA4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i/>
                      <w:color w:val="000099"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b/>
                      <w:i/>
                      <w:color w:val="000099"/>
                      <w:szCs w:val="24"/>
                    </w:rPr>
                    <w:t>Dla każdej ze wykazanych w kol. 2 opracowanych dokumentacji  należy podać:</w:t>
                  </w:r>
                </w:p>
                <w:p w14:paraId="3D66BA7E" w14:textId="77777777" w:rsidR="00115FA4" w:rsidRPr="00781999" w:rsidRDefault="00115FA4" w:rsidP="00115FA4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290D5435" w14:textId="705E0221" w:rsidR="00115FA4" w:rsidRPr="00781999" w:rsidRDefault="00115FA4" w:rsidP="00115FA4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1: Rodzaj i zakres opracowanej dokumentacji</w:t>
                  </w:r>
                  <w:r w:rsidRPr="00781999">
                    <w:rPr>
                      <w:rFonts w:asciiTheme="minorHAnsi" w:hAnsiTheme="minorHAnsi" w:cstheme="minorHAnsi"/>
                      <w:b/>
                      <w:bCs/>
                      <w:i/>
                      <w:szCs w:val="24"/>
                    </w:rPr>
                    <w:t>*</w:t>
                  </w:r>
                  <w:r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:</w:t>
                  </w:r>
                </w:p>
                <w:p w14:paraId="7F644653" w14:textId="77777777" w:rsidR="00115FA4" w:rsidRPr="00781999" w:rsidRDefault="00115FA4" w:rsidP="00115FA4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……………………………………….</w:t>
                  </w:r>
                </w:p>
                <w:p w14:paraId="44EACC86" w14:textId="77777777" w:rsidR="00115FA4" w:rsidRPr="00781999" w:rsidRDefault="00115FA4" w:rsidP="00115FA4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……………………………………….</w:t>
                  </w:r>
                </w:p>
                <w:p w14:paraId="7EB4F995" w14:textId="77777777" w:rsidR="00115FA4" w:rsidRPr="00781999" w:rsidRDefault="00115FA4" w:rsidP="00115FA4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a: Odbiorca dokumentacji (Inwestor): ……………………..</w:t>
                  </w:r>
                </w:p>
                <w:p w14:paraId="7FD7BF36" w14:textId="77777777" w:rsidR="00115FA4" w:rsidRPr="00781999" w:rsidRDefault="00115FA4" w:rsidP="00115FA4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b: Termin opracowanej dokumentacji:</w:t>
                  </w:r>
                </w:p>
                <w:p w14:paraId="1A8226C3" w14:textId="5ADA40DC" w:rsidR="00115FA4" w:rsidRPr="00781999" w:rsidRDefault="00C67F71" w:rsidP="00115FA4">
                  <w:pPr>
                    <w:pStyle w:val="Bezodstpw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C67F71">
                    <w:rPr>
                      <w:rFonts w:ascii="Calibri" w:hAnsi="Calibri" w:cs="Calibri"/>
                      <w:bCs/>
                      <w:smallCaps/>
                      <w:kern w:val="144"/>
                      <w:szCs w:val="24"/>
                      <w:lang w:eastAsia="pl-PL"/>
                    </w:rPr>
                    <w:t>od __/__/___      do __/__/___</w:t>
                  </w:r>
                  <w:r>
                    <w:rPr>
                      <w:rFonts w:ascii="Calibri" w:hAnsi="Calibri" w:cs="Calibri"/>
                      <w:bCs/>
                      <w:smallCaps/>
                      <w:kern w:val="144"/>
                      <w:szCs w:val="24"/>
                      <w:lang w:eastAsia="pl-PL"/>
                    </w:rPr>
                    <w:t xml:space="preserve"> </w:t>
                  </w:r>
                  <w:r w:rsidRPr="00C67F71">
                    <w:rPr>
                      <w:rFonts w:ascii="Calibri" w:hAnsi="Calibri" w:cs="Calibri"/>
                      <w:i/>
                      <w:szCs w:val="24"/>
                    </w:rPr>
                    <w:t>_________________________________</w:t>
                  </w:r>
                </w:p>
                <w:p w14:paraId="0E15B72C" w14:textId="2A991022" w:rsidR="00115FA4" w:rsidRPr="00781999" w:rsidRDefault="00115FA4" w:rsidP="00115FA4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2: Rodzaj i zakres opracowanej dokumentacji:</w:t>
                  </w:r>
                </w:p>
                <w:p w14:paraId="7220CC87" w14:textId="77777777" w:rsidR="00115FA4" w:rsidRPr="00781999" w:rsidRDefault="00115FA4" w:rsidP="00115FA4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……………………………………….</w:t>
                  </w:r>
                </w:p>
                <w:p w14:paraId="6F534410" w14:textId="77777777" w:rsidR="00115FA4" w:rsidRPr="00781999" w:rsidRDefault="00115FA4" w:rsidP="00115FA4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……………………………………….</w:t>
                  </w:r>
                </w:p>
                <w:p w14:paraId="6866FEBD" w14:textId="77777777" w:rsidR="00115FA4" w:rsidRPr="00781999" w:rsidRDefault="00115FA4" w:rsidP="00115FA4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a: Odbiorca dokumentacji (Inwestor): ……………………..</w:t>
                  </w:r>
                </w:p>
                <w:p w14:paraId="52478C46" w14:textId="77777777" w:rsidR="00115FA4" w:rsidRPr="00781999" w:rsidRDefault="00115FA4" w:rsidP="00115FA4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b: Termin opracowanej dokumentacji:</w:t>
                  </w:r>
                </w:p>
                <w:p w14:paraId="11123DDB" w14:textId="2A5C5BA4" w:rsidR="00115FA4" w:rsidRPr="00781999" w:rsidRDefault="00C67F71" w:rsidP="00115FA4">
                  <w:pPr>
                    <w:pStyle w:val="Bezodstpw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C67F71">
                    <w:rPr>
                      <w:rFonts w:ascii="Calibri" w:hAnsi="Calibri" w:cs="Calibri"/>
                      <w:bCs/>
                      <w:smallCaps/>
                      <w:kern w:val="144"/>
                      <w:szCs w:val="24"/>
                      <w:lang w:eastAsia="pl-PL"/>
                    </w:rPr>
                    <w:t>od __/__/___      do __/__/___</w:t>
                  </w:r>
                  <w:r>
                    <w:rPr>
                      <w:rFonts w:ascii="Calibri" w:hAnsi="Calibri" w:cs="Calibri"/>
                      <w:bCs/>
                      <w:smallCaps/>
                      <w:kern w:val="144"/>
                      <w:szCs w:val="24"/>
                      <w:lang w:eastAsia="pl-PL"/>
                    </w:rPr>
                    <w:t xml:space="preserve"> </w:t>
                  </w:r>
                  <w:r w:rsidR="00115FA4"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________________________</w:t>
                  </w:r>
                  <w:r>
                    <w:rPr>
                      <w:rFonts w:asciiTheme="minorHAnsi" w:hAnsiTheme="minorHAnsi" w:cstheme="minorHAnsi"/>
                      <w:i/>
                      <w:szCs w:val="24"/>
                    </w:rPr>
                    <w:t>_________</w:t>
                  </w:r>
                  <w:r w:rsidR="00115FA4"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_</w:t>
                  </w:r>
                </w:p>
                <w:p w14:paraId="1E00DD53" w14:textId="7565B998" w:rsidR="00115FA4" w:rsidRPr="00781999" w:rsidRDefault="00115FA4" w:rsidP="00115FA4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3: Rodzaj i zakres opracowanej dokumentacji:</w:t>
                  </w:r>
                </w:p>
                <w:p w14:paraId="22376BE2" w14:textId="77777777" w:rsidR="00115FA4" w:rsidRPr="00781999" w:rsidRDefault="00115FA4" w:rsidP="00115FA4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……………………………………….</w:t>
                  </w:r>
                </w:p>
                <w:p w14:paraId="43326F74" w14:textId="77777777" w:rsidR="00115FA4" w:rsidRPr="00781999" w:rsidRDefault="00115FA4" w:rsidP="00115FA4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……………………………………….</w:t>
                  </w:r>
                </w:p>
                <w:p w14:paraId="00EA9162" w14:textId="77777777" w:rsidR="00115FA4" w:rsidRPr="00781999" w:rsidRDefault="00115FA4" w:rsidP="00115FA4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a: Odbiorca dokumentacji (Inwestor): ……………………..</w:t>
                  </w:r>
                </w:p>
                <w:p w14:paraId="41D800B8" w14:textId="77777777" w:rsidR="00115FA4" w:rsidRPr="00781999" w:rsidRDefault="00115FA4" w:rsidP="00115FA4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i/>
                      <w:szCs w:val="24"/>
                    </w:rPr>
                    <w:t>b: Termin opracowanej dokumentacji:</w:t>
                  </w:r>
                </w:p>
                <w:p w14:paraId="42FA3B33" w14:textId="59ACD7BD" w:rsidR="00C67F71" w:rsidRDefault="00C67F71" w:rsidP="00115FA4">
                  <w:pPr>
                    <w:pStyle w:val="Bezodstpw"/>
                    <w:jc w:val="center"/>
                    <w:rPr>
                      <w:rFonts w:ascii="Calibri" w:eastAsia="Times New Roman" w:hAnsi="Calibri" w:cs="Calibri"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C67F71">
                    <w:rPr>
                      <w:rFonts w:ascii="Calibri" w:eastAsia="Times New Roman" w:hAnsi="Calibri" w:cs="Calibri"/>
                      <w:bCs/>
                      <w:smallCaps/>
                      <w:kern w:val="144"/>
                      <w:szCs w:val="24"/>
                      <w:lang w:eastAsia="pl-PL"/>
                    </w:rPr>
                    <w:t xml:space="preserve">OD __/__/___      DO __/__/___ </w:t>
                  </w:r>
                </w:p>
                <w:p w14:paraId="56DD6013" w14:textId="05BBA0C2" w:rsidR="00C67F71" w:rsidRPr="00781999" w:rsidRDefault="00C67F71" w:rsidP="00115FA4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C67F71">
                    <w:rPr>
                      <w:rFonts w:ascii="Calibri" w:hAnsi="Calibri" w:cs="Calibri"/>
                      <w:i/>
                      <w:szCs w:val="24"/>
                    </w:rPr>
                    <w:t>__________________________________</w:t>
                  </w:r>
                </w:p>
                <w:p w14:paraId="57DD889B" w14:textId="7A0CBEA2" w:rsidR="00115FA4" w:rsidRPr="00781999" w:rsidRDefault="00115FA4" w:rsidP="00115FA4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i/>
                      <w:color w:val="000099"/>
                      <w:szCs w:val="24"/>
                    </w:rPr>
                  </w:pPr>
                  <w:r w:rsidRPr="00781999">
                    <w:rPr>
                      <w:rFonts w:asciiTheme="minorHAnsi" w:hAnsiTheme="minorHAnsi" w:cstheme="minorHAnsi"/>
                      <w:b/>
                      <w:bCs/>
                      <w:i/>
                      <w:szCs w:val="24"/>
                    </w:rPr>
                    <w:t>*</w:t>
                  </w:r>
                  <w:r>
                    <w:rPr>
                      <w:rFonts w:asciiTheme="minorHAnsi" w:hAnsiTheme="minorHAnsi" w:cstheme="minorHAnsi"/>
                      <w:iCs/>
                      <w:szCs w:val="24"/>
                    </w:rPr>
                    <w:t>liczba</w:t>
                  </w:r>
                  <w:r w:rsidRPr="00781999">
                    <w:rPr>
                      <w:rFonts w:asciiTheme="minorHAnsi" w:hAnsiTheme="minorHAnsi" w:cstheme="minorHAnsi"/>
                      <w:b/>
                      <w:bCs/>
                      <w:i/>
                      <w:szCs w:val="24"/>
                    </w:rPr>
                    <w:t xml:space="preserve"> </w:t>
                  </w:r>
                  <w:r w:rsidRPr="00781999">
                    <w:rPr>
                      <w:rFonts w:asciiTheme="minorHAnsi" w:hAnsiTheme="minorHAnsi" w:cstheme="minorHAnsi"/>
                      <w:iCs/>
                      <w:szCs w:val="24"/>
                    </w:rPr>
                    <w:t xml:space="preserve">powtórzeń zgodna z </w:t>
                  </w:r>
                  <w:r>
                    <w:rPr>
                      <w:rFonts w:asciiTheme="minorHAnsi" w:hAnsiTheme="minorHAnsi" w:cstheme="minorHAnsi"/>
                      <w:iCs/>
                      <w:szCs w:val="24"/>
                    </w:rPr>
                    <w:t>liczbą</w:t>
                  </w:r>
                  <w:r w:rsidRPr="00781999">
                    <w:rPr>
                      <w:rFonts w:asciiTheme="minorHAnsi" w:hAnsiTheme="minorHAnsi" w:cstheme="minorHAnsi"/>
                      <w:iCs/>
                      <w:szCs w:val="24"/>
                    </w:rPr>
                    <w:t xml:space="preserve"> opracowanej dokumentacji wskazanej w kol. 2</w:t>
                  </w:r>
                </w:p>
              </w:tc>
            </w:tr>
          </w:tbl>
          <w:p w14:paraId="5B888DCD" w14:textId="6D743FB8" w:rsidR="00115FA4" w:rsidRPr="00781999" w:rsidRDefault="00115FA4" w:rsidP="00842A7E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</w:p>
        </w:tc>
      </w:tr>
      <w:tr w:rsidR="00842A7E" w:rsidRPr="00781999" w14:paraId="366F93EF" w14:textId="77777777" w:rsidTr="006F7D84">
        <w:trPr>
          <w:trHeight w:val="632"/>
        </w:trPr>
        <w:tc>
          <w:tcPr>
            <w:tcW w:w="10065" w:type="dxa"/>
          </w:tcPr>
          <w:p w14:paraId="30875399" w14:textId="77777777" w:rsidR="00842A7E" w:rsidRPr="00781999" w:rsidRDefault="00631ED0" w:rsidP="006F7D84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781999">
              <w:rPr>
                <w:rFonts w:asciiTheme="minorHAnsi" w:hAnsiTheme="minorHAnsi" w:cstheme="minorHAnsi"/>
                <w:b/>
                <w:color w:val="262626"/>
              </w:rPr>
              <w:lastRenderedPageBreak/>
              <w:t>6</w:t>
            </w:r>
            <w:r w:rsidR="00842A7E" w:rsidRPr="00781999">
              <w:rPr>
                <w:rFonts w:asciiTheme="minorHAnsi" w:hAnsiTheme="minorHAnsi" w:cstheme="minorHAnsi"/>
                <w:b/>
                <w:color w:val="262626"/>
              </w:rPr>
              <w:t xml:space="preserve">) TERMIN </w:t>
            </w:r>
            <w:r w:rsidR="00326F03" w:rsidRPr="00781999">
              <w:rPr>
                <w:rFonts w:asciiTheme="minorHAnsi" w:hAnsiTheme="minorHAnsi" w:cstheme="minorHAnsi"/>
                <w:b/>
                <w:color w:val="262626"/>
              </w:rPr>
              <w:t>WYKONANIA ZAMÓWIENIA</w:t>
            </w:r>
            <w:r w:rsidR="004C575B" w:rsidRPr="00781999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  <w:p w14:paraId="529EF025" w14:textId="77777777" w:rsidR="00922A9A" w:rsidRPr="00781999" w:rsidRDefault="00922A9A" w:rsidP="006F7D84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781999">
              <w:rPr>
                <w:rFonts w:asciiTheme="minorHAnsi" w:hAnsiTheme="minorHAnsi" w:cstheme="minorHAnsi"/>
                <w:color w:val="262626"/>
              </w:rPr>
              <w:t xml:space="preserve">zobowiązujemy się wykonać </w:t>
            </w:r>
            <w:r w:rsidR="00631ED0" w:rsidRPr="00781999">
              <w:rPr>
                <w:rFonts w:asciiTheme="minorHAnsi" w:hAnsiTheme="minorHAnsi" w:cstheme="minorHAnsi"/>
                <w:color w:val="262626"/>
              </w:rPr>
              <w:t>usługi</w:t>
            </w:r>
            <w:r w:rsidRPr="00781999">
              <w:rPr>
                <w:rFonts w:asciiTheme="minorHAnsi" w:hAnsiTheme="minorHAnsi" w:cstheme="minorHAnsi"/>
                <w:color w:val="262626"/>
              </w:rPr>
              <w:t xml:space="preserve"> związane z realizacją zamówienia w terminach wymaganych przez Zamawiającego określonych w</w:t>
            </w:r>
            <w:r w:rsidR="004C575B" w:rsidRPr="00781999">
              <w:rPr>
                <w:rFonts w:asciiTheme="minorHAnsi" w:hAnsiTheme="minorHAnsi" w:cstheme="minorHAnsi"/>
                <w:color w:val="262626"/>
              </w:rPr>
              <w:t> </w:t>
            </w:r>
            <w:r w:rsidRPr="00781999">
              <w:rPr>
                <w:rFonts w:asciiTheme="minorHAnsi" w:hAnsiTheme="minorHAnsi" w:cstheme="minorHAnsi"/>
                <w:color w:val="262626"/>
              </w:rPr>
              <w:t>SIW</w:t>
            </w:r>
            <w:r w:rsidR="004C575B" w:rsidRPr="00781999">
              <w:rPr>
                <w:rFonts w:asciiTheme="minorHAnsi" w:hAnsiTheme="minorHAnsi" w:cstheme="minorHAnsi"/>
                <w:color w:val="262626"/>
              </w:rPr>
              <w:t>Z.</w:t>
            </w:r>
          </w:p>
        </w:tc>
      </w:tr>
      <w:tr w:rsidR="006F7D84" w:rsidRPr="00781999" w14:paraId="4A529E1B" w14:textId="77777777" w:rsidTr="00326F03">
        <w:trPr>
          <w:trHeight w:val="632"/>
        </w:trPr>
        <w:tc>
          <w:tcPr>
            <w:tcW w:w="10065" w:type="dxa"/>
            <w:tcBorders>
              <w:bottom w:val="single" w:sz="4" w:space="0" w:color="auto"/>
            </w:tcBorders>
          </w:tcPr>
          <w:p w14:paraId="7C6B785F" w14:textId="77777777" w:rsidR="006F7D84" w:rsidRPr="00781999" w:rsidRDefault="00631ED0" w:rsidP="004C575B">
            <w:pPr>
              <w:pStyle w:val="NormalnyWeb"/>
              <w:spacing w:before="0" w:after="0"/>
              <w:rPr>
                <w:rFonts w:asciiTheme="minorHAnsi" w:hAnsiTheme="minorHAnsi" w:cstheme="minorHAnsi"/>
                <w:color w:val="262626"/>
              </w:rPr>
            </w:pPr>
            <w:r w:rsidRPr="00781999">
              <w:rPr>
                <w:rFonts w:asciiTheme="minorHAnsi" w:hAnsiTheme="minorHAnsi" w:cstheme="minorHAnsi"/>
                <w:b/>
                <w:color w:val="262626"/>
              </w:rPr>
              <w:t>7</w:t>
            </w:r>
            <w:r w:rsidR="006F7D84" w:rsidRPr="00781999">
              <w:rPr>
                <w:rFonts w:asciiTheme="minorHAnsi" w:hAnsiTheme="minorHAnsi" w:cstheme="minorHAnsi"/>
                <w:b/>
                <w:color w:val="262626"/>
              </w:rPr>
              <w:t xml:space="preserve">) WARUNKI PŁATNOŚCI </w:t>
            </w:r>
          </w:p>
          <w:p w14:paraId="0C30E1C9" w14:textId="77777777" w:rsidR="004C575B" w:rsidRPr="00781999" w:rsidRDefault="004C575B" w:rsidP="004C575B">
            <w:pPr>
              <w:pStyle w:val="NormalnyWeb"/>
              <w:spacing w:before="0" w:after="0"/>
              <w:rPr>
                <w:rFonts w:asciiTheme="minorHAnsi" w:hAnsiTheme="minorHAnsi" w:cstheme="minorHAnsi"/>
                <w:bCs/>
                <w:color w:val="262626"/>
              </w:rPr>
            </w:pPr>
            <w:r w:rsidRPr="00781999">
              <w:rPr>
                <w:rFonts w:asciiTheme="minorHAnsi" w:hAnsiTheme="minorHAnsi" w:cstheme="minorHAnsi"/>
                <w:bCs/>
                <w:color w:val="262626"/>
              </w:rPr>
              <w:t xml:space="preserve">Niniejszym potwierdzamy i akceptujemy warunki płatności określone w </w:t>
            </w:r>
            <w:r w:rsidR="00691F77" w:rsidRPr="00781999">
              <w:rPr>
                <w:rFonts w:asciiTheme="minorHAnsi" w:hAnsiTheme="minorHAnsi" w:cstheme="minorHAnsi"/>
                <w:bCs/>
                <w:color w:val="262626"/>
              </w:rPr>
              <w:t>„</w:t>
            </w:r>
            <w:r w:rsidRPr="00781999">
              <w:rPr>
                <w:rFonts w:asciiTheme="minorHAnsi" w:hAnsiTheme="minorHAnsi" w:cstheme="minorHAnsi"/>
                <w:bCs/>
                <w:color w:val="262626"/>
              </w:rPr>
              <w:t>Projekcie umowy</w:t>
            </w:r>
            <w:r w:rsidR="00691F77" w:rsidRPr="00781999">
              <w:rPr>
                <w:rFonts w:asciiTheme="minorHAnsi" w:hAnsiTheme="minorHAnsi" w:cstheme="minorHAnsi"/>
                <w:bCs/>
                <w:color w:val="262626"/>
              </w:rPr>
              <w:t>”</w:t>
            </w:r>
            <w:r w:rsidRPr="00781999">
              <w:rPr>
                <w:rFonts w:asciiTheme="minorHAnsi" w:hAnsiTheme="minorHAnsi" w:cstheme="minorHAnsi"/>
                <w:bCs/>
                <w:color w:val="262626"/>
              </w:rPr>
              <w:t xml:space="preserve"> stanowiącym załącznik do SIWZ</w:t>
            </w:r>
          </w:p>
        </w:tc>
      </w:tr>
    </w:tbl>
    <w:p w14:paraId="5E885397" w14:textId="77777777" w:rsidR="00842A7E" w:rsidRPr="00781999" w:rsidRDefault="00842A7E" w:rsidP="007975D9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62756" w:rsidRPr="00781999" w14:paraId="0F3A7F21" w14:textId="77777777" w:rsidTr="006C17F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A345" w14:textId="77777777" w:rsidR="005F5D43" w:rsidRPr="00781999" w:rsidRDefault="00631ED0" w:rsidP="007952D4">
            <w:pPr>
              <w:pStyle w:val="NormalnyWeb"/>
              <w:rPr>
                <w:rFonts w:asciiTheme="minorHAnsi" w:hAnsiTheme="minorHAnsi" w:cstheme="minorHAnsi"/>
                <w:b/>
                <w:bCs/>
                <w:color w:val="262626"/>
              </w:rPr>
            </w:pPr>
            <w:r w:rsidRPr="00781999">
              <w:rPr>
                <w:rFonts w:asciiTheme="minorHAnsi" w:hAnsiTheme="minorHAnsi" w:cstheme="minorHAnsi"/>
                <w:b/>
                <w:bCs/>
                <w:color w:val="262626"/>
              </w:rPr>
              <w:t>8</w:t>
            </w:r>
            <w:r w:rsidR="005F5D43" w:rsidRPr="00781999">
              <w:rPr>
                <w:rFonts w:asciiTheme="minorHAnsi" w:hAnsiTheme="minorHAnsi" w:cstheme="minorHAnsi"/>
                <w:b/>
                <w:bCs/>
                <w:color w:val="262626"/>
              </w:rPr>
              <w:t>)</w:t>
            </w:r>
            <w:r w:rsidR="005F5D43" w:rsidRPr="00781999">
              <w:rPr>
                <w:rFonts w:asciiTheme="minorHAnsi" w:hAnsiTheme="minorHAnsi" w:cstheme="minorHAnsi"/>
                <w:b/>
                <w:color w:val="262626"/>
              </w:rPr>
              <w:t xml:space="preserve"> </w:t>
            </w:r>
            <w:r w:rsidR="006F7D84" w:rsidRPr="00781999">
              <w:rPr>
                <w:rFonts w:asciiTheme="minorHAnsi" w:hAnsiTheme="minorHAnsi" w:cstheme="minorHAnsi"/>
                <w:b/>
                <w:color w:val="262626"/>
              </w:rPr>
              <w:t>PODWYKONAWSTWO</w:t>
            </w:r>
          </w:p>
          <w:p w14:paraId="06B358A0" w14:textId="77777777" w:rsidR="005F5D43" w:rsidRPr="00781999" w:rsidRDefault="005F5D43" w:rsidP="00F3105E">
            <w:pPr>
              <w:pStyle w:val="NormalnyWeb"/>
              <w:spacing w:before="0" w:after="0"/>
              <w:rPr>
                <w:rFonts w:asciiTheme="minorHAnsi" w:hAnsiTheme="minorHAnsi" w:cstheme="minorHAnsi"/>
                <w:color w:val="262626"/>
              </w:rPr>
            </w:pPr>
            <w:r w:rsidRPr="00781999">
              <w:rPr>
                <w:rFonts w:asciiTheme="minorHAnsi" w:hAnsiTheme="minorHAnsi" w:cstheme="minorHAnsi"/>
                <w:color w:val="262626"/>
              </w:rPr>
              <w:t>Oświadczam</w:t>
            </w:r>
            <w:r w:rsidR="006F7D84" w:rsidRPr="00781999">
              <w:rPr>
                <w:rFonts w:asciiTheme="minorHAnsi" w:hAnsiTheme="minorHAnsi" w:cstheme="minorHAnsi"/>
                <w:color w:val="262626"/>
              </w:rPr>
              <w:t>y</w:t>
            </w:r>
            <w:r w:rsidRPr="00781999">
              <w:rPr>
                <w:rFonts w:asciiTheme="minorHAnsi" w:hAnsiTheme="minorHAnsi" w:cstheme="minorHAnsi"/>
                <w:color w:val="262626"/>
              </w:rPr>
              <w:t>, że zamierzam</w:t>
            </w:r>
            <w:r w:rsidR="006F7D84" w:rsidRPr="00781999">
              <w:rPr>
                <w:rFonts w:asciiTheme="minorHAnsi" w:hAnsiTheme="minorHAnsi" w:cstheme="minorHAnsi"/>
                <w:color w:val="262626"/>
              </w:rPr>
              <w:t>y</w:t>
            </w:r>
            <w:r w:rsidRPr="00781999">
              <w:rPr>
                <w:rFonts w:asciiTheme="minorHAnsi" w:hAnsiTheme="minorHAnsi" w:cstheme="minorHAnsi"/>
                <w:color w:val="262626"/>
              </w:rPr>
              <w:t>* / nie zamierzam</w:t>
            </w:r>
            <w:r w:rsidR="006F7D84" w:rsidRPr="00781999">
              <w:rPr>
                <w:rFonts w:asciiTheme="minorHAnsi" w:hAnsiTheme="minorHAnsi" w:cstheme="minorHAnsi"/>
                <w:color w:val="262626"/>
              </w:rPr>
              <w:t>y</w:t>
            </w:r>
            <w:r w:rsidRPr="00781999">
              <w:rPr>
                <w:rFonts w:asciiTheme="minorHAnsi" w:hAnsiTheme="minorHAnsi" w:cstheme="minorHAnsi"/>
                <w:color w:val="262626"/>
              </w:rPr>
              <w:t>* powierzyć podwykonawcom następujące części zamówienia:</w:t>
            </w:r>
          </w:p>
          <w:p w14:paraId="295B9B56" w14:textId="77777777" w:rsidR="005F5D43" w:rsidRPr="00781999" w:rsidRDefault="005F5D43" w:rsidP="00F3105E">
            <w:pPr>
              <w:pStyle w:val="TableParagraph"/>
              <w:ind w:right="338"/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</w:pPr>
          </w:p>
          <w:p w14:paraId="3A630856" w14:textId="3FD546D7" w:rsidR="005F5D43" w:rsidRPr="00781999" w:rsidRDefault="005F5D43" w:rsidP="00F3105E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color w:val="262626"/>
              </w:rPr>
            </w:pPr>
            <w:r w:rsidRPr="00781999">
              <w:rPr>
                <w:rFonts w:asciiTheme="minorHAnsi" w:hAnsiTheme="minorHAnsi" w:cstheme="minorHAnsi"/>
                <w:color w:val="262626"/>
              </w:rPr>
              <w:t>1/ __________________________       ________________________________________________</w:t>
            </w:r>
          </w:p>
          <w:p w14:paraId="044399C5" w14:textId="4A6D49F1" w:rsidR="005F5D43" w:rsidRPr="00781999" w:rsidRDefault="005F5D43" w:rsidP="00F3105E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color w:val="262626"/>
              </w:rPr>
            </w:pPr>
            <w:r w:rsidRPr="00781999">
              <w:rPr>
                <w:rFonts w:asciiTheme="minorHAnsi" w:hAnsiTheme="minorHAnsi" w:cstheme="minorHAnsi"/>
                <w:color w:val="262626"/>
              </w:rPr>
              <w:t xml:space="preserve">     __________________________       ________________________________________________</w:t>
            </w:r>
          </w:p>
          <w:p w14:paraId="306EDBD5" w14:textId="782BD40D" w:rsidR="005F5D43" w:rsidRPr="00781999" w:rsidRDefault="005F5D43" w:rsidP="00F3105E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color w:val="262626"/>
              </w:rPr>
            </w:pPr>
            <w:r w:rsidRPr="00781999">
              <w:rPr>
                <w:rFonts w:asciiTheme="minorHAnsi" w:hAnsiTheme="minorHAnsi" w:cstheme="minorHAnsi"/>
                <w:color w:val="262626"/>
              </w:rPr>
              <w:t>2/ __________________________       ________________________________________________</w:t>
            </w:r>
          </w:p>
          <w:p w14:paraId="27F435E0" w14:textId="4E422EBD" w:rsidR="006C17F2" w:rsidRPr="00781999" w:rsidRDefault="005F5D43" w:rsidP="006C17F2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color w:val="262626"/>
              </w:rPr>
            </w:pPr>
            <w:r w:rsidRPr="00781999">
              <w:rPr>
                <w:rFonts w:asciiTheme="minorHAnsi" w:hAnsiTheme="minorHAnsi" w:cstheme="minorHAnsi"/>
                <w:color w:val="262626"/>
              </w:rPr>
              <w:t xml:space="preserve">     __________________</w:t>
            </w:r>
            <w:r w:rsidR="00115FA4">
              <w:rPr>
                <w:rFonts w:asciiTheme="minorHAnsi" w:hAnsiTheme="minorHAnsi" w:cstheme="minorHAnsi"/>
                <w:color w:val="262626"/>
              </w:rPr>
              <w:t>_</w:t>
            </w:r>
            <w:r w:rsidRPr="00781999">
              <w:rPr>
                <w:rFonts w:asciiTheme="minorHAnsi" w:hAnsiTheme="minorHAnsi" w:cstheme="minorHAnsi"/>
                <w:color w:val="262626"/>
              </w:rPr>
              <w:t>_______       ________________________________________________</w:t>
            </w:r>
          </w:p>
          <w:p w14:paraId="5EC38E64" w14:textId="77777777" w:rsidR="00462756" w:rsidRPr="00781999" w:rsidRDefault="005F5D43" w:rsidP="00842A7E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781999">
              <w:rPr>
                <w:rFonts w:asciiTheme="minorHAnsi" w:hAnsiTheme="minorHAnsi" w:cstheme="minorHAnsi"/>
                <w:color w:val="262626"/>
              </w:rPr>
              <w:t>/część zamówienia/                                              /imię n</w:t>
            </w:r>
            <w:r w:rsidR="00842A7E" w:rsidRPr="00781999">
              <w:rPr>
                <w:rFonts w:asciiTheme="minorHAnsi" w:hAnsiTheme="minorHAnsi" w:cstheme="minorHAnsi"/>
                <w:color w:val="262626"/>
              </w:rPr>
              <w:t>azwisko, nazwa, adres pocztowy/</w:t>
            </w:r>
          </w:p>
        </w:tc>
      </w:tr>
    </w:tbl>
    <w:p w14:paraId="522BBE93" w14:textId="77777777" w:rsidR="007975D9" w:rsidRPr="00781999" w:rsidRDefault="007975D9" w:rsidP="007975D9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781999" w14:paraId="34AF33BE" w14:textId="77777777" w:rsidTr="00C83903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733ADFF8" w14:textId="248F32EF" w:rsidR="00BC5E41" w:rsidRPr="00781999" w:rsidRDefault="00631ED0" w:rsidP="00452F8D">
            <w:pPr>
              <w:suppressAutoHyphens w:val="0"/>
              <w:spacing w:before="120"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81999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9</w:t>
            </w:r>
            <w:r w:rsidR="00326F03" w:rsidRPr="00781999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326F03"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483480" w:rsidRPr="00781999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326F03"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, że zgodnie z art. 29 ust. 3a ustawy Prawo zamówień publicznych, przy </w:t>
            </w:r>
            <w:r w:rsidR="00263BC7"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realizacji przedmiotu zamówieni</w:t>
            </w:r>
            <w:r w:rsidR="00326F03"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a zatrudnimy </w:t>
            </w:r>
            <w:r w:rsidR="00115FA4" w:rsidRPr="00115FA4">
              <w:rPr>
                <w:rFonts w:ascii="Calibri" w:hAnsi="Calibri" w:cs="Calibri"/>
                <w:b/>
                <w:i/>
                <w:iCs/>
                <w:sz w:val="24"/>
                <w:szCs w:val="24"/>
                <w:u w:val="single"/>
              </w:rPr>
              <w:t>nie dotyczy</w:t>
            </w:r>
            <w:r w:rsidR="00141147" w:rsidRPr="00781999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452F8D"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040001" w:rsidRPr="00781999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040001"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326F03"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na podstawie umowy o pracę </w:t>
            </w:r>
          </w:p>
        </w:tc>
      </w:tr>
    </w:tbl>
    <w:p w14:paraId="4060C33C" w14:textId="77777777" w:rsidR="005F5D43" w:rsidRPr="00781999" w:rsidRDefault="005F5D43" w:rsidP="007975D9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781999" w14:paraId="6BC0A1D9" w14:textId="77777777" w:rsidTr="00F3105E">
        <w:tc>
          <w:tcPr>
            <w:tcW w:w="10065" w:type="dxa"/>
          </w:tcPr>
          <w:p w14:paraId="5B2EAC03" w14:textId="77777777" w:rsidR="00AF3579" w:rsidRPr="00781999" w:rsidRDefault="00631ED0" w:rsidP="0040700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 w:rsidRPr="00781999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10</w:t>
            </w:r>
            <w:r w:rsidR="00842A7E" w:rsidRPr="00781999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)</w:t>
            </w:r>
            <w:r w:rsidR="00BC5E41" w:rsidRPr="00781999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0A0329" w:rsidRPr="00781999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483480" w:rsidRPr="00781999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="00BC5E41" w:rsidRPr="00781999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, że oferta </w:t>
            </w:r>
            <w:r w:rsidR="00BC5E41" w:rsidRPr="00781999">
              <w:rPr>
                <w:rFonts w:asciiTheme="minorHAnsi" w:hAnsiTheme="minorHAnsi" w:cstheme="minorHAnsi"/>
                <w:i/>
                <w:color w:val="262626"/>
                <w:sz w:val="24"/>
                <w:szCs w:val="24"/>
              </w:rPr>
              <w:t>nie zawiera*/zawiera</w:t>
            </w:r>
            <w:r w:rsidR="00BC5E41" w:rsidRPr="00781999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C5E41" w:rsidRPr="00781999" w14:paraId="3FA2302F" w14:textId="77777777" w:rsidTr="00B8230E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2889D96A" w14:textId="77777777" w:rsidR="00BC5E41" w:rsidRPr="00781999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81999">
                    <w:rPr>
                      <w:rFonts w:asciiTheme="minorHAnsi" w:hAnsiTheme="minorHAnsi" w:cstheme="minorHAns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4B6687AE" w14:textId="77777777" w:rsidR="00BC5E41" w:rsidRPr="00781999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81999">
                    <w:rPr>
                      <w:rFonts w:asciiTheme="minorHAnsi" w:hAnsiTheme="minorHAnsi" w:cstheme="minorHAns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77005B0" w14:textId="77777777" w:rsidR="00BC5E41" w:rsidRPr="00781999" w:rsidRDefault="00BC5E41" w:rsidP="00BC5E41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81999">
                    <w:rPr>
                      <w:rFonts w:asciiTheme="minorHAnsi" w:hAnsiTheme="minorHAnsi" w:cstheme="minorHAnsi"/>
                      <w:b/>
                      <w:color w:val="262626"/>
                    </w:rPr>
                    <w:t>strony w ofercie</w:t>
                  </w:r>
                </w:p>
                <w:p w14:paraId="5F9704DB" w14:textId="77777777" w:rsidR="00BC5E41" w:rsidRPr="00781999" w:rsidRDefault="00BC5E41" w:rsidP="00BC5E41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81999">
                    <w:rPr>
                      <w:rFonts w:asciiTheme="minorHAnsi" w:hAnsiTheme="minorHAnsi" w:cstheme="minorHAns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BC5E41" w:rsidRPr="00781999" w14:paraId="6C50797A" w14:textId="77777777" w:rsidTr="00B8230E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4C1F40C2" w14:textId="77777777" w:rsidR="00BC5E41" w:rsidRPr="00781999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66042977" w14:textId="77777777" w:rsidR="00BC5E41" w:rsidRPr="00781999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48B7B603" w14:textId="77777777" w:rsidR="00BC5E41" w:rsidRPr="00781999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81999">
                    <w:rPr>
                      <w:rFonts w:asciiTheme="minorHAnsi" w:hAnsiTheme="minorHAnsi" w:cstheme="minorHAns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4ACE6DA0" w14:textId="77777777" w:rsidR="00BC5E41" w:rsidRPr="00781999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81999">
                    <w:rPr>
                      <w:rFonts w:asciiTheme="minorHAnsi" w:hAnsiTheme="minorHAnsi" w:cstheme="minorHAnsi"/>
                      <w:b/>
                      <w:color w:val="262626"/>
                    </w:rPr>
                    <w:t>do</w:t>
                  </w:r>
                </w:p>
              </w:tc>
            </w:tr>
            <w:tr w:rsidR="00BC5E41" w:rsidRPr="00781999" w14:paraId="38BA2F40" w14:textId="77777777" w:rsidTr="00F3105E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11BCE" w14:textId="77777777" w:rsidR="00BC5E41" w:rsidRPr="00781999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4899F" w14:textId="77777777" w:rsidR="00BC5E41" w:rsidRPr="00781999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08628" w14:textId="77777777" w:rsidR="00BC5E41" w:rsidRPr="00781999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78DDC" w14:textId="77777777" w:rsidR="00BC5E41" w:rsidRPr="00781999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</w:tr>
            <w:tr w:rsidR="00BC5E41" w:rsidRPr="00781999" w14:paraId="1CD415B6" w14:textId="77777777" w:rsidTr="00F3105E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38DAE" w14:textId="77777777" w:rsidR="00BC5E41" w:rsidRPr="00781999" w:rsidRDefault="00BC5E41" w:rsidP="00BC5E41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F2779" w14:textId="77777777" w:rsidR="00BC5E41" w:rsidRPr="00781999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A2FEF" w14:textId="77777777" w:rsidR="00BC5E41" w:rsidRPr="00781999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DE200" w14:textId="77777777" w:rsidR="00BC5E41" w:rsidRPr="00781999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</w:tr>
            <w:tr w:rsidR="00BC5E41" w:rsidRPr="00781999" w14:paraId="62F79020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19666" w14:textId="77777777" w:rsidR="00BC5E41" w:rsidRPr="00781999" w:rsidRDefault="00BC5E41" w:rsidP="00BC5E41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39222" w14:textId="77777777" w:rsidR="00BC5E41" w:rsidRPr="00781999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9FC57" w14:textId="77777777" w:rsidR="00BC5E41" w:rsidRPr="00781999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27537" w14:textId="77777777" w:rsidR="00BC5E41" w:rsidRPr="00781999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</w:tr>
            <w:tr w:rsidR="00076DDD" w:rsidRPr="00781999" w14:paraId="33345646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110F6" w14:textId="77777777" w:rsidR="00076DDD" w:rsidRPr="00781999" w:rsidRDefault="00076DDD" w:rsidP="00BC5E41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49870" w14:textId="77777777" w:rsidR="00076DDD" w:rsidRPr="00781999" w:rsidRDefault="00076DDD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8F02F" w14:textId="77777777" w:rsidR="00076DDD" w:rsidRPr="00781999" w:rsidRDefault="00076DDD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2F957" w14:textId="77777777" w:rsidR="00076DDD" w:rsidRPr="00781999" w:rsidRDefault="00076DDD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</w:tr>
          </w:tbl>
          <w:p w14:paraId="79DE99D6" w14:textId="77777777" w:rsidR="00BC5E41" w:rsidRPr="00781999" w:rsidRDefault="00BC5E41" w:rsidP="00BC5E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</w:tr>
    </w:tbl>
    <w:p w14:paraId="580DEC74" w14:textId="77777777" w:rsidR="00BC5E41" w:rsidRPr="00781999" w:rsidRDefault="00BC5E41" w:rsidP="007975D9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781999" w14:paraId="5CC8C435" w14:textId="77777777" w:rsidTr="00452F8D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0A44" w14:textId="77777777" w:rsidR="007975D9" w:rsidRPr="00781999" w:rsidRDefault="00C83903" w:rsidP="0085237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781999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lastRenderedPageBreak/>
              <w:t>1</w:t>
            </w:r>
            <w:r w:rsidR="00631ED0" w:rsidRPr="00781999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7975D9" w:rsidRPr="00781999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E04D8E"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7975D9" w:rsidRPr="00781999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91 ust. 3a ustawy </w:t>
            </w:r>
            <w:proofErr w:type="spellStart"/>
            <w:r w:rsidR="007975D9" w:rsidRPr="00781999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Pzp</w:t>
            </w:r>
            <w:proofErr w:type="spellEnd"/>
            <w:r w:rsidR="007975D9" w:rsidRPr="00781999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922A9A" w:rsidRPr="00781999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7975D9" w:rsidRPr="00781999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, że wybór naszej oferty;</w:t>
            </w:r>
          </w:p>
          <w:p w14:paraId="72D78A4C" w14:textId="77777777" w:rsidR="007975D9" w:rsidRPr="00781999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781999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51E17D45" w14:textId="77777777" w:rsidR="007975D9" w:rsidRPr="00781999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przepisami ustawy z dnia 11 marca 2004 r. o po</w:t>
            </w:r>
            <w:r w:rsidR="00A41CE9"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Dz. U. z 2011 r. Nr 177, poz.</w:t>
            </w:r>
            <w:r w:rsidR="00A41CE9"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1054 ze zm.)</w:t>
            </w:r>
          </w:p>
          <w:p w14:paraId="528F9D0D" w14:textId="77777777" w:rsidR="007975D9" w:rsidRPr="00781999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781999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1CD1728A" w14:textId="77777777" w:rsidR="007568B6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ustawy z dnia 11 marca 2004 r. o po</w:t>
            </w:r>
            <w:r w:rsidR="00A41CE9"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Dz. U. z 2011 r. Nr 177, poz. 1054,</w:t>
            </w:r>
            <w:r w:rsidR="00A41CE9"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20DA0B71" w14:textId="43AE9D32" w:rsidR="007975D9" w:rsidRPr="00781999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</w:t>
            </w:r>
            <w:r w:rsidR="00A41CE9"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dzie </w:t>
            </w: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prowadzić</w:t>
            </w:r>
            <w:r w:rsidR="00BC5E41"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do jego powstania</w:t>
            </w:r>
          </w:p>
          <w:p w14:paraId="67F5A5A5" w14:textId="7A4FBA3D" w:rsidR="007975D9" w:rsidRPr="00781999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___________________________________________________________________</w:t>
            </w:r>
            <w:r w:rsidR="00BC5E41"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</w:t>
            </w:r>
          </w:p>
          <w:p w14:paraId="6FD51663" w14:textId="77777777" w:rsidR="007975D9" w:rsidRPr="00781999" w:rsidRDefault="007975D9" w:rsidP="00452F8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781999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1D1C02FE" w14:textId="77777777" w:rsidR="007975D9" w:rsidRPr="00781999" w:rsidRDefault="007975D9" w:rsidP="007975D9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781999" w14:paraId="54357E64" w14:textId="77777777" w:rsidTr="007B5A80">
        <w:trPr>
          <w:trHeight w:val="236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86AA" w14:textId="07864351" w:rsidR="00B50B65" w:rsidRPr="00781999" w:rsidRDefault="00C83903" w:rsidP="00B50B65">
            <w:pPr>
              <w:pStyle w:val="Domylnyteks"/>
              <w:rPr>
                <w:rFonts w:asciiTheme="minorHAnsi" w:hAnsiTheme="minorHAnsi" w:cstheme="minorHAnsi"/>
                <w:color w:val="262626"/>
                <w:lang w:eastAsia="pl-PL"/>
              </w:rPr>
            </w:pPr>
            <w:r w:rsidRPr="00781999">
              <w:rPr>
                <w:rFonts w:asciiTheme="minorHAnsi" w:hAnsiTheme="minorHAnsi" w:cstheme="minorHAnsi"/>
                <w:b/>
                <w:bCs/>
                <w:color w:val="0D0D0D"/>
              </w:rPr>
              <w:t>1</w:t>
            </w:r>
            <w:r w:rsidR="00631ED0" w:rsidRPr="00781999">
              <w:rPr>
                <w:rFonts w:asciiTheme="minorHAnsi" w:hAnsiTheme="minorHAnsi" w:cstheme="minorHAnsi"/>
                <w:b/>
                <w:bCs/>
                <w:color w:val="0D0D0D"/>
              </w:rPr>
              <w:t>2</w:t>
            </w:r>
            <w:r w:rsidR="005F5D43" w:rsidRPr="00781999">
              <w:rPr>
                <w:rFonts w:asciiTheme="minorHAnsi" w:hAnsiTheme="minorHAnsi" w:cstheme="minorHAnsi"/>
                <w:b/>
                <w:bCs/>
                <w:color w:val="0D0D0D"/>
              </w:rPr>
              <w:t>)</w:t>
            </w:r>
            <w:r w:rsidR="007975D9" w:rsidRPr="00781999">
              <w:rPr>
                <w:rFonts w:asciiTheme="minorHAnsi" w:hAnsiTheme="minorHAnsi" w:cstheme="minorHAnsi"/>
                <w:color w:val="0D0D0D"/>
              </w:rPr>
              <w:t xml:space="preserve"> </w:t>
            </w:r>
            <w:r w:rsidR="00B50B65" w:rsidRPr="00781999">
              <w:rPr>
                <w:rFonts w:asciiTheme="minorHAnsi" w:hAnsiTheme="minorHAnsi" w:cstheme="minorHAnsi"/>
                <w:color w:val="0D0D0D"/>
              </w:rPr>
              <w:t xml:space="preserve"> </w:t>
            </w:r>
            <w:r w:rsidR="007952D4" w:rsidRPr="00781999">
              <w:rPr>
                <w:rFonts w:asciiTheme="minorHAnsi" w:hAnsiTheme="minorHAnsi" w:cstheme="minorHAnsi"/>
                <w:b/>
                <w:bCs/>
                <w:color w:val="262626"/>
                <w:lang w:eastAsia="pl-PL"/>
              </w:rPr>
              <w:t>WADIUM</w:t>
            </w:r>
            <w:r w:rsidR="00922A9A" w:rsidRPr="00781999">
              <w:rPr>
                <w:rFonts w:asciiTheme="minorHAnsi" w:hAnsiTheme="minorHAnsi" w:cstheme="minorHAnsi"/>
                <w:b/>
                <w:bCs/>
                <w:color w:val="262626"/>
                <w:lang w:eastAsia="pl-PL"/>
              </w:rPr>
              <w:t xml:space="preserve"> </w:t>
            </w:r>
            <w:r w:rsidR="007952D4" w:rsidRPr="00781999">
              <w:rPr>
                <w:rFonts w:asciiTheme="minorHAnsi" w:hAnsiTheme="minorHAnsi" w:cstheme="minorHAnsi"/>
                <w:color w:val="262626"/>
                <w:lang w:eastAsia="pl-PL"/>
              </w:rPr>
              <w:t xml:space="preserve"> </w:t>
            </w:r>
            <w:r w:rsidR="00922A9A" w:rsidRPr="00781999">
              <w:rPr>
                <w:rFonts w:asciiTheme="minorHAnsi" w:hAnsiTheme="minorHAnsi" w:cstheme="minorHAnsi"/>
                <w:color w:val="262626"/>
                <w:lang w:eastAsia="pl-PL"/>
              </w:rPr>
              <w:t>o</w:t>
            </w:r>
            <w:r w:rsidR="007952D4" w:rsidRPr="00781999">
              <w:rPr>
                <w:rFonts w:asciiTheme="minorHAnsi" w:hAnsiTheme="minorHAnsi" w:cstheme="minorHAnsi"/>
                <w:color w:val="262626"/>
                <w:lang w:eastAsia="pl-PL"/>
              </w:rPr>
              <w:t xml:space="preserve"> </w:t>
            </w:r>
            <w:r w:rsidR="006F7D84" w:rsidRPr="00781999">
              <w:rPr>
                <w:rFonts w:asciiTheme="minorHAnsi" w:hAnsiTheme="minorHAnsi" w:cstheme="minorHAnsi"/>
                <w:color w:val="262626"/>
                <w:lang w:eastAsia="pl-PL"/>
              </w:rPr>
              <w:t xml:space="preserve">wartości </w:t>
            </w:r>
            <w:r w:rsidR="00115FA4" w:rsidRPr="00115FA4">
              <w:rPr>
                <w:rFonts w:ascii="Calibri" w:hAnsi="Calibri" w:cs="Calibri"/>
                <w:i/>
                <w:iCs/>
                <w:color w:val="262626"/>
                <w:lang w:eastAsia="pl-PL"/>
              </w:rPr>
              <w:t xml:space="preserve">. </w:t>
            </w:r>
            <w:r w:rsidR="00115FA4" w:rsidRPr="00115FA4">
              <w:rPr>
                <w:rFonts w:ascii="Calibri" w:hAnsi="Calibri" w:cs="Calibri"/>
                <w:b/>
                <w:bCs/>
                <w:i/>
                <w:iCs/>
                <w:color w:val="262626"/>
                <w:lang w:eastAsia="pl-PL"/>
              </w:rPr>
              <w:t>nie dotyczy</w:t>
            </w:r>
            <w:r w:rsidR="006F7D84" w:rsidRPr="00781999">
              <w:rPr>
                <w:rFonts w:asciiTheme="minorHAnsi" w:hAnsiTheme="minorHAnsi" w:cstheme="minorHAnsi"/>
                <w:color w:val="262626"/>
                <w:lang w:eastAsia="pl-PL"/>
              </w:rPr>
              <w:t xml:space="preserve"> zł</w:t>
            </w:r>
          </w:p>
          <w:p w14:paraId="534C419D" w14:textId="77777777" w:rsidR="00B50B65" w:rsidRPr="00781999" w:rsidRDefault="006F7D84" w:rsidP="00B50B6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zostało wniesione w formie / wpłacone w dniu</w:t>
            </w: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u w:val="single"/>
                <w:lang w:eastAsia="pl-PL"/>
              </w:rPr>
              <w:t xml:space="preserve">  </w:t>
            </w:r>
            <w:r w:rsidR="00B50B65"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u w:val="single"/>
                <w:lang w:eastAsia="pl-PL"/>
              </w:rPr>
              <w:t>_</w:t>
            </w:r>
            <w:r w:rsidR="00922A9A"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u w:val="single"/>
                <w:lang w:eastAsia="pl-PL"/>
              </w:rPr>
              <w:t>_____________</w:t>
            </w:r>
            <w:r w:rsidR="00B50B65"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u w:val="single"/>
                <w:lang w:eastAsia="pl-PL"/>
              </w:rPr>
              <w:t>________________________</w:t>
            </w:r>
          </w:p>
          <w:p w14:paraId="0EB2555D" w14:textId="77777777" w:rsidR="007952D4" w:rsidRPr="00781999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Rachunek na który ma być zwrócone wadium wpłacone w pieniądzu</w:t>
            </w:r>
            <w:r w:rsidR="00B50B65"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:</w:t>
            </w:r>
          </w:p>
          <w:p w14:paraId="0423A261" w14:textId="18D09691" w:rsidR="007952D4" w:rsidRPr="00781999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Bank </w:t>
            </w:r>
            <w:r w:rsidR="00B50B65"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__________________________________</w:t>
            </w: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</w:t>
            </w:r>
            <w:r w:rsidR="00B50B65"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______________________________________________</w:t>
            </w:r>
          </w:p>
          <w:p w14:paraId="6CEDAC1D" w14:textId="07514845" w:rsidR="00B50B65" w:rsidRPr="00781999" w:rsidRDefault="007952D4" w:rsidP="007B5A8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Nr rachunku _____________________________________________</w:t>
            </w:r>
            <w:r w:rsidR="007B5A80"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</w:t>
            </w:r>
            <w:r w:rsidR="00115FA4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</w:t>
            </w:r>
          </w:p>
          <w:p w14:paraId="74F0C7FF" w14:textId="54FEC6CD" w:rsidR="00B50B65" w:rsidRPr="00781999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Adres poczty elektronicznej</w:t>
            </w:r>
            <w:r w:rsidR="00115FA4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,</w:t>
            </w: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na który ma być zwrócone wadium wniesione w formie elektronicznej - </w:t>
            </w:r>
            <w:r w:rsidR="00EE772A"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g</w:t>
            </w: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warancji__________________________________________________________________________</w:t>
            </w:r>
          </w:p>
        </w:tc>
      </w:tr>
    </w:tbl>
    <w:p w14:paraId="233EACCE" w14:textId="77777777" w:rsidR="007975D9" w:rsidRPr="00781999" w:rsidRDefault="007975D9" w:rsidP="007975D9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63BC7" w:rsidRPr="00781999" w14:paraId="205C36DD" w14:textId="77777777" w:rsidTr="00263BC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BD5D" w14:textId="77777777" w:rsidR="00922A9A" w:rsidRPr="00781999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781999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631ED0" w:rsidRPr="00781999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3</w:t>
            </w:r>
            <w:r w:rsidRPr="00781999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922A9A" w:rsidRPr="00781999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="00922A9A"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922A9A" w:rsidRPr="00781999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79A1DEB8" w14:textId="2A46C7F5" w:rsidR="00263BC7" w:rsidRPr="00781999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781999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781999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1E28DABD" w14:textId="2A24292B" w:rsidR="00407006" w:rsidRPr="00781999" w:rsidRDefault="00263BC7" w:rsidP="007568B6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___________________________________________________________</w:t>
            </w:r>
            <w:r w:rsidR="00115FA4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</w:t>
            </w:r>
          </w:p>
        </w:tc>
      </w:tr>
      <w:tr w:rsidR="00263BC7" w:rsidRPr="00781999" w14:paraId="1365EB01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18A97" w14:textId="77777777" w:rsidR="00922A9A" w:rsidRPr="00781999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</w:pPr>
            <w:r w:rsidRPr="00781999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1</w:t>
            </w:r>
            <w:r w:rsidR="00631ED0" w:rsidRPr="00781999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4</w:t>
            </w:r>
            <w:r w:rsidRPr="00781999">
              <w:rPr>
                <w:rFonts w:asciiTheme="minorHAnsi" w:hAnsiTheme="minorHAnsi" w:cstheme="minorHAnsi"/>
                <w:b/>
                <w:bCs/>
                <w:color w:val="0D0D0D"/>
                <w:sz w:val="24"/>
                <w:szCs w:val="24"/>
              </w:rPr>
              <w:t>)</w:t>
            </w:r>
            <w:r w:rsidRPr="00781999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 xml:space="preserve"> </w:t>
            </w:r>
            <w:r w:rsidR="00922A9A" w:rsidRPr="00781999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 xml:space="preserve"> </w:t>
            </w:r>
            <w:r w:rsidR="00922A9A" w:rsidRPr="00781999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WZÓR UMOWY</w:t>
            </w:r>
            <w:r w:rsidR="00922A9A" w:rsidRPr="00781999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</w:t>
            </w:r>
          </w:p>
          <w:p w14:paraId="349D58D6" w14:textId="1A437E08" w:rsidR="00263BC7" w:rsidRPr="00781999" w:rsidRDefault="00263BC7" w:rsidP="007568B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 w:rsidRPr="00781999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stanowi</w:t>
            </w:r>
            <w:r w:rsidR="00EE772A" w:rsidRPr="00781999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ący </w:t>
            </w:r>
            <w:r w:rsidRPr="00781999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załącznik nr </w:t>
            </w:r>
            <w:r w:rsidR="00040001" w:rsidRPr="00781999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3</w:t>
            </w:r>
            <w:r w:rsidRPr="00781999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do </w:t>
            </w:r>
            <w:r w:rsidRPr="00781999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SIWZ</w:t>
            </w:r>
            <w:r w:rsidRPr="00781999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p</w:t>
            </w:r>
            <w:r w:rsidRPr="00781999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rzyjmujemy bez zastrzeżeń</w:t>
            </w:r>
            <w:r w:rsidR="00922A9A" w:rsidRPr="00781999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 xml:space="preserve"> oraz </w:t>
            </w:r>
            <w:r w:rsidRPr="00781999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zobowiązujemy się do zawarcia pisemnej umowy w</w:t>
            </w:r>
            <w:r w:rsidR="00452F8D" w:rsidRPr="00781999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 </w:t>
            </w:r>
            <w:r w:rsidRPr="00781999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 xml:space="preserve">terminie </w:t>
            </w:r>
            <w:r w:rsidR="00922A9A" w:rsidRPr="00781999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 xml:space="preserve">i miejscu </w:t>
            </w:r>
            <w:r w:rsidRPr="00781999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wskazanym przez Zamawiającego.</w:t>
            </w:r>
            <w:r w:rsidRPr="00781999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 xml:space="preserve">  </w:t>
            </w:r>
          </w:p>
        </w:tc>
      </w:tr>
      <w:tr w:rsidR="00452F8D" w:rsidRPr="00781999" w14:paraId="29A2F1AF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2FFF" w14:textId="77777777" w:rsidR="00141147" w:rsidRPr="00781999" w:rsidRDefault="00452F8D" w:rsidP="00EE772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</w:pPr>
            <w:r w:rsidRPr="00781999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1</w:t>
            </w:r>
            <w:r w:rsidR="00631ED0" w:rsidRPr="00781999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5</w:t>
            </w:r>
            <w:r w:rsidRPr="00781999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) </w:t>
            </w:r>
            <w:r w:rsidR="00922A9A" w:rsidRPr="00781999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OSOBĄ</w:t>
            </w:r>
            <w:r w:rsidRPr="00781999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wyznaczoną do kontaktu w czasie realizacji umowy będzie :</w:t>
            </w:r>
          </w:p>
          <w:p w14:paraId="3A6757E0" w14:textId="3612623E" w:rsidR="00407006" w:rsidRPr="00115FA4" w:rsidRDefault="00452F8D" w:rsidP="00115FA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u w:val="single"/>
                <w:lang w:eastAsia="pl-PL"/>
              </w:rPr>
            </w:pPr>
            <w:r w:rsidRPr="00781999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</w:t>
            </w: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141147" w:rsidRPr="00781999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</w:t>
            </w:r>
            <w:r w:rsidR="00141147"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</w:tc>
      </w:tr>
      <w:tr w:rsidR="00452F8D" w:rsidRPr="00781999" w14:paraId="2EDE7B31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B305" w14:textId="556C47FC" w:rsidR="00452F8D" w:rsidRPr="00781999" w:rsidRDefault="00452F8D" w:rsidP="00115FA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</w:pPr>
            <w:r w:rsidRPr="00781999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1</w:t>
            </w:r>
            <w:r w:rsidR="00631ED0" w:rsidRPr="00781999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6</w:t>
            </w:r>
            <w:r w:rsidRPr="00781999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) </w:t>
            </w:r>
            <w:r w:rsidR="00922A9A" w:rsidRPr="00781999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REKLAMACJE</w:t>
            </w:r>
            <w:r w:rsidRPr="00781999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</w:t>
            </w:r>
            <w:r w:rsidRPr="00781999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(wady, usterki) będą przyjmowane na adres e-mail:</w:t>
            </w:r>
            <w:r w:rsidRPr="00781999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</w:t>
            </w:r>
            <w:r w:rsidRPr="00781999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0A0329" w:rsidRPr="00781999" w14:paraId="2D946B5C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F981" w14:textId="425BC39D" w:rsidR="00631ED0" w:rsidRPr="00781999" w:rsidRDefault="000A0329" w:rsidP="000A0329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color w:val="262626"/>
              </w:rPr>
            </w:pPr>
            <w:r w:rsidRPr="00781999">
              <w:rPr>
                <w:rFonts w:asciiTheme="minorHAnsi" w:hAnsiTheme="minorHAnsi" w:cstheme="minorHAnsi"/>
                <w:b/>
                <w:color w:val="0D0D0D"/>
              </w:rPr>
              <w:t>1</w:t>
            </w:r>
            <w:r w:rsidR="00631ED0" w:rsidRPr="00781999">
              <w:rPr>
                <w:rFonts w:asciiTheme="minorHAnsi" w:hAnsiTheme="minorHAnsi" w:cstheme="minorHAnsi"/>
                <w:b/>
                <w:color w:val="0D0D0D"/>
              </w:rPr>
              <w:t>7</w:t>
            </w:r>
            <w:r w:rsidRPr="00781999">
              <w:rPr>
                <w:rFonts w:asciiTheme="minorHAnsi" w:hAnsiTheme="minorHAnsi" w:cstheme="minorHAnsi"/>
                <w:b/>
                <w:color w:val="0D0D0D"/>
              </w:rPr>
              <w:t xml:space="preserve">) </w:t>
            </w:r>
            <w:r w:rsidRPr="00781999">
              <w:rPr>
                <w:rFonts w:asciiTheme="minorHAnsi" w:hAnsiTheme="minorHAnsi" w:cstheme="minorHAnsi"/>
                <w:b/>
                <w:bCs/>
                <w:color w:val="262626"/>
              </w:rPr>
              <w:t>OŚWIADCZAMY</w:t>
            </w:r>
            <w:r w:rsidRPr="00781999">
              <w:rPr>
                <w:rFonts w:asciiTheme="minorHAnsi" w:hAnsiTheme="minorHAnsi" w:cstheme="minorHAnsi"/>
                <w:color w:val="262626"/>
              </w:rPr>
              <w:t>, że uważamy się za związanych niniejszą ofertą przez czas wskazany w SIWZ.</w:t>
            </w:r>
          </w:p>
        </w:tc>
      </w:tr>
    </w:tbl>
    <w:p w14:paraId="31E76351" w14:textId="77777777" w:rsidR="00E04D8E" w:rsidRPr="00781999" w:rsidRDefault="00E04D8E" w:rsidP="007975D9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63BC7" w:rsidRPr="00781999" w14:paraId="5E08D70B" w14:textId="77777777" w:rsidTr="0085237B">
        <w:tc>
          <w:tcPr>
            <w:tcW w:w="10065" w:type="dxa"/>
          </w:tcPr>
          <w:p w14:paraId="14D9EB6D" w14:textId="77777777" w:rsidR="00040001" w:rsidRPr="00781999" w:rsidRDefault="00C83903" w:rsidP="006F7D84">
            <w:pPr>
              <w:pStyle w:val="Domylnyteks"/>
              <w:spacing w:line="276" w:lineRule="auto"/>
              <w:rPr>
                <w:rFonts w:asciiTheme="minorHAnsi" w:hAnsiTheme="minorHAnsi" w:cstheme="minorHAnsi"/>
                <w:b/>
                <w:bCs/>
                <w:color w:val="0D0D0D"/>
              </w:rPr>
            </w:pPr>
            <w:r w:rsidRPr="00781999">
              <w:rPr>
                <w:rFonts w:asciiTheme="minorHAnsi" w:hAnsiTheme="minorHAnsi" w:cstheme="minorHAnsi"/>
                <w:b/>
                <w:color w:val="0D0D0D"/>
              </w:rPr>
              <w:lastRenderedPageBreak/>
              <w:t>1</w:t>
            </w:r>
            <w:r w:rsidR="00631ED0" w:rsidRPr="00781999">
              <w:rPr>
                <w:rFonts w:asciiTheme="minorHAnsi" w:hAnsiTheme="minorHAnsi" w:cstheme="minorHAnsi"/>
                <w:b/>
                <w:color w:val="0D0D0D"/>
              </w:rPr>
              <w:t>8</w:t>
            </w:r>
            <w:r w:rsidR="00263BC7" w:rsidRPr="00781999">
              <w:rPr>
                <w:rFonts w:asciiTheme="minorHAnsi" w:hAnsiTheme="minorHAnsi" w:cstheme="minorHAnsi"/>
                <w:b/>
                <w:color w:val="0D0D0D"/>
              </w:rPr>
              <w:t xml:space="preserve">)   </w:t>
            </w:r>
            <w:r w:rsidR="00040001" w:rsidRPr="00781999">
              <w:rPr>
                <w:rFonts w:asciiTheme="minorHAnsi" w:hAnsiTheme="minorHAnsi" w:cstheme="minorHAnsi"/>
                <w:b/>
                <w:i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072975A4" w14:textId="77777777" w:rsidR="006F7D84" w:rsidRPr="00781999" w:rsidRDefault="006F7D84" w:rsidP="00040001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5C92BB2A" w14:textId="77777777" w:rsidR="00040001" w:rsidRPr="00781999" w:rsidRDefault="00040001" w:rsidP="006F7D84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pl-PL"/>
              </w:rPr>
            </w:pPr>
            <w:r w:rsidRPr="00781999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781999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pl-PL"/>
              </w:rPr>
              <w:t>1</w:t>
            </w:r>
            <w:r w:rsidR="006F7D84" w:rsidRPr="00781999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781999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</w:t>
            </w:r>
            <w:r w:rsidR="006F7D84" w:rsidRPr="00781999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 </w:t>
            </w:r>
            <w:r w:rsidRPr="00781999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niniejszym postępowaniu.*</w:t>
            </w:r>
          </w:p>
          <w:p w14:paraId="04232901" w14:textId="77777777" w:rsidR="00040001" w:rsidRPr="00781999" w:rsidRDefault="00040001" w:rsidP="00EE772A">
            <w:pPr>
              <w:suppressAutoHyphens w:val="0"/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781999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53E8D0AC" w14:textId="77777777" w:rsidR="00040001" w:rsidRPr="00781999" w:rsidRDefault="00040001" w:rsidP="006F7D84">
            <w:pPr>
              <w:pStyle w:val="Domylnyteks"/>
              <w:spacing w:line="276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781999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 xml:space="preserve">1) </w:t>
            </w:r>
            <w:r w:rsidRPr="00781999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259A3100" w14:textId="77777777" w:rsidR="00040001" w:rsidRPr="00781999" w:rsidRDefault="00040001" w:rsidP="006F7D84">
            <w:pPr>
              <w:pStyle w:val="Domylnyteks"/>
              <w:spacing w:line="276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781999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 xml:space="preserve">Oświadczam, że zapoznałem się zapoznałem się z informacją dotyczącą przetwarzania danych i Polityką RODO w zakresie Zamówień, która znajduje się na stronie: </w:t>
            </w:r>
          </w:p>
          <w:p w14:paraId="3EF87E0F" w14:textId="7871CDAE" w:rsidR="006F7D84" w:rsidRPr="00781999" w:rsidRDefault="00A14EDA" w:rsidP="007568B6">
            <w:pPr>
              <w:pStyle w:val="Domylnyteks"/>
              <w:rPr>
                <w:rFonts w:asciiTheme="minorHAnsi" w:hAnsiTheme="minorHAnsi" w:cstheme="minorHAnsi"/>
                <w:b/>
                <w:color w:val="0D0D0D"/>
              </w:rPr>
            </w:pPr>
            <w:hyperlink r:id="rId8" w:history="1">
              <w:r w:rsidR="00040001" w:rsidRPr="00781999">
                <w:rPr>
                  <w:rStyle w:val="Hipercze"/>
                  <w:rFonts w:asciiTheme="minorHAnsi" w:hAnsiTheme="minorHAnsi" w:cstheme="minorHAnsi"/>
                </w:rPr>
                <w:t>https://bip.michalowice.pl/zamowienia-publiczne/1108237509</w:t>
              </w:r>
            </w:hyperlink>
          </w:p>
        </w:tc>
      </w:tr>
    </w:tbl>
    <w:p w14:paraId="142EB9C9" w14:textId="77777777" w:rsidR="007975D9" w:rsidRPr="00781999" w:rsidRDefault="007975D9" w:rsidP="007975D9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781999" w14:paraId="1C8CD586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F1BE" w14:textId="3FF8364E" w:rsidR="002C5D83" w:rsidRPr="00781999" w:rsidRDefault="007975D9" w:rsidP="007568B6">
            <w:pPr>
              <w:pStyle w:val="Domylnyteks"/>
              <w:spacing w:line="360" w:lineRule="auto"/>
              <w:rPr>
                <w:rFonts w:asciiTheme="minorHAnsi" w:hAnsiTheme="minorHAnsi" w:cstheme="minorHAnsi"/>
                <w:color w:val="0D0D0D"/>
              </w:rPr>
            </w:pPr>
            <w:r w:rsidRPr="00781999">
              <w:rPr>
                <w:rFonts w:asciiTheme="minorHAnsi" w:hAnsiTheme="minorHAnsi" w:cstheme="minorHAnsi"/>
                <w:b/>
                <w:bCs/>
                <w:color w:val="0D0D0D"/>
              </w:rPr>
              <w:t>1</w:t>
            </w:r>
            <w:r w:rsidR="00DE0D2B" w:rsidRPr="00781999">
              <w:rPr>
                <w:rFonts w:asciiTheme="minorHAnsi" w:hAnsiTheme="minorHAnsi" w:cstheme="minorHAnsi"/>
                <w:b/>
                <w:bCs/>
                <w:color w:val="0D0D0D"/>
              </w:rPr>
              <w:t>9</w:t>
            </w:r>
            <w:r w:rsidRPr="00781999">
              <w:rPr>
                <w:rFonts w:asciiTheme="minorHAnsi" w:hAnsiTheme="minorHAnsi" w:cstheme="minorHAnsi"/>
                <w:b/>
                <w:bCs/>
                <w:color w:val="0D0D0D"/>
              </w:rPr>
              <w:t>)</w:t>
            </w:r>
            <w:r w:rsidR="00E04D8E" w:rsidRPr="00781999">
              <w:rPr>
                <w:rFonts w:asciiTheme="minorHAnsi" w:hAnsiTheme="minorHAnsi" w:cstheme="minorHAnsi"/>
                <w:color w:val="0D0D0D"/>
              </w:rPr>
              <w:t xml:space="preserve">  </w:t>
            </w:r>
            <w:r w:rsidRPr="00781999">
              <w:rPr>
                <w:rFonts w:asciiTheme="minorHAnsi" w:hAnsiTheme="minorHAnsi" w:cstheme="minorHAnsi"/>
                <w:color w:val="0D0D0D"/>
              </w:rPr>
              <w:t>Ofertę niniejszą składam</w:t>
            </w:r>
            <w:r w:rsidR="00141147" w:rsidRPr="00781999">
              <w:rPr>
                <w:rFonts w:asciiTheme="minorHAnsi" w:hAnsiTheme="minorHAnsi" w:cstheme="minorHAnsi"/>
                <w:color w:val="0D0D0D"/>
              </w:rPr>
              <w:t>y</w:t>
            </w:r>
            <w:r w:rsidRPr="00781999">
              <w:rPr>
                <w:rFonts w:asciiTheme="minorHAnsi" w:hAnsiTheme="minorHAnsi" w:cstheme="minorHAnsi"/>
                <w:color w:val="0D0D0D"/>
              </w:rPr>
              <w:t xml:space="preserve"> na  _____________ kolejno ponumerowanych </w:t>
            </w:r>
            <w:r w:rsidR="00141147" w:rsidRPr="00781999">
              <w:rPr>
                <w:rFonts w:asciiTheme="minorHAnsi" w:hAnsiTheme="minorHAnsi" w:cstheme="minorHAnsi"/>
                <w:color w:val="0D0D0D"/>
              </w:rPr>
              <w:t>kartkach</w:t>
            </w:r>
            <w:r w:rsidRPr="00781999">
              <w:rPr>
                <w:rFonts w:asciiTheme="minorHAnsi" w:hAnsiTheme="minorHAnsi" w:cstheme="minorHAnsi"/>
                <w:color w:val="0D0D0D"/>
              </w:rPr>
              <w:t>.</w:t>
            </w:r>
          </w:p>
        </w:tc>
      </w:tr>
    </w:tbl>
    <w:p w14:paraId="26A4657C" w14:textId="77777777" w:rsidR="00AF3579" w:rsidRPr="00781999" w:rsidRDefault="00AF3579" w:rsidP="00E04D8E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p w14:paraId="16B9CE7C" w14:textId="77777777" w:rsidR="007975D9" w:rsidRPr="00781999" w:rsidRDefault="007975D9" w:rsidP="007975D9">
      <w:pPr>
        <w:rPr>
          <w:rFonts w:asciiTheme="minorHAnsi" w:hAnsiTheme="minorHAnsi" w:cstheme="minorHAnsi"/>
          <w:color w:val="0D0D0D"/>
          <w:sz w:val="24"/>
          <w:szCs w:val="24"/>
        </w:rPr>
      </w:pPr>
      <w:r w:rsidRPr="00781999">
        <w:rPr>
          <w:rFonts w:asciiTheme="minorHAnsi" w:hAnsiTheme="minorHAnsi" w:cstheme="minorHAnsi"/>
          <w:color w:val="0D0D0D"/>
          <w:sz w:val="24"/>
          <w:szCs w:val="24"/>
        </w:rPr>
        <w:t>Wraz z ofertą składamy następujące oświadczenia i dokumenty:</w:t>
      </w:r>
    </w:p>
    <w:p w14:paraId="514F0A8A" w14:textId="58873096" w:rsidR="007975D9" w:rsidRPr="00781999" w:rsidRDefault="007975D9" w:rsidP="007975D9">
      <w:pPr>
        <w:spacing w:line="360" w:lineRule="auto"/>
        <w:rPr>
          <w:rFonts w:asciiTheme="minorHAnsi" w:hAnsiTheme="minorHAnsi" w:cstheme="minorHAnsi"/>
          <w:color w:val="0D0D0D"/>
          <w:sz w:val="24"/>
          <w:szCs w:val="24"/>
        </w:rPr>
      </w:pPr>
      <w:r w:rsidRPr="00781999">
        <w:rPr>
          <w:rFonts w:asciiTheme="minorHAnsi" w:hAnsiTheme="minorHAnsi" w:cstheme="minorHAnsi"/>
          <w:color w:val="0D0D0D"/>
          <w:sz w:val="24"/>
          <w:szCs w:val="24"/>
        </w:rPr>
        <w:t>1/ __________________________________________________________________________</w:t>
      </w:r>
      <w:r w:rsidR="007568B6">
        <w:rPr>
          <w:rFonts w:asciiTheme="minorHAnsi" w:hAnsiTheme="minorHAnsi" w:cstheme="minorHAnsi"/>
          <w:color w:val="0D0D0D"/>
          <w:sz w:val="24"/>
          <w:szCs w:val="24"/>
        </w:rPr>
        <w:t>___</w:t>
      </w:r>
      <w:r w:rsidRPr="00781999">
        <w:rPr>
          <w:rFonts w:asciiTheme="minorHAnsi" w:hAnsiTheme="minorHAnsi" w:cstheme="minorHAnsi"/>
          <w:color w:val="0D0D0D"/>
          <w:sz w:val="24"/>
          <w:szCs w:val="24"/>
        </w:rPr>
        <w:t>_____</w:t>
      </w:r>
    </w:p>
    <w:p w14:paraId="60543C8D" w14:textId="4428070F" w:rsidR="007975D9" w:rsidRPr="00781999" w:rsidRDefault="007975D9" w:rsidP="007975D9">
      <w:pPr>
        <w:spacing w:line="360" w:lineRule="auto"/>
        <w:rPr>
          <w:rFonts w:asciiTheme="minorHAnsi" w:hAnsiTheme="minorHAnsi" w:cstheme="minorHAnsi"/>
          <w:color w:val="0D0D0D"/>
          <w:sz w:val="24"/>
          <w:szCs w:val="24"/>
        </w:rPr>
      </w:pPr>
      <w:r w:rsidRPr="00781999">
        <w:rPr>
          <w:rFonts w:asciiTheme="minorHAnsi" w:hAnsiTheme="minorHAnsi" w:cstheme="minorHAnsi"/>
          <w:color w:val="0D0D0D"/>
          <w:sz w:val="24"/>
          <w:szCs w:val="24"/>
        </w:rPr>
        <w:t>2/ __________________________________________________________________________________</w:t>
      </w:r>
    </w:p>
    <w:p w14:paraId="1AA3E70F" w14:textId="2407DA23" w:rsidR="00C83903" w:rsidRPr="00781999" w:rsidRDefault="007975D9" w:rsidP="00040001">
      <w:pPr>
        <w:spacing w:line="360" w:lineRule="auto"/>
        <w:rPr>
          <w:rFonts w:asciiTheme="minorHAnsi" w:hAnsiTheme="minorHAnsi" w:cstheme="minorHAnsi"/>
          <w:color w:val="0D0D0D"/>
          <w:sz w:val="24"/>
          <w:szCs w:val="24"/>
        </w:rPr>
      </w:pPr>
      <w:r w:rsidRPr="00781999">
        <w:rPr>
          <w:rFonts w:asciiTheme="minorHAnsi" w:hAnsiTheme="minorHAnsi" w:cstheme="minorHAnsi"/>
          <w:color w:val="0D0D0D"/>
          <w:sz w:val="24"/>
          <w:szCs w:val="24"/>
        </w:rPr>
        <w:t>3/ ______________</w:t>
      </w:r>
      <w:r w:rsidR="007568B6">
        <w:rPr>
          <w:rFonts w:asciiTheme="minorHAnsi" w:hAnsiTheme="minorHAnsi" w:cstheme="minorHAnsi"/>
          <w:color w:val="0D0D0D"/>
          <w:sz w:val="24"/>
          <w:szCs w:val="24"/>
        </w:rPr>
        <w:t>_</w:t>
      </w:r>
      <w:r w:rsidRPr="00781999">
        <w:rPr>
          <w:rFonts w:asciiTheme="minorHAnsi" w:hAnsiTheme="minorHAnsi" w:cstheme="minorHAnsi"/>
          <w:color w:val="0D0D0D"/>
          <w:sz w:val="24"/>
          <w:szCs w:val="24"/>
        </w:rPr>
        <w:t>__________________________________________________________________</w:t>
      </w:r>
      <w:r w:rsidR="007568B6">
        <w:rPr>
          <w:rFonts w:asciiTheme="minorHAnsi" w:hAnsiTheme="minorHAnsi" w:cstheme="minorHAnsi"/>
          <w:color w:val="0D0D0D"/>
          <w:sz w:val="24"/>
          <w:szCs w:val="24"/>
        </w:rPr>
        <w:t>_</w:t>
      </w:r>
    </w:p>
    <w:p w14:paraId="1CE3EB44" w14:textId="77777777" w:rsidR="00C83903" w:rsidRPr="00781999" w:rsidRDefault="00C83903" w:rsidP="007975D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14:paraId="6EC547BF" w14:textId="77777777" w:rsidR="008C2927" w:rsidRPr="00781999" w:rsidRDefault="007975D9" w:rsidP="007975D9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781999">
        <w:rPr>
          <w:rFonts w:asciiTheme="minorHAnsi" w:hAnsiTheme="minorHAnsi" w:cstheme="minorHAnsi"/>
          <w:color w:val="262626"/>
          <w:sz w:val="24"/>
          <w:szCs w:val="24"/>
        </w:rPr>
        <w:t>_______________________ _______ ________</w:t>
      </w:r>
    </w:p>
    <w:p w14:paraId="215E657F" w14:textId="77777777" w:rsidR="008C2927" w:rsidRPr="00781999" w:rsidRDefault="007975D9" w:rsidP="007975D9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781999">
        <w:rPr>
          <w:rFonts w:asciiTheme="minorHAnsi" w:hAnsiTheme="minorHAnsi" w:cstheme="minorHAnsi"/>
          <w:color w:val="262626"/>
          <w:sz w:val="24"/>
          <w:szCs w:val="24"/>
        </w:rPr>
        <w:t>/miejscowości i data/</w:t>
      </w:r>
    </w:p>
    <w:p w14:paraId="6C9F77BC" w14:textId="77777777" w:rsidR="007975D9" w:rsidRPr="00781999" w:rsidRDefault="007975D9" w:rsidP="007975D9">
      <w:pPr>
        <w:jc w:val="right"/>
        <w:rPr>
          <w:rFonts w:asciiTheme="minorHAnsi" w:hAnsiTheme="minorHAnsi" w:cstheme="minorHAnsi"/>
          <w:color w:val="262626"/>
          <w:sz w:val="24"/>
          <w:szCs w:val="24"/>
        </w:rPr>
      </w:pPr>
      <w:r w:rsidRPr="00781999">
        <w:rPr>
          <w:rFonts w:asciiTheme="minorHAnsi" w:hAnsiTheme="minorHAnsi" w:cstheme="minorHAnsi"/>
          <w:color w:val="262626"/>
          <w:sz w:val="24"/>
          <w:szCs w:val="24"/>
        </w:rPr>
        <w:t>_____________________________________________</w:t>
      </w:r>
    </w:p>
    <w:p w14:paraId="3CC164A7" w14:textId="0C33499E" w:rsidR="00D20792" w:rsidRPr="00781999" w:rsidRDefault="00D20792" w:rsidP="007568B6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bookmarkStart w:id="1" w:name="_Hlk37101914"/>
      <w:r w:rsidRPr="00781999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623F3029" w14:textId="77777777" w:rsidR="00D20792" w:rsidRPr="00781999" w:rsidRDefault="00D20792" w:rsidP="00D2079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781999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781999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781999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2D277867" w14:textId="77777777" w:rsidR="00D20792" w:rsidRPr="00781999" w:rsidRDefault="00D20792" w:rsidP="00D2079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781999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bookmarkEnd w:id="1"/>
    <w:p w14:paraId="1B7F3FFC" w14:textId="77777777" w:rsidR="007975D9" w:rsidRPr="00781999" w:rsidRDefault="00E04D8E" w:rsidP="007975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781999">
        <w:rPr>
          <w:rFonts w:asciiTheme="minorHAnsi" w:hAnsiTheme="minorHAnsi" w:cstheme="minorHAnsi"/>
          <w:color w:val="0D0D0D"/>
          <w:sz w:val="24"/>
          <w:szCs w:val="24"/>
        </w:rPr>
        <w:t xml:space="preserve">*Definicje: </w:t>
      </w:r>
    </w:p>
    <w:p w14:paraId="7BC66C87" w14:textId="77777777" w:rsidR="007975D9" w:rsidRPr="00781999" w:rsidRDefault="007975D9" w:rsidP="007975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781999">
        <w:rPr>
          <w:rFonts w:asciiTheme="minorHAnsi" w:hAnsiTheme="minorHAnsi" w:cstheme="minorHAnsi"/>
          <w:b/>
          <w:color w:val="0D0D0D"/>
          <w:sz w:val="24"/>
          <w:szCs w:val="24"/>
        </w:rPr>
        <w:t>Mikroprzedsiębiorstwo -</w:t>
      </w:r>
      <w:r w:rsidRPr="00781999">
        <w:rPr>
          <w:rFonts w:asciiTheme="minorHAnsi" w:hAnsiTheme="minorHAnsi" w:cstheme="minorHAns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063E69E9" w14:textId="77777777" w:rsidR="007975D9" w:rsidRPr="00781999" w:rsidRDefault="007975D9" w:rsidP="007975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781999">
        <w:rPr>
          <w:rFonts w:asciiTheme="minorHAnsi" w:hAnsiTheme="minorHAnsi" w:cstheme="minorHAnsi"/>
          <w:b/>
          <w:color w:val="0D0D0D"/>
          <w:sz w:val="24"/>
          <w:szCs w:val="24"/>
        </w:rPr>
        <w:t>Małe przedsiębiorstwo -</w:t>
      </w:r>
      <w:r w:rsidRPr="00781999">
        <w:rPr>
          <w:rFonts w:asciiTheme="minorHAnsi" w:hAnsiTheme="minorHAnsi" w:cstheme="minorHAns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2371D4A8" w14:textId="77777777" w:rsidR="00E02FF0" w:rsidRPr="00781999" w:rsidRDefault="007975D9" w:rsidP="00E04D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81999">
        <w:rPr>
          <w:rFonts w:asciiTheme="minorHAnsi" w:hAnsiTheme="minorHAnsi" w:cstheme="minorHAnsi"/>
          <w:b/>
          <w:color w:val="0D0D0D"/>
          <w:sz w:val="24"/>
          <w:szCs w:val="24"/>
        </w:rPr>
        <w:t>Średnie przedsiębiorstwa -</w:t>
      </w:r>
      <w:r w:rsidRPr="00781999">
        <w:rPr>
          <w:rFonts w:asciiTheme="minorHAnsi" w:hAnsiTheme="minorHAnsi" w:cstheme="minorHAns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781999" w:rsidSect="00BB14C9">
      <w:headerReference w:type="default" r:id="rId9"/>
      <w:footerReference w:type="default" r:id="rId10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384CF" w14:textId="77777777" w:rsidR="00DC4833" w:rsidRDefault="00DC4833">
      <w:r>
        <w:separator/>
      </w:r>
    </w:p>
  </w:endnote>
  <w:endnote w:type="continuationSeparator" w:id="0">
    <w:p w14:paraId="004FCFF6" w14:textId="77777777" w:rsidR="00DC4833" w:rsidRDefault="00DC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863B1" w14:textId="42001388" w:rsidR="008F4C2F" w:rsidRDefault="008F4C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D3EE8">
      <w:rPr>
        <w:noProof/>
      </w:rPr>
      <w:t>3</w:t>
    </w:r>
    <w:r>
      <w:fldChar w:fldCharType="end"/>
    </w:r>
    <w:r w:rsidR="00FD3AA0" w:rsidRPr="00FD3AA0">
      <w:rPr>
        <w:noProof/>
      </w:rPr>
      <w:t xml:space="preserve"> </w:t>
    </w:r>
    <w:r w:rsidR="00FD3AA0" w:rsidRPr="00FD3AA0">
      <w:pict w14:anchorId="276AA9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63.5pt;height:54.75pt;visibility:visible;mso-wrap-style:square">
          <v:imagedata r:id="rId1" o:title=""/>
        </v:shape>
      </w:pict>
    </w:r>
  </w:p>
  <w:p w14:paraId="76455809" w14:textId="77777777" w:rsidR="00E277F1" w:rsidRDefault="00E277F1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7EFAB" w14:textId="77777777" w:rsidR="00DC4833" w:rsidRDefault="00DC4833">
      <w:r>
        <w:separator/>
      </w:r>
    </w:p>
  </w:footnote>
  <w:footnote w:type="continuationSeparator" w:id="0">
    <w:p w14:paraId="322492A7" w14:textId="77777777" w:rsidR="00DC4833" w:rsidRDefault="00DC4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2EA0F" w14:textId="2C205FF6" w:rsidR="00EE1AD1" w:rsidRPr="00781999" w:rsidRDefault="00EE1AD1" w:rsidP="00EE1AD1">
    <w:pPr>
      <w:widowControl w:val="0"/>
      <w:autoSpaceDE w:val="0"/>
      <w:jc w:val="right"/>
      <w:rPr>
        <w:rFonts w:asciiTheme="minorHAnsi" w:hAnsiTheme="minorHAnsi" w:cstheme="minorHAnsi"/>
        <w:bCs/>
        <w:i/>
        <w:iCs/>
      </w:rPr>
    </w:pPr>
    <w:r w:rsidRPr="00781999">
      <w:rPr>
        <w:rFonts w:asciiTheme="minorHAnsi" w:hAnsiTheme="minorHAnsi" w:cstheme="minorHAnsi"/>
        <w:bCs/>
        <w:i/>
        <w:iCs/>
      </w:rPr>
      <w:t>ZP.271.2.</w:t>
    </w:r>
    <w:r w:rsidR="0029117E" w:rsidRPr="00781999">
      <w:rPr>
        <w:rFonts w:asciiTheme="minorHAnsi" w:hAnsiTheme="minorHAnsi" w:cstheme="minorHAnsi"/>
        <w:bCs/>
        <w:i/>
        <w:iCs/>
      </w:rPr>
      <w:t>2</w:t>
    </w:r>
    <w:r w:rsidR="00F67C51" w:rsidRPr="00781999">
      <w:rPr>
        <w:rFonts w:asciiTheme="minorHAnsi" w:hAnsiTheme="minorHAnsi" w:cstheme="minorHAnsi"/>
        <w:bCs/>
        <w:i/>
        <w:iCs/>
      </w:rPr>
      <w:t>.</w:t>
    </w:r>
    <w:r w:rsidR="00781999" w:rsidRPr="00781999">
      <w:rPr>
        <w:rFonts w:asciiTheme="minorHAnsi" w:hAnsiTheme="minorHAnsi" w:cstheme="minorHAnsi"/>
        <w:bCs/>
        <w:i/>
        <w:iCs/>
      </w:rPr>
      <w:t>9</w:t>
    </w:r>
    <w:r w:rsidR="00F67C51" w:rsidRPr="00781999">
      <w:rPr>
        <w:rFonts w:asciiTheme="minorHAnsi" w:hAnsiTheme="minorHAnsi" w:cstheme="minorHAnsi"/>
        <w:bCs/>
        <w:i/>
        <w:iCs/>
      </w:rPr>
      <w:t>3</w:t>
    </w:r>
    <w:r w:rsidR="00AF3579" w:rsidRPr="00781999">
      <w:rPr>
        <w:rFonts w:asciiTheme="minorHAnsi" w:hAnsiTheme="minorHAnsi" w:cstheme="minorHAnsi"/>
        <w:bCs/>
        <w:i/>
        <w:iCs/>
      </w:rPr>
      <w:t>.</w:t>
    </w:r>
    <w:r w:rsidRPr="00781999">
      <w:rPr>
        <w:rFonts w:asciiTheme="minorHAnsi" w:hAnsiTheme="minorHAnsi" w:cstheme="minorHAnsi"/>
        <w:bCs/>
        <w:i/>
        <w:iCs/>
      </w:rPr>
      <w:t>2020</w:t>
    </w:r>
  </w:p>
  <w:p w14:paraId="14AFD0D5" w14:textId="77777777" w:rsidR="00781999" w:rsidRPr="00781999" w:rsidRDefault="00EE1AD1" w:rsidP="00781999">
    <w:pPr>
      <w:jc w:val="right"/>
      <w:rPr>
        <w:rFonts w:asciiTheme="minorHAnsi" w:hAnsiTheme="minorHAnsi" w:cstheme="minorHAnsi"/>
        <w:b/>
        <w:i/>
        <w:iCs/>
        <w:sz w:val="24"/>
        <w:szCs w:val="24"/>
      </w:rPr>
    </w:pPr>
    <w:r w:rsidRPr="00781999">
      <w:rPr>
        <w:rFonts w:asciiTheme="minorHAnsi" w:hAnsiTheme="minorHAnsi" w:cstheme="minorHAnsi"/>
        <w:bCs/>
        <w:i/>
        <w:iCs/>
      </w:rPr>
      <w:t>„</w:t>
    </w:r>
    <w:r w:rsidR="00781999" w:rsidRPr="00781999">
      <w:rPr>
        <w:rFonts w:asciiTheme="minorHAnsi" w:hAnsiTheme="minorHAnsi" w:cstheme="minorHAnsi"/>
        <w:b/>
        <w:i/>
        <w:iCs/>
        <w:sz w:val="24"/>
        <w:szCs w:val="24"/>
      </w:rPr>
      <w:t xml:space="preserve">Opracowanie dokumentacji projektowo – kosztorysowej budowy parkingu </w:t>
    </w:r>
  </w:p>
  <w:p w14:paraId="3ADA295B" w14:textId="37EB3BBE" w:rsidR="00EE1AD1" w:rsidRPr="00781999" w:rsidRDefault="00781999" w:rsidP="00781999">
    <w:pPr>
      <w:widowControl w:val="0"/>
      <w:autoSpaceDE w:val="0"/>
      <w:jc w:val="right"/>
      <w:rPr>
        <w:rFonts w:asciiTheme="minorHAnsi" w:hAnsiTheme="minorHAnsi" w:cstheme="minorHAnsi"/>
        <w:bCs/>
        <w:i/>
        <w:iCs/>
      </w:rPr>
    </w:pPr>
    <w:r w:rsidRPr="00781999">
      <w:rPr>
        <w:rFonts w:asciiTheme="minorHAnsi" w:hAnsiTheme="minorHAnsi" w:cstheme="minorHAnsi"/>
        <w:b/>
        <w:i/>
        <w:iCs/>
        <w:sz w:val="24"/>
        <w:szCs w:val="24"/>
      </w:rPr>
      <w:t>„Parkuj i Jedź” w Komorowie przy ul. Kolejowej w Gminie Michałowice</w:t>
    </w:r>
    <w:r w:rsidR="00EE1AD1" w:rsidRPr="00781999">
      <w:rPr>
        <w:rFonts w:asciiTheme="minorHAnsi" w:hAnsiTheme="minorHAnsi" w:cstheme="minorHAnsi"/>
        <w:bCs/>
        <w:i/>
        <w:iCs/>
      </w:rPr>
      <w:t>”</w:t>
    </w:r>
  </w:p>
  <w:p w14:paraId="5E71674A" w14:textId="77777777" w:rsidR="00E277F1" w:rsidRPr="004C575B" w:rsidRDefault="00A41CE9" w:rsidP="00F92613">
    <w:pPr>
      <w:pStyle w:val="Nagwek"/>
      <w:jc w:val="right"/>
      <w:rPr>
        <w:i/>
        <w:iCs/>
      </w:rPr>
    </w:pPr>
    <w:r w:rsidRPr="00781999">
      <w:rPr>
        <w:rFonts w:asciiTheme="minorHAnsi" w:hAnsiTheme="minorHAnsi" w:cstheme="minorHAnsi"/>
        <w:i/>
        <w:iCs/>
      </w:rPr>
      <w:t>Załącznik N</w:t>
    </w:r>
    <w:r w:rsidR="00B83CC2" w:rsidRPr="00781999">
      <w:rPr>
        <w:rFonts w:asciiTheme="minorHAnsi" w:hAnsiTheme="minorHAnsi" w:cstheme="minorHAnsi"/>
        <w:i/>
        <w:iCs/>
      </w:rPr>
      <w:t>r 1</w:t>
    </w:r>
    <w:r w:rsidR="00F92613" w:rsidRPr="00781999">
      <w:rPr>
        <w:rFonts w:asciiTheme="minorHAnsi" w:hAnsiTheme="minorHAnsi" w:cstheme="minorHAnsi"/>
        <w:i/>
        <w:iCs/>
      </w:rPr>
      <w:t xml:space="preserve"> do </w:t>
    </w:r>
    <w:r w:rsidR="00B83CC2" w:rsidRPr="00781999">
      <w:rPr>
        <w:rFonts w:asciiTheme="minorHAnsi" w:hAnsiTheme="minorHAnsi" w:cstheme="minorHAnsi"/>
        <w:i/>
        <w:iCs/>
      </w:rPr>
      <w:t>SIWZ</w:t>
    </w:r>
  </w:p>
  <w:p w14:paraId="3F947CEA" w14:textId="77777777" w:rsidR="002F6FB4" w:rsidRPr="00E277F1" w:rsidRDefault="002F6FB4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3010D"/>
    <w:multiLevelType w:val="hybridMultilevel"/>
    <w:tmpl w:val="2D7404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F14282"/>
    <w:multiLevelType w:val="multilevel"/>
    <w:tmpl w:val="6346F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C679E"/>
    <w:multiLevelType w:val="hybridMultilevel"/>
    <w:tmpl w:val="C152DCFE"/>
    <w:lvl w:ilvl="0" w:tplc="246490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33C44"/>
    <w:multiLevelType w:val="hybridMultilevel"/>
    <w:tmpl w:val="194615A0"/>
    <w:lvl w:ilvl="0" w:tplc="7C38019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C3BA0"/>
    <w:multiLevelType w:val="hybridMultilevel"/>
    <w:tmpl w:val="194615A0"/>
    <w:lvl w:ilvl="0" w:tplc="7C38019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41930"/>
    <w:multiLevelType w:val="hybridMultilevel"/>
    <w:tmpl w:val="F88A741E"/>
    <w:lvl w:ilvl="0" w:tplc="7AE6510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16"/>
  </w:num>
  <w:num w:numId="16">
    <w:abstractNumId w:val="11"/>
  </w:num>
  <w:num w:numId="17">
    <w:abstractNumId w:val="13"/>
  </w:num>
  <w:num w:numId="18">
    <w:abstractNumId w:val="19"/>
  </w:num>
  <w:num w:numId="19">
    <w:abstractNumId w:val="15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0D8"/>
    <w:rsid w:val="000029C9"/>
    <w:rsid w:val="000034C8"/>
    <w:rsid w:val="00010E8E"/>
    <w:rsid w:val="000134AE"/>
    <w:rsid w:val="000138AA"/>
    <w:rsid w:val="00034E60"/>
    <w:rsid w:val="00040001"/>
    <w:rsid w:val="0004186D"/>
    <w:rsid w:val="000432CA"/>
    <w:rsid w:val="00065237"/>
    <w:rsid w:val="0007079D"/>
    <w:rsid w:val="0007615A"/>
    <w:rsid w:val="00076DDD"/>
    <w:rsid w:val="00082D71"/>
    <w:rsid w:val="00087371"/>
    <w:rsid w:val="00097B81"/>
    <w:rsid w:val="000A0329"/>
    <w:rsid w:val="000A0A35"/>
    <w:rsid w:val="000A4174"/>
    <w:rsid w:val="000A44D7"/>
    <w:rsid w:val="000D5EE3"/>
    <w:rsid w:val="000E1388"/>
    <w:rsid w:val="000F1996"/>
    <w:rsid w:val="000F2143"/>
    <w:rsid w:val="0010048E"/>
    <w:rsid w:val="00101995"/>
    <w:rsid w:val="00115FA4"/>
    <w:rsid w:val="001246B6"/>
    <w:rsid w:val="00130BB8"/>
    <w:rsid w:val="00141147"/>
    <w:rsid w:val="00142608"/>
    <w:rsid w:val="00153D41"/>
    <w:rsid w:val="00154965"/>
    <w:rsid w:val="0017022C"/>
    <w:rsid w:val="00177257"/>
    <w:rsid w:val="001851A2"/>
    <w:rsid w:val="00192784"/>
    <w:rsid w:val="001955E5"/>
    <w:rsid w:val="001A4C24"/>
    <w:rsid w:val="001A5CAF"/>
    <w:rsid w:val="001A75AA"/>
    <w:rsid w:val="001B08EF"/>
    <w:rsid w:val="001B19DC"/>
    <w:rsid w:val="001B49F8"/>
    <w:rsid w:val="001B66CB"/>
    <w:rsid w:val="001C148F"/>
    <w:rsid w:val="001D1517"/>
    <w:rsid w:val="001D6ED4"/>
    <w:rsid w:val="001F186B"/>
    <w:rsid w:val="00205776"/>
    <w:rsid w:val="002103B9"/>
    <w:rsid w:val="002214BE"/>
    <w:rsid w:val="0022491A"/>
    <w:rsid w:val="00241FAE"/>
    <w:rsid w:val="00245918"/>
    <w:rsid w:val="00252879"/>
    <w:rsid w:val="00255118"/>
    <w:rsid w:val="002578D9"/>
    <w:rsid w:val="00263BC7"/>
    <w:rsid w:val="00270223"/>
    <w:rsid w:val="00271312"/>
    <w:rsid w:val="0027151B"/>
    <w:rsid w:val="0028269F"/>
    <w:rsid w:val="00284BB7"/>
    <w:rsid w:val="00286326"/>
    <w:rsid w:val="0029117E"/>
    <w:rsid w:val="00292963"/>
    <w:rsid w:val="00296D78"/>
    <w:rsid w:val="002B2A67"/>
    <w:rsid w:val="002C5460"/>
    <w:rsid w:val="002C5D83"/>
    <w:rsid w:val="002C7646"/>
    <w:rsid w:val="002E3D91"/>
    <w:rsid w:val="002F391D"/>
    <w:rsid w:val="002F6FB4"/>
    <w:rsid w:val="00315352"/>
    <w:rsid w:val="00315AF7"/>
    <w:rsid w:val="00320A61"/>
    <w:rsid w:val="00323410"/>
    <w:rsid w:val="00325077"/>
    <w:rsid w:val="00326F03"/>
    <w:rsid w:val="00341BDE"/>
    <w:rsid w:val="00342B13"/>
    <w:rsid w:val="00355340"/>
    <w:rsid w:val="003570B0"/>
    <w:rsid w:val="003605E7"/>
    <w:rsid w:val="0036278B"/>
    <w:rsid w:val="003664F2"/>
    <w:rsid w:val="00366B8B"/>
    <w:rsid w:val="00367F3A"/>
    <w:rsid w:val="0037017F"/>
    <w:rsid w:val="003763B7"/>
    <w:rsid w:val="00376D48"/>
    <w:rsid w:val="003807C2"/>
    <w:rsid w:val="00380E35"/>
    <w:rsid w:val="003849D9"/>
    <w:rsid w:val="00393C11"/>
    <w:rsid w:val="003C0087"/>
    <w:rsid w:val="003E310D"/>
    <w:rsid w:val="003F3EBA"/>
    <w:rsid w:val="00402152"/>
    <w:rsid w:val="004050CC"/>
    <w:rsid w:val="004065F0"/>
    <w:rsid w:val="00407006"/>
    <w:rsid w:val="00407400"/>
    <w:rsid w:val="004324B4"/>
    <w:rsid w:val="0043564B"/>
    <w:rsid w:val="00447C07"/>
    <w:rsid w:val="00447D42"/>
    <w:rsid w:val="004502EA"/>
    <w:rsid w:val="00452F8D"/>
    <w:rsid w:val="004539D4"/>
    <w:rsid w:val="00456D67"/>
    <w:rsid w:val="00457D7E"/>
    <w:rsid w:val="00462756"/>
    <w:rsid w:val="00464317"/>
    <w:rsid w:val="00477C13"/>
    <w:rsid w:val="00481309"/>
    <w:rsid w:val="00483480"/>
    <w:rsid w:val="00491416"/>
    <w:rsid w:val="004A1E9F"/>
    <w:rsid w:val="004A6B41"/>
    <w:rsid w:val="004B3C2C"/>
    <w:rsid w:val="004C24F8"/>
    <w:rsid w:val="004C379D"/>
    <w:rsid w:val="004C575B"/>
    <w:rsid w:val="004C5D1B"/>
    <w:rsid w:val="004D1CA7"/>
    <w:rsid w:val="004E6247"/>
    <w:rsid w:val="00503624"/>
    <w:rsid w:val="00505030"/>
    <w:rsid w:val="00507DE2"/>
    <w:rsid w:val="00541BB3"/>
    <w:rsid w:val="00553AE5"/>
    <w:rsid w:val="00555EE7"/>
    <w:rsid w:val="00555FAE"/>
    <w:rsid w:val="00556A58"/>
    <w:rsid w:val="00571E2D"/>
    <w:rsid w:val="00580B21"/>
    <w:rsid w:val="0059476F"/>
    <w:rsid w:val="005955F7"/>
    <w:rsid w:val="005A00C9"/>
    <w:rsid w:val="005A3C0A"/>
    <w:rsid w:val="005B5CB1"/>
    <w:rsid w:val="005B6252"/>
    <w:rsid w:val="005C32D9"/>
    <w:rsid w:val="005D254E"/>
    <w:rsid w:val="005D449A"/>
    <w:rsid w:val="005F2B4F"/>
    <w:rsid w:val="005F5D43"/>
    <w:rsid w:val="005F6B94"/>
    <w:rsid w:val="00602145"/>
    <w:rsid w:val="0060364B"/>
    <w:rsid w:val="00607B98"/>
    <w:rsid w:val="00614BA4"/>
    <w:rsid w:val="006236AA"/>
    <w:rsid w:val="00631ED0"/>
    <w:rsid w:val="006322BC"/>
    <w:rsid w:val="0064264A"/>
    <w:rsid w:val="006467CD"/>
    <w:rsid w:val="00650B15"/>
    <w:rsid w:val="0065209A"/>
    <w:rsid w:val="006629CB"/>
    <w:rsid w:val="0066733B"/>
    <w:rsid w:val="006779D4"/>
    <w:rsid w:val="00680DD2"/>
    <w:rsid w:val="00685089"/>
    <w:rsid w:val="00687B21"/>
    <w:rsid w:val="00690E1A"/>
    <w:rsid w:val="006914C4"/>
    <w:rsid w:val="00691E09"/>
    <w:rsid w:val="00691F77"/>
    <w:rsid w:val="00693276"/>
    <w:rsid w:val="006A0557"/>
    <w:rsid w:val="006A3A54"/>
    <w:rsid w:val="006A6AAC"/>
    <w:rsid w:val="006A7C1C"/>
    <w:rsid w:val="006B1C6A"/>
    <w:rsid w:val="006B1FCE"/>
    <w:rsid w:val="006B2B60"/>
    <w:rsid w:val="006B6B91"/>
    <w:rsid w:val="006B7827"/>
    <w:rsid w:val="006C17F2"/>
    <w:rsid w:val="006C3B0B"/>
    <w:rsid w:val="006D1D69"/>
    <w:rsid w:val="006D5612"/>
    <w:rsid w:val="006F2255"/>
    <w:rsid w:val="006F4525"/>
    <w:rsid w:val="006F589A"/>
    <w:rsid w:val="006F5A01"/>
    <w:rsid w:val="006F7D84"/>
    <w:rsid w:val="00704766"/>
    <w:rsid w:val="00714124"/>
    <w:rsid w:val="00721BC3"/>
    <w:rsid w:val="00724787"/>
    <w:rsid w:val="00727986"/>
    <w:rsid w:val="0074324B"/>
    <w:rsid w:val="007443DF"/>
    <w:rsid w:val="007568B6"/>
    <w:rsid w:val="00760B80"/>
    <w:rsid w:val="0077070A"/>
    <w:rsid w:val="007713D3"/>
    <w:rsid w:val="00775EA2"/>
    <w:rsid w:val="00781999"/>
    <w:rsid w:val="00781C56"/>
    <w:rsid w:val="00784CC0"/>
    <w:rsid w:val="00786F50"/>
    <w:rsid w:val="007952D4"/>
    <w:rsid w:val="007975D9"/>
    <w:rsid w:val="007A184C"/>
    <w:rsid w:val="007A387A"/>
    <w:rsid w:val="007A3EA2"/>
    <w:rsid w:val="007B22E3"/>
    <w:rsid w:val="007B5A80"/>
    <w:rsid w:val="007C4812"/>
    <w:rsid w:val="007C72B0"/>
    <w:rsid w:val="007D7475"/>
    <w:rsid w:val="007E1466"/>
    <w:rsid w:val="007E15D3"/>
    <w:rsid w:val="007F787F"/>
    <w:rsid w:val="008078B3"/>
    <w:rsid w:val="0081066A"/>
    <w:rsid w:val="00842A7E"/>
    <w:rsid w:val="0085237B"/>
    <w:rsid w:val="00852573"/>
    <w:rsid w:val="0086133A"/>
    <w:rsid w:val="00863AB8"/>
    <w:rsid w:val="00865324"/>
    <w:rsid w:val="00870EFC"/>
    <w:rsid w:val="00875E94"/>
    <w:rsid w:val="00883766"/>
    <w:rsid w:val="00885E07"/>
    <w:rsid w:val="0088746C"/>
    <w:rsid w:val="00891B46"/>
    <w:rsid w:val="008C2927"/>
    <w:rsid w:val="008C411F"/>
    <w:rsid w:val="008C755A"/>
    <w:rsid w:val="008D0BCA"/>
    <w:rsid w:val="008D0EAD"/>
    <w:rsid w:val="008D42B2"/>
    <w:rsid w:val="008D66A4"/>
    <w:rsid w:val="008E00AE"/>
    <w:rsid w:val="008E0507"/>
    <w:rsid w:val="008E3B77"/>
    <w:rsid w:val="008F4C2F"/>
    <w:rsid w:val="008F7F6F"/>
    <w:rsid w:val="00911E0F"/>
    <w:rsid w:val="00913BC6"/>
    <w:rsid w:val="00914DC8"/>
    <w:rsid w:val="0091707B"/>
    <w:rsid w:val="0091770C"/>
    <w:rsid w:val="00922A9A"/>
    <w:rsid w:val="00923293"/>
    <w:rsid w:val="00930DBC"/>
    <w:rsid w:val="00933417"/>
    <w:rsid w:val="00934265"/>
    <w:rsid w:val="00940AB0"/>
    <w:rsid w:val="00940D49"/>
    <w:rsid w:val="009460D8"/>
    <w:rsid w:val="009624AE"/>
    <w:rsid w:val="009725CB"/>
    <w:rsid w:val="009A4796"/>
    <w:rsid w:val="009A6986"/>
    <w:rsid w:val="009B1A5A"/>
    <w:rsid w:val="009C1CE3"/>
    <w:rsid w:val="009C3626"/>
    <w:rsid w:val="009D7531"/>
    <w:rsid w:val="00A02ECB"/>
    <w:rsid w:val="00A03E9F"/>
    <w:rsid w:val="00A07C81"/>
    <w:rsid w:val="00A10F8F"/>
    <w:rsid w:val="00A14A21"/>
    <w:rsid w:val="00A22271"/>
    <w:rsid w:val="00A2356A"/>
    <w:rsid w:val="00A2536E"/>
    <w:rsid w:val="00A40D3B"/>
    <w:rsid w:val="00A41CE9"/>
    <w:rsid w:val="00A45E0B"/>
    <w:rsid w:val="00A548C3"/>
    <w:rsid w:val="00A6297F"/>
    <w:rsid w:val="00A66D03"/>
    <w:rsid w:val="00A7302F"/>
    <w:rsid w:val="00A752D6"/>
    <w:rsid w:val="00AA499E"/>
    <w:rsid w:val="00AB178F"/>
    <w:rsid w:val="00AC4D4D"/>
    <w:rsid w:val="00AE29AC"/>
    <w:rsid w:val="00AF3579"/>
    <w:rsid w:val="00B061C8"/>
    <w:rsid w:val="00B07421"/>
    <w:rsid w:val="00B1641B"/>
    <w:rsid w:val="00B204DF"/>
    <w:rsid w:val="00B2408C"/>
    <w:rsid w:val="00B42882"/>
    <w:rsid w:val="00B50B65"/>
    <w:rsid w:val="00B52BEE"/>
    <w:rsid w:val="00B541EC"/>
    <w:rsid w:val="00B54353"/>
    <w:rsid w:val="00B60397"/>
    <w:rsid w:val="00B72698"/>
    <w:rsid w:val="00B8230E"/>
    <w:rsid w:val="00B830A3"/>
    <w:rsid w:val="00B83CC2"/>
    <w:rsid w:val="00B846CD"/>
    <w:rsid w:val="00B91879"/>
    <w:rsid w:val="00B91CD9"/>
    <w:rsid w:val="00B933E5"/>
    <w:rsid w:val="00B976F1"/>
    <w:rsid w:val="00B97E70"/>
    <w:rsid w:val="00BA1B1F"/>
    <w:rsid w:val="00BA21DC"/>
    <w:rsid w:val="00BA2965"/>
    <w:rsid w:val="00BA2FB8"/>
    <w:rsid w:val="00BA3723"/>
    <w:rsid w:val="00BA525F"/>
    <w:rsid w:val="00BB01D6"/>
    <w:rsid w:val="00BB14C9"/>
    <w:rsid w:val="00BC5E41"/>
    <w:rsid w:val="00BC6C0B"/>
    <w:rsid w:val="00BD0F30"/>
    <w:rsid w:val="00BD3EE8"/>
    <w:rsid w:val="00BD7F4C"/>
    <w:rsid w:val="00BE66F3"/>
    <w:rsid w:val="00BF2B26"/>
    <w:rsid w:val="00BF4763"/>
    <w:rsid w:val="00C014E4"/>
    <w:rsid w:val="00C13F6B"/>
    <w:rsid w:val="00C14FFC"/>
    <w:rsid w:val="00C215F5"/>
    <w:rsid w:val="00C2437C"/>
    <w:rsid w:val="00C25C57"/>
    <w:rsid w:val="00C27C53"/>
    <w:rsid w:val="00C345C8"/>
    <w:rsid w:val="00C3553D"/>
    <w:rsid w:val="00C360A2"/>
    <w:rsid w:val="00C62CC7"/>
    <w:rsid w:val="00C65C2C"/>
    <w:rsid w:val="00C67F71"/>
    <w:rsid w:val="00C739F7"/>
    <w:rsid w:val="00C7447F"/>
    <w:rsid w:val="00C83903"/>
    <w:rsid w:val="00C85D7F"/>
    <w:rsid w:val="00C96F1C"/>
    <w:rsid w:val="00CB3A07"/>
    <w:rsid w:val="00CC5957"/>
    <w:rsid w:val="00CD25B4"/>
    <w:rsid w:val="00CD7EDB"/>
    <w:rsid w:val="00CE33A7"/>
    <w:rsid w:val="00CE460F"/>
    <w:rsid w:val="00CF3E2D"/>
    <w:rsid w:val="00D07E4B"/>
    <w:rsid w:val="00D136ED"/>
    <w:rsid w:val="00D17106"/>
    <w:rsid w:val="00D20792"/>
    <w:rsid w:val="00D337F9"/>
    <w:rsid w:val="00D354E1"/>
    <w:rsid w:val="00D65088"/>
    <w:rsid w:val="00D659E8"/>
    <w:rsid w:val="00D742DB"/>
    <w:rsid w:val="00D74D21"/>
    <w:rsid w:val="00D822B4"/>
    <w:rsid w:val="00D82E5C"/>
    <w:rsid w:val="00D855DC"/>
    <w:rsid w:val="00D86FE7"/>
    <w:rsid w:val="00D87D74"/>
    <w:rsid w:val="00D95ACE"/>
    <w:rsid w:val="00DA24EE"/>
    <w:rsid w:val="00DB35A9"/>
    <w:rsid w:val="00DC2788"/>
    <w:rsid w:val="00DC4833"/>
    <w:rsid w:val="00DC7A9E"/>
    <w:rsid w:val="00DD2D48"/>
    <w:rsid w:val="00DE0D2B"/>
    <w:rsid w:val="00E02FF0"/>
    <w:rsid w:val="00E04D8E"/>
    <w:rsid w:val="00E158EF"/>
    <w:rsid w:val="00E20703"/>
    <w:rsid w:val="00E277F1"/>
    <w:rsid w:val="00E30454"/>
    <w:rsid w:val="00E347BA"/>
    <w:rsid w:val="00E53833"/>
    <w:rsid w:val="00E7297D"/>
    <w:rsid w:val="00E75BB7"/>
    <w:rsid w:val="00E772D9"/>
    <w:rsid w:val="00E964DA"/>
    <w:rsid w:val="00E96B85"/>
    <w:rsid w:val="00EA00D8"/>
    <w:rsid w:val="00EB49BD"/>
    <w:rsid w:val="00EC6ECB"/>
    <w:rsid w:val="00EC7F6D"/>
    <w:rsid w:val="00ED44B6"/>
    <w:rsid w:val="00EE1AD1"/>
    <w:rsid w:val="00EE57BA"/>
    <w:rsid w:val="00EE772A"/>
    <w:rsid w:val="00EF1902"/>
    <w:rsid w:val="00EF372B"/>
    <w:rsid w:val="00EF3F33"/>
    <w:rsid w:val="00F02242"/>
    <w:rsid w:val="00F03392"/>
    <w:rsid w:val="00F04526"/>
    <w:rsid w:val="00F13784"/>
    <w:rsid w:val="00F303C1"/>
    <w:rsid w:val="00F3105E"/>
    <w:rsid w:val="00F448C0"/>
    <w:rsid w:val="00F50376"/>
    <w:rsid w:val="00F51601"/>
    <w:rsid w:val="00F51ADC"/>
    <w:rsid w:val="00F546D3"/>
    <w:rsid w:val="00F63113"/>
    <w:rsid w:val="00F67C51"/>
    <w:rsid w:val="00F73ED6"/>
    <w:rsid w:val="00F746EE"/>
    <w:rsid w:val="00F80BC3"/>
    <w:rsid w:val="00F91EF9"/>
    <w:rsid w:val="00F92613"/>
    <w:rsid w:val="00F9387D"/>
    <w:rsid w:val="00F96448"/>
    <w:rsid w:val="00FA1321"/>
    <w:rsid w:val="00FA3942"/>
    <w:rsid w:val="00FA4C6E"/>
    <w:rsid w:val="00FB5035"/>
    <w:rsid w:val="00FB6987"/>
    <w:rsid w:val="00FB713A"/>
    <w:rsid w:val="00FC5374"/>
    <w:rsid w:val="00FD3AA0"/>
    <w:rsid w:val="00FD4B68"/>
    <w:rsid w:val="00FD73AE"/>
    <w:rsid w:val="00FE3FF9"/>
    <w:rsid w:val="00FE68C3"/>
    <w:rsid w:val="00FE7773"/>
    <w:rsid w:val="00FF1FC4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1796DB4D"/>
  <w15:chartTrackingRefBased/>
  <w15:docId w15:val="{E39641F7-4F94-4F99-9177-37D8A641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D20792"/>
    <w:pPr>
      <w:jc w:val="both"/>
    </w:pPr>
    <w:rPr>
      <w:rFonts w:eastAsia="Calibri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ED0"/>
  </w:style>
  <w:style w:type="character" w:customStyle="1" w:styleId="TekstprzypisudolnegoZnak">
    <w:name w:val="Tekst przypisu dolnego Znak"/>
    <w:link w:val="Tekstprzypisudolnego"/>
    <w:uiPriority w:val="99"/>
    <w:semiHidden/>
    <w:rsid w:val="00631ED0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631E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4FE1-9876-47F4-81EE-ACAE2230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1829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12780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Tomasz Łoziński</cp:lastModifiedBy>
  <cp:revision>2</cp:revision>
  <cp:lastPrinted>2020-07-27T08:58:00Z</cp:lastPrinted>
  <dcterms:created xsi:type="dcterms:W3CDTF">2021-01-07T08:39:00Z</dcterms:created>
  <dcterms:modified xsi:type="dcterms:W3CDTF">2021-01-07T08:39:00Z</dcterms:modified>
</cp:coreProperties>
</file>