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775D82FC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  <w:r w:rsidR="0074039A">
        <w:rPr>
          <w:rFonts w:ascii="Calibri" w:hAnsi="Calibri" w:cs="Calibri"/>
          <w:b/>
          <w:bCs/>
          <w:color w:val="262626"/>
          <w:sz w:val="26"/>
          <w:szCs w:val="26"/>
        </w:rPr>
        <w:t>- POPRAWIONY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083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05F45C4" w14:textId="16035C91" w:rsidR="00CD0B8C" w:rsidRPr="00CD0B8C" w:rsidRDefault="00CD0B8C" w:rsidP="00CD0B8C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0B8C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D250D" w:rsidRPr="003D250D">
              <w:rPr>
                <w:rFonts w:ascii="Arial" w:hAnsi="Arial" w:cs="Arial"/>
                <w:b/>
                <w:sz w:val="28"/>
                <w:szCs w:val="28"/>
                <w:lang w:val="pl-PL"/>
              </w:rPr>
              <w:t>Budowa placu zabaw przy ul. Aleja Samorządu Terytorialnego w Regułach</w:t>
            </w:r>
            <w:r w:rsidR="00ED159B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71D314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1.11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2A941F9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ą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AA6EE3">
              <w:rPr>
                <w:rFonts w:ascii="Arial Narrow" w:hAnsi="Arial Narrow" w:cs="Calibri"/>
                <w:sz w:val="24"/>
                <w:szCs w:val="24"/>
              </w:rPr>
              <w:t>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19687EA8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B21CC9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B21CC9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58CFA48F" w14:textId="77777777" w:rsidR="00303C64" w:rsidRPr="00AC7ECA" w:rsidRDefault="00303C6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46070B3" w14:textId="12D0696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0678CB9" w14:textId="7F8E70EA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68ECDCD" w14:textId="7F79F0A2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4117BC7" w14:textId="2DC63DC3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93C2BB9" w14:textId="04660F6F" w:rsidR="00AC7ECA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BAE6" w14:textId="77777777" w:rsidR="003B0830" w:rsidRDefault="003B0830">
      <w:r>
        <w:separator/>
      </w:r>
    </w:p>
  </w:endnote>
  <w:endnote w:type="continuationSeparator" w:id="0">
    <w:p w14:paraId="010C55A4" w14:textId="77777777" w:rsidR="003B0830" w:rsidRDefault="003B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EEC" w14:textId="77777777" w:rsidR="003B0830" w:rsidRDefault="003B0830">
      <w:r>
        <w:separator/>
      </w:r>
    </w:p>
  </w:footnote>
  <w:footnote w:type="continuationSeparator" w:id="0">
    <w:p w14:paraId="4342AA18" w14:textId="77777777" w:rsidR="003B0830" w:rsidRDefault="003B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0E0E435" w:rsidR="00D86740" w:rsidRPr="00ED159B" w:rsidRDefault="00D86740" w:rsidP="00F92613">
    <w:pPr>
      <w:pStyle w:val="Nagwek"/>
      <w:jc w:val="right"/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</w:pP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ZP.271.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  <w:r w:rsidR="00E23B56"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.</w:t>
    </w:r>
    <w:r w:rsidR="00ED159B"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11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eastAsia="zh-CN"/>
      </w:rPr>
      <w:t>.202</w:t>
    </w:r>
    <w:r w:rsidRPr="00ED159B">
      <w:rPr>
        <w:rFonts w:asciiTheme="minorHAnsi" w:hAnsiTheme="minorHAnsi" w:cstheme="minorHAnsi"/>
        <w:b/>
        <w:iCs/>
        <w:color w:val="000000"/>
        <w:sz w:val="24"/>
        <w:szCs w:val="24"/>
        <w:lang w:val="pl-PL" w:eastAsia="zh-CN"/>
      </w:rPr>
      <w:t>1</w:t>
    </w:r>
  </w:p>
  <w:p w14:paraId="00E00DD1" w14:textId="52544BD0" w:rsidR="00CD0B8C" w:rsidRPr="00ED159B" w:rsidRDefault="00CD0B8C" w:rsidP="00CD0B8C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 w:rsidRPr="00ED159B">
      <w:rPr>
        <w:rFonts w:asciiTheme="minorHAnsi" w:hAnsiTheme="minorHAnsi" w:cstheme="minorHAnsi"/>
        <w:b/>
        <w:sz w:val="24"/>
        <w:szCs w:val="24"/>
      </w:rPr>
      <w:t>„</w:t>
    </w:r>
    <w:bookmarkStart w:id="1" w:name="_Hlk73349514"/>
    <w:r w:rsidR="003D250D" w:rsidRPr="003D250D">
      <w:rPr>
        <w:rFonts w:asciiTheme="minorHAnsi" w:hAnsiTheme="minorHAnsi" w:cstheme="minorHAnsi"/>
        <w:b/>
        <w:sz w:val="24"/>
        <w:szCs w:val="24"/>
        <w:lang w:val="pl-PL"/>
      </w:rPr>
      <w:t>Budowa placu zabaw przy ul. Aleja Samorządu Terytorialnego w Regułach</w:t>
    </w:r>
    <w:bookmarkEnd w:id="1"/>
    <w:r w:rsidR="003D250D" w:rsidRPr="003D250D">
      <w:rPr>
        <w:rFonts w:asciiTheme="minorHAnsi" w:hAnsiTheme="minorHAnsi" w:cstheme="minorHAnsi"/>
        <w:b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3C6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B0830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3224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039A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21CC9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9183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Dominika Kwiecińska</cp:lastModifiedBy>
  <cp:revision>13</cp:revision>
  <cp:lastPrinted>2021-05-06T12:43:00Z</cp:lastPrinted>
  <dcterms:created xsi:type="dcterms:W3CDTF">2021-05-10T09:54:00Z</dcterms:created>
  <dcterms:modified xsi:type="dcterms:W3CDTF">2021-06-09T06:17:00Z</dcterms:modified>
</cp:coreProperties>
</file>