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C398" w14:textId="77777777" w:rsidR="007975D9" w:rsidRPr="00483480" w:rsidRDefault="007975D9" w:rsidP="00BB14C9">
      <w:pPr>
        <w:autoSpaceDE w:val="0"/>
        <w:autoSpaceDN w:val="0"/>
        <w:adjustRightInd w:val="0"/>
        <w:jc w:val="center"/>
        <w:rPr>
          <w:b/>
          <w:bCs/>
          <w:i/>
          <w:color w:val="262626"/>
          <w:sz w:val="26"/>
          <w:szCs w:val="26"/>
        </w:rPr>
      </w:pPr>
      <w:r w:rsidRPr="00483480">
        <w:rPr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7BED433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EE1AD1" w:rsidRDefault="00040001" w:rsidP="00040001">
            <w:pPr>
              <w:pStyle w:val="Domylnyteks"/>
              <w:rPr>
                <w:b/>
                <w:color w:val="262626"/>
                <w:sz w:val="18"/>
                <w:szCs w:val="18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</w:rPr>
              <w:t>1)</w:t>
            </w:r>
            <w:r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/>
                <w:color w:val="262626"/>
                <w:sz w:val="20"/>
                <w:szCs w:val="20"/>
              </w:rPr>
              <w:t>DANE WYKONAWCY</w:t>
            </w:r>
            <w:r w:rsidR="00483480">
              <w:rPr>
                <w:b/>
                <w:color w:val="262626"/>
                <w:sz w:val="20"/>
                <w:szCs w:val="20"/>
              </w:rPr>
              <w:t>:</w:t>
            </w:r>
          </w:p>
          <w:p w14:paraId="32EA923F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BF95A6B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Wykonawca/Wykonawcy: _______________________________________________________________________________</w:t>
            </w:r>
          </w:p>
          <w:p w14:paraId="580EAB6A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45D2D4C1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_______</w:t>
            </w:r>
            <w:r w:rsidR="00EE1AD1" w:rsidRPr="00EE1AD1">
              <w:rPr>
                <w:color w:val="262626"/>
                <w:sz w:val="18"/>
                <w:szCs w:val="18"/>
              </w:rPr>
              <w:t>_______________________________________________________________________________</w:t>
            </w: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4438C262" w14:textId="77777777" w:rsidR="00040001" w:rsidRPr="00EE1AD1" w:rsidRDefault="00040001" w:rsidP="00040001">
            <w:pPr>
              <w:pStyle w:val="Domylnyteks"/>
              <w:ind w:firstLine="742"/>
              <w:rPr>
                <w:color w:val="262626"/>
                <w:sz w:val="18"/>
                <w:szCs w:val="18"/>
              </w:rPr>
            </w:pPr>
          </w:p>
          <w:p w14:paraId="50861460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REGON: __________________________________ </w:t>
            </w:r>
          </w:p>
          <w:p w14:paraId="42C87A7F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201028E3" w14:textId="77777777" w:rsidR="00EE1AD1" w:rsidRDefault="00040001" w:rsidP="00EE1AD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NIP/PESEL</w:t>
            </w:r>
            <w:r w:rsidR="00EE1AD1" w:rsidRPr="00EE1AD1">
              <w:rPr>
                <w:color w:val="262626"/>
                <w:sz w:val="18"/>
                <w:szCs w:val="18"/>
              </w:rPr>
              <w:t>: _______________________________________________________________________ __________________________________________</w:t>
            </w:r>
          </w:p>
          <w:p w14:paraId="26FD62A2" w14:textId="77777777" w:rsidR="00EE1AD1" w:rsidRPr="00EE1AD1" w:rsidRDefault="00EE1AD1" w:rsidP="00EE1AD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/w zależności od podmiotu/</w:t>
            </w:r>
          </w:p>
          <w:p w14:paraId="61BDB658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46093179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KRS</w:t>
            </w:r>
            <w:r w:rsidR="00EE1AD1" w:rsidRPr="00EE1AD1">
              <w:rPr>
                <w:color w:val="262626"/>
                <w:sz w:val="18"/>
                <w:szCs w:val="18"/>
              </w:rPr>
              <w:t>:</w:t>
            </w:r>
            <w:r w:rsidRPr="00EE1AD1">
              <w:rPr>
                <w:color w:val="262626"/>
                <w:sz w:val="18"/>
                <w:szCs w:val="18"/>
              </w:rPr>
              <w:t xml:space="preserve"> ______________________________________________________________________________</w:t>
            </w:r>
          </w:p>
          <w:p w14:paraId="69BBD130" w14:textId="77777777" w:rsidR="00040001" w:rsidRPr="00EE1AD1" w:rsidRDefault="00040001" w:rsidP="0004000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/w zależności od podmiotu/</w:t>
            </w:r>
          </w:p>
          <w:p w14:paraId="6554FD4B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088624CE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Adres</w:t>
            </w:r>
            <w:r w:rsidR="00EE1AD1" w:rsidRPr="00EE1AD1">
              <w:rPr>
                <w:color w:val="262626"/>
                <w:sz w:val="18"/>
                <w:szCs w:val="18"/>
              </w:rPr>
              <w:t xml:space="preserve"> siedziby</w:t>
            </w:r>
            <w:r w:rsidRPr="00EE1AD1">
              <w:rPr>
                <w:color w:val="262626"/>
                <w:sz w:val="18"/>
                <w:szCs w:val="18"/>
              </w:rPr>
              <w:t>: ________________________________________________________________________________________</w:t>
            </w:r>
          </w:p>
          <w:p w14:paraId="1D3E9E4C" w14:textId="77777777" w:rsidR="00040001" w:rsidRPr="00EE1AD1" w:rsidRDefault="00EE1AD1" w:rsidP="00EE1AD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/ulica z numerem budynku/lokalu,  kod pocztowy, miejscowość/</w:t>
            </w:r>
          </w:p>
          <w:p w14:paraId="064B8A93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       ______________________________________</w:t>
            </w:r>
          </w:p>
          <w:p w14:paraId="1B0FEF63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EE1AD1">
              <w:rPr>
                <w:color w:val="262626"/>
                <w:sz w:val="18"/>
                <w:szCs w:val="18"/>
              </w:rPr>
              <w:t xml:space="preserve">                          </w:t>
            </w:r>
            <w:r w:rsidRPr="00EE1AD1">
              <w:rPr>
                <w:color w:val="262626"/>
                <w:sz w:val="18"/>
                <w:szCs w:val="18"/>
              </w:rPr>
              <w:t xml:space="preserve">       /województwo/</w:t>
            </w:r>
          </w:p>
          <w:p w14:paraId="4D5F7577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</w:p>
          <w:p w14:paraId="622A4187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Adres zamieszkania : ____________________________________________________________________________________</w:t>
            </w:r>
          </w:p>
          <w:p w14:paraId="0A20B615" w14:textId="77777777" w:rsidR="00EE1AD1" w:rsidRPr="00EE1AD1" w:rsidRDefault="00EE1AD1" w:rsidP="00EE1AD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(dotyczy osób fizycznych prowadzących działalność gospodarczą)</w:t>
            </w:r>
          </w:p>
          <w:p w14:paraId="23F5F588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2DD93B33" w14:textId="77777777" w:rsidR="00EE1AD1" w:rsidRPr="00EE1AD1" w:rsidRDefault="00EE1AD1" w:rsidP="00EE1AD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       ______________________________________</w:t>
            </w:r>
          </w:p>
          <w:p w14:paraId="01C0D060" w14:textId="77777777" w:rsidR="00EE1AD1" w:rsidRPr="00EE1AD1" w:rsidRDefault="00EE1AD1" w:rsidP="00EE1AD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color w:val="262626"/>
                <w:sz w:val="18"/>
                <w:szCs w:val="18"/>
              </w:rPr>
              <w:t xml:space="preserve">                                          </w:t>
            </w:r>
            <w:r w:rsidRPr="00EE1AD1">
              <w:rPr>
                <w:color w:val="262626"/>
                <w:sz w:val="18"/>
                <w:szCs w:val="18"/>
              </w:rPr>
              <w:t xml:space="preserve"> /województwo/</w:t>
            </w:r>
          </w:p>
          <w:p w14:paraId="5D0692DE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03D3DFE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Dane teleadresowe na które należy przekazywać korespondencje związaną z niniejszym postepowaniem:</w:t>
            </w:r>
          </w:p>
          <w:p w14:paraId="288026F8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5763CEEF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2B0694AC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Osoba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wyznaczona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do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kontaktów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w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trakcie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147">
              <w:rPr>
                <w:color w:val="262626"/>
                <w:sz w:val="18"/>
                <w:szCs w:val="18"/>
                <w:lang w:val="de-DE"/>
              </w:rPr>
              <w:t>prowadzonego</w:t>
            </w:r>
            <w:proofErr w:type="spellEnd"/>
            <w:r w:rsidR="00141147"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postępowania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: </w:t>
            </w:r>
            <w:r w:rsidRPr="00EE1AD1">
              <w:rPr>
                <w:color w:val="262626"/>
                <w:sz w:val="18"/>
                <w:szCs w:val="18"/>
              </w:rPr>
              <w:t>______________________________________</w:t>
            </w:r>
          </w:p>
          <w:p w14:paraId="368248E7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3F338528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  <w:r w:rsidRPr="00EE1AD1">
              <w:rPr>
                <w:color w:val="262626"/>
                <w:sz w:val="18"/>
                <w:szCs w:val="18"/>
                <w:lang w:val="de-DE"/>
              </w:rPr>
              <w:t>Tel./fax: ____________________________________________________________________________</w:t>
            </w:r>
          </w:p>
          <w:p w14:paraId="3688350F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22685F03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  <w:proofErr w:type="spellStart"/>
            <w:r w:rsidRPr="00EE1AD1">
              <w:rPr>
                <w:color w:val="262626"/>
                <w:sz w:val="18"/>
                <w:szCs w:val="18"/>
                <w:lang w:val="de-DE"/>
              </w:rPr>
              <w:t>e-mail</w:t>
            </w:r>
            <w:proofErr w:type="spellEnd"/>
            <w:r w:rsidRPr="00EE1AD1">
              <w:rPr>
                <w:color w:val="262626"/>
                <w:sz w:val="18"/>
                <w:szCs w:val="18"/>
                <w:lang w:val="de-DE"/>
              </w:rPr>
              <w:t>: ____________________________________@________________________________________</w:t>
            </w:r>
          </w:p>
          <w:p w14:paraId="1911B269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</w:p>
          <w:p w14:paraId="56F62216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  <w:r w:rsidRPr="00EE1AD1">
              <w:rPr>
                <w:rFonts w:eastAsia="Calibri"/>
                <w:color w:val="262626"/>
                <w:sz w:val="18"/>
                <w:szCs w:val="18"/>
              </w:rPr>
              <w:t xml:space="preserve">Kategoria Przedsiębiorstwa* </w:t>
            </w:r>
            <w:r w:rsidRPr="00EE1AD1">
              <w:rPr>
                <w:rFonts w:eastAsia="Calibri"/>
                <w:i/>
                <w:color w:val="262626"/>
                <w:sz w:val="18"/>
                <w:szCs w:val="18"/>
              </w:rPr>
              <w:t>(zaznacz właściwe)</w:t>
            </w:r>
            <w:r w:rsidRPr="00EE1AD1">
              <w:rPr>
                <w:rFonts w:eastAsia="Calibri"/>
                <w:color w:val="262626"/>
                <w:sz w:val="18"/>
                <w:szCs w:val="18"/>
              </w:rPr>
              <w:t xml:space="preserve">: </w:t>
            </w:r>
          </w:p>
          <w:p w14:paraId="3B868BD2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</w:p>
          <w:bookmarkStart w:id="0" w:name="Wybór2"/>
          <w:p w14:paraId="33AECB5C" w14:textId="77777777" w:rsidR="00040001" w:rsidRPr="00EE1AD1" w:rsidRDefault="00040001" w:rsidP="00040001">
            <w:pPr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D1">
              <w:rPr>
                <w:color w:val="262626"/>
                <w:sz w:val="18"/>
                <w:szCs w:val="18"/>
              </w:rPr>
              <w:instrText xml:space="preserve"> FORMCHECKBOX </w:instrText>
            </w:r>
            <w:r w:rsidR="007859D7">
              <w:rPr>
                <w:color w:val="262626"/>
                <w:sz w:val="18"/>
                <w:szCs w:val="18"/>
              </w:rPr>
            </w:r>
            <w:r w:rsidR="007859D7">
              <w:rPr>
                <w:color w:val="262626"/>
                <w:sz w:val="18"/>
                <w:szCs w:val="18"/>
              </w:rPr>
              <w:fldChar w:fldCharType="separate"/>
            </w:r>
            <w:r w:rsidRPr="00EE1AD1">
              <w:rPr>
                <w:color w:val="262626"/>
                <w:sz w:val="18"/>
                <w:szCs w:val="18"/>
              </w:rPr>
              <w:fldChar w:fldCharType="end"/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mikroprzedsiębiorstwo  </w:t>
            </w:r>
            <w:bookmarkEnd w:id="0"/>
            <w:r w:rsidRPr="00EE1AD1">
              <w:rPr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D1">
              <w:rPr>
                <w:color w:val="262626"/>
                <w:sz w:val="18"/>
                <w:szCs w:val="18"/>
              </w:rPr>
              <w:instrText xml:space="preserve"> FORMCHECKBOX </w:instrText>
            </w:r>
            <w:r w:rsidR="007859D7">
              <w:rPr>
                <w:color w:val="262626"/>
                <w:sz w:val="18"/>
                <w:szCs w:val="18"/>
              </w:rPr>
            </w:r>
            <w:r w:rsidR="007859D7">
              <w:rPr>
                <w:color w:val="262626"/>
                <w:sz w:val="18"/>
                <w:szCs w:val="18"/>
              </w:rPr>
              <w:fldChar w:fldCharType="separate"/>
            </w:r>
            <w:r w:rsidRPr="00EE1AD1">
              <w:rPr>
                <w:color w:val="262626"/>
                <w:sz w:val="18"/>
                <w:szCs w:val="18"/>
              </w:rPr>
              <w:fldChar w:fldCharType="end"/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Cs/>
                <w:color w:val="262626"/>
                <w:sz w:val="18"/>
                <w:szCs w:val="18"/>
              </w:rPr>
              <w:t>małe przedsiębiorstwo</w:t>
            </w:r>
            <w:r w:rsidRPr="00EE1AD1">
              <w:rPr>
                <w:color w:val="262626"/>
                <w:sz w:val="18"/>
                <w:szCs w:val="18"/>
              </w:rPr>
              <w:t xml:space="preserve">   </w:t>
            </w:r>
            <w:r w:rsidRPr="00EE1AD1">
              <w:rPr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D1">
              <w:rPr>
                <w:color w:val="262626"/>
                <w:sz w:val="18"/>
                <w:szCs w:val="18"/>
              </w:rPr>
              <w:instrText xml:space="preserve"> FORMCHECKBOX </w:instrText>
            </w:r>
            <w:r w:rsidR="007859D7">
              <w:rPr>
                <w:color w:val="262626"/>
                <w:sz w:val="18"/>
                <w:szCs w:val="18"/>
              </w:rPr>
            </w:r>
            <w:r w:rsidR="007859D7">
              <w:rPr>
                <w:color w:val="262626"/>
                <w:sz w:val="18"/>
                <w:szCs w:val="18"/>
              </w:rPr>
              <w:fldChar w:fldCharType="separate"/>
            </w:r>
            <w:r w:rsidRPr="00EE1AD1">
              <w:rPr>
                <w:color w:val="262626"/>
                <w:sz w:val="18"/>
                <w:szCs w:val="18"/>
              </w:rPr>
              <w:fldChar w:fldCharType="end"/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Cs/>
                <w:color w:val="262626"/>
                <w:sz w:val="18"/>
                <w:szCs w:val="18"/>
              </w:rPr>
              <w:t>średnie przedsiębiorstwo</w:t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</w:p>
          <w:p w14:paraId="53BC5A9E" w14:textId="77777777" w:rsidR="007975D9" w:rsidRPr="00EE1AD1" w:rsidRDefault="007975D9" w:rsidP="0085237B">
            <w:pPr>
              <w:pStyle w:val="Domylnyteks"/>
              <w:rPr>
                <w:color w:val="262626"/>
                <w:sz w:val="8"/>
                <w:szCs w:val="8"/>
              </w:rPr>
            </w:pPr>
          </w:p>
        </w:tc>
      </w:tr>
      <w:tr w:rsidR="00E04D8E" w:rsidRPr="00EE1AD1" w14:paraId="00560DCC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EE1AD1" w:rsidRDefault="00E04D8E" w:rsidP="00E04D8E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18"/>
                <w:szCs w:val="18"/>
                <w:lang w:val="pl-PL"/>
              </w:rPr>
            </w:pPr>
          </w:p>
          <w:p w14:paraId="76708A4C" w14:textId="77777777" w:rsidR="00040001" w:rsidRPr="00EE1AD1" w:rsidRDefault="00040001" w:rsidP="00040001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18"/>
                <w:szCs w:val="18"/>
                <w:lang w:val="pl-PL"/>
              </w:rPr>
            </w:pPr>
            <w:r w:rsidRPr="00EE1AD1">
              <w:rPr>
                <w:color w:val="262626"/>
                <w:sz w:val="18"/>
                <w:szCs w:val="18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1CFDE29E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Reprezentowany przez: __________________________________________________________________________________</w:t>
            </w:r>
          </w:p>
          <w:p w14:paraId="52EB90FA" w14:textId="77777777" w:rsidR="00E04D8E" w:rsidRDefault="00040001" w:rsidP="00040001">
            <w:pPr>
              <w:pStyle w:val="Domylnyteks"/>
              <w:jc w:val="center"/>
              <w:rPr>
                <w:color w:val="262626"/>
                <w:sz w:val="16"/>
                <w:szCs w:val="16"/>
                <w:lang w:val="de-DE"/>
              </w:rPr>
            </w:pPr>
            <w:r w:rsidRPr="00EE1AD1">
              <w:rPr>
                <w:color w:val="262626"/>
                <w:sz w:val="18"/>
                <w:szCs w:val="18"/>
              </w:rPr>
              <w:t>/imię, nazwisko, stanowisko</w:t>
            </w:r>
            <w:r w:rsidR="00483480"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</w:rPr>
              <w:t>/</w:t>
            </w:r>
            <w:r w:rsidR="00E04D8E" w:rsidRPr="00EE1AD1">
              <w:rPr>
                <w:color w:val="262626"/>
                <w:sz w:val="16"/>
                <w:szCs w:val="16"/>
                <w:lang w:val="de-DE"/>
              </w:rPr>
              <w:t xml:space="preserve">   </w:t>
            </w:r>
          </w:p>
          <w:p w14:paraId="3225AEE6" w14:textId="77777777" w:rsidR="00483480" w:rsidRDefault="00483480" w:rsidP="00483480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podstawa reprezentacji</w:t>
            </w:r>
            <w:r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__________________________________________________________________________________</w:t>
            </w:r>
          </w:p>
          <w:p w14:paraId="6AB36C7E" w14:textId="77777777" w:rsidR="00483480" w:rsidRPr="00EE1AD1" w:rsidRDefault="00483480" w:rsidP="00483480">
            <w:pPr>
              <w:pStyle w:val="Domylnyteks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                                                    /pełnomocnictwo, umowa konsorcjum, spółki cywilnej z datą i numerem dokumentu/</w:t>
            </w:r>
          </w:p>
        </w:tc>
      </w:tr>
    </w:tbl>
    <w:p w14:paraId="005BED6E" w14:textId="77777777" w:rsidR="00E04D8E" w:rsidRPr="00EE1AD1" w:rsidRDefault="007975D9" w:rsidP="007975D9">
      <w:pPr>
        <w:autoSpaceDE w:val="0"/>
        <w:autoSpaceDN w:val="0"/>
        <w:adjustRightInd w:val="0"/>
        <w:rPr>
          <w:color w:val="262626"/>
          <w:sz w:val="4"/>
          <w:szCs w:val="4"/>
        </w:rPr>
      </w:pPr>
      <w:r w:rsidRPr="00EE1AD1">
        <w:rPr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5BC9F470" w14:textId="77777777" w:rsidTr="00205776">
        <w:tc>
          <w:tcPr>
            <w:tcW w:w="10065" w:type="dxa"/>
            <w:shd w:val="clear" w:color="auto" w:fill="DBE5F1"/>
          </w:tcPr>
          <w:p w14:paraId="61B04FC8" w14:textId="77777777" w:rsidR="007975D9" w:rsidRPr="00EE1AD1" w:rsidRDefault="00205776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EE1AD1">
              <w:rPr>
                <w:b/>
                <w:color w:val="262626"/>
                <w:sz w:val="18"/>
                <w:szCs w:val="18"/>
              </w:rPr>
              <w:t>2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E1AD1">
              <w:rPr>
                <w:b/>
                <w:color w:val="262626"/>
                <w:sz w:val="18"/>
                <w:szCs w:val="18"/>
              </w:rPr>
              <w:t xml:space="preserve"> OKREŚLENIE PRZEDMIOTU ZAMÓWIENIA</w:t>
            </w:r>
            <w:r w:rsidR="000A0329">
              <w:rPr>
                <w:b/>
                <w:color w:val="262626"/>
                <w:sz w:val="18"/>
                <w:szCs w:val="18"/>
              </w:rPr>
              <w:t xml:space="preserve"> OFERTY</w:t>
            </w:r>
            <w:r w:rsidR="000A0329"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</w:p>
          <w:p w14:paraId="43F1840F" w14:textId="77777777" w:rsidR="00C739F7" w:rsidRPr="00EE1AD1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14:paraId="2364148F" w14:textId="083307A5" w:rsidR="00940D49" w:rsidRPr="002578D9" w:rsidRDefault="007B5A80" w:rsidP="00940D49">
            <w:pPr>
              <w:tabs>
                <w:tab w:val="left" w:pos="1090"/>
              </w:tabs>
              <w:jc w:val="center"/>
              <w:rPr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2578D9">
              <w:rPr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A82064" w:rsidRPr="00A82064">
              <w:rPr>
                <w:b/>
                <w:sz w:val="26"/>
                <w:szCs w:val="26"/>
              </w:rPr>
              <w:t>Remont (modernizacja) zbiornika wodnego w Komorowie Wsi przy ul. Głównej, gmina Michałowice”</w:t>
            </w:r>
            <w:r w:rsidR="00940D49" w:rsidRPr="002578D9">
              <w:rPr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51757502" w14:textId="77777777" w:rsidR="00040001" w:rsidRPr="00EE1AD1" w:rsidRDefault="00040001" w:rsidP="00940D49">
            <w:pPr>
              <w:tabs>
                <w:tab w:val="left" w:pos="1090"/>
              </w:tabs>
              <w:jc w:val="center"/>
              <w:rPr>
                <w:b/>
                <w:i/>
                <w:iCs/>
                <w:color w:val="262626"/>
                <w:sz w:val="18"/>
                <w:szCs w:val="18"/>
              </w:rPr>
            </w:pPr>
          </w:p>
          <w:p w14:paraId="2216BD5F" w14:textId="4A34A334" w:rsidR="00040001" w:rsidRPr="002578D9" w:rsidRDefault="00040001" w:rsidP="00040001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2578D9">
              <w:rPr>
                <w:b/>
                <w:color w:val="262626"/>
                <w:sz w:val="24"/>
                <w:szCs w:val="24"/>
              </w:rPr>
              <w:t>ZP. 271.2</w:t>
            </w:r>
            <w:r w:rsidR="00950B82">
              <w:rPr>
                <w:b/>
                <w:color w:val="262626"/>
                <w:sz w:val="24"/>
                <w:szCs w:val="24"/>
              </w:rPr>
              <w:t>.</w:t>
            </w:r>
            <w:r w:rsidR="00A82064">
              <w:rPr>
                <w:b/>
                <w:color w:val="262626"/>
                <w:sz w:val="24"/>
                <w:szCs w:val="24"/>
              </w:rPr>
              <w:t>40</w:t>
            </w:r>
            <w:r w:rsidR="00A14A21" w:rsidRPr="002578D9">
              <w:rPr>
                <w:b/>
                <w:color w:val="262626"/>
                <w:sz w:val="24"/>
                <w:szCs w:val="24"/>
              </w:rPr>
              <w:t>.</w:t>
            </w:r>
            <w:r w:rsidRPr="002578D9">
              <w:rPr>
                <w:b/>
                <w:color w:val="262626"/>
                <w:sz w:val="24"/>
                <w:szCs w:val="24"/>
              </w:rPr>
              <w:t>2020</w:t>
            </w:r>
          </w:p>
          <w:p w14:paraId="5D6BB1B6" w14:textId="77777777" w:rsidR="00040001" w:rsidRPr="00EE1AD1" w:rsidRDefault="00040001" w:rsidP="00FB5035">
            <w:pPr>
              <w:jc w:val="center"/>
              <w:rPr>
                <w:b/>
                <w:sz w:val="18"/>
                <w:szCs w:val="18"/>
              </w:rPr>
            </w:pPr>
          </w:p>
          <w:p w14:paraId="078D88E9" w14:textId="77777777" w:rsidR="00B72698" w:rsidRPr="00EE1AD1" w:rsidRDefault="00B72698" w:rsidP="00040001">
            <w:pPr>
              <w:jc w:val="center"/>
              <w:rPr>
                <w:i/>
                <w:noProof/>
                <w:sz w:val="18"/>
                <w:szCs w:val="18"/>
              </w:rPr>
            </w:pPr>
          </w:p>
        </w:tc>
      </w:tr>
    </w:tbl>
    <w:p w14:paraId="6DB34374" w14:textId="77777777" w:rsidR="00E04D8E" w:rsidRPr="00EE1AD1" w:rsidRDefault="00E04D8E" w:rsidP="00E04D8E">
      <w:pPr>
        <w:pStyle w:val="Tekstpodstawowywcity3"/>
        <w:spacing w:after="0"/>
        <w:ind w:left="0"/>
        <w:rPr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1FFAC82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A005" w14:textId="77777777" w:rsidR="007975D9" w:rsidRPr="00EE1AD1" w:rsidRDefault="00205776" w:rsidP="00C739F7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E1AD1">
              <w:rPr>
                <w:color w:val="262626"/>
                <w:sz w:val="18"/>
                <w:szCs w:val="18"/>
              </w:rPr>
              <w:t xml:space="preserve"> </w:t>
            </w:r>
          </w:p>
          <w:p w14:paraId="6B1AA26D" w14:textId="73DB7BC2" w:rsidR="00C739F7" w:rsidRPr="00EE1AD1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>
              <w:rPr>
                <w:bCs/>
                <w:color w:val="262626"/>
                <w:lang w:eastAsia="pl-PL"/>
              </w:rPr>
              <w:t xml:space="preserve">WARTOŚĆ </w:t>
            </w:r>
            <w:r w:rsidR="00C739F7" w:rsidRPr="00EE1AD1">
              <w:rPr>
                <w:bCs/>
                <w:color w:val="262626"/>
                <w:lang w:eastAsia="pl-PL"/>
              </w:rPr>
              <w:t xml:space="preserve"> OFERTY </w:t>
            </w:r>
            <w:r w:rsidR="00C739F7" w:rsidRPr="00EE1AD1">
              <w:rPr>
                <w:b/>
                <w:bCs/>
                <w:color w:val="262626"/>
                <w:lang w:eastAsia="pl-PL"/>
              </w:rPr>
              <w:t>NETTO</w:t>
            </w:r>
            <w:r w:rsidR="00C739F7" w:rsidRPr="00EE1AD1">
              <w:rPr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EE1AD1">
              <w:rPr>
                <w:bCs/>
                <w:color w:val="262626"/>
                <w:lang w:eastAsia="pl-PL"/>
              </w:rPr>
              <w:t xml:space="preserve"> zgodna</w:t>
            </w:r>
            <w:r w:rsidR="00A82064">
              <w:rPr>
                <w:bCs/>
                <w:color w:val="262626"/>
                <w:lang w:eastAsia="pl-PL"/>
              </w:rPr>
              <w:t xml:space="preserve">/przeniesiona </w:t>
            </w:r>
            <w:r w:rsidR="00040001" w:rsidRPr="00EE1AD1">
              <w:rPr>
                <w:bCs/>
                <w:color w:val="262626"/>
                <w:lang w:eastAsia="pl-PL"/>
              </w:rPr>
              <w:t xml:space="preserve"> z </w:t>
            </w:r>
            <w:r w:rsidR="00A82064">
              <w:rPr>
                <w:bCs/>
                <w:color w:val="262626"/>
                <w:lang w:eastAsia="pl-PL"/>
              </w:rPr>
              <w:t>Kosztorysu ofertowego</w:t>
            </w:r>
          </w:p>
          <w:p w14:paraId="77D61BCB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>(należy określić cyfrowo i słownie w PLN)</w:t>
            </w:r>
          </w:p>
          <w:p w14:paraId="6BF51FAC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</w:p>
          <w:p w14:paraId="35CCFD1A" w14:textId="77777777" w:rsidR="00040001" w:rsidRPr="00EE1AD1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lastRenderedPageBreak/>
              <w:t xml:space="preserve">SŁOWNIE: </w:t>
            </w:r>
            <w:r w:rsidR="00040001" w:rsidRPr="00EE1AD1">
              <w:rPr>
                <w:bCs/>
                <w:color w:val="262626"/>
                <w:lang w:eastAsia="pl-PL"/>
              </w:rPr>
              <w:t>_______________________________________________</w:t>
            </w:r>
            <w:r w:rsidR="008C411F" w:rsidRPr="00EE1AD1">
              <w:rPr>
                <w:bCs/>
                <w:color w:val="262626"/>
                <w:lang w:eastAsia="pl-PL"/>
              </w:rPr>
              <w:t>_____________________</w:t>
            </w:r>
            <w:r w:rsidR="00040001" w:rsidRPr="00EE1AD1">
              <w:rPr>
                <w:bCs/>
                <w:color w:val="262626"/>
                <w:lang w:eastAsia="pl-PL"/>
              </w:rPr>
              <w:t xml:space="preserve">                 </w:t>
            </w:r>
          </w:p>
          <w:p w14:paraId="14168C6A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>_________________________________________________________________________________________</w:t>
            </w:r>
          </w:p>
          <w:p w14:paraId="40157A4D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</w:p>
          <w:p w14:paraId="1301B3DE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 xml:space="preserve">Podatek </w:t>
            </w:r>
            <w:r w:rsidRPr="00EE1AD1">
              <w:rPr>
                <w:b/>
                <w:bCs/>
                <w:color w:val="262626"/>
                <w:lang w:eastAsia="pl-PL"/>
              </w:rPr>
              <w:t>VAT ………%</w:t>
            </w:r>
            <w:r w:rsidRPr="00EE1AD1">
              <w:rPr>
                <w:bCs/>
                <w:color w:val="262626"/>
                <w:lang w:eastAsia="pl-PL"/>
              </w:rPr>
              <w:t>:  __________________________________ zł</w:t>
            </w:r>
          </w:p>
          <w:p w14:paraId="435E0199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>(należy określić cyfrowo i słownie w PLN)</w:t>
            </w:r>
          </w:p>
          <w:p w14:paraId="08701C08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</w:p>
          <w:p w14:paraId="4FF02364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>SŁOWNIE:  ______________________________________________________________________________________________</w:t>
            </w:r>
          </w:p>
          <w:p w14:paraId="4A8A8DEB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</w:p>
          <w:p w14:paraId="40733B00" w14:textId="77777777" w:rsidR="00C739F7" w:rsidRPr="00EE1AD1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>
              <w:rPr>
                <w:bCs/>
                <w:color w:val="262626"/>
                <w:lang w:eastAsia="pl-PL"/>
              </w:rPr>
              <w:t>WARTOŚĆ</w:t>
            </w:r>
            <w:r w:rsidR="00C739F7" w:rsidRPr="00EE1AD1">
              <w:rPr>
                <w:bCs/>
                <w:color w:val="262626"/>
                <w:lang w:eastAsia="pl-PL"/>
              </w:rPr>
              <w:t xml:space="preserve"> OFERTY </w:t>
            </w:r>
            <w:r w:rsidR="00C739F7" w:rsidRPr="00EE1AD1">
              <w:rPr>
                <w:b/>
                <w:bCs/>
                <w:color w:val="262626"/>
                <w:lang w:eastAsia="pl-PL"/>
              </w:rPr>
              <w:t>BRUTTO</w:t>
            </w:r>
            <w:r w:rsidR="00C739F7" w:rsidRPr="00EE1AD1">
              <w:rPr>
                <w:bCs/>
                <w:color w:val="262626"/>
                <w:lang w:eastAsia="pl-PL"/>
              </w:rPr>
              <w:t>: ___________________________________________ zł</w:t>
            </w:r>
          </w:p>
          <w:p w14:paraId="1FAB458B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>(należy określić cyfrowo i słownie w PLN)</w:t>
            </w:r>
          </w:p>
          <w:p w14:paraId="0897B779" w14:textId="77777777" w:rsidR="00C739F7" w:rsidRPr="00EE1AD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</w:p>
          <w:p w14:paraId="3F66457E" w14:textId="77777777" w:rsidR="008C411F" w:rsidRPr="00EE1AD1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bCs/>
                <w:color w:val="262626"/>
                <w:lang w:eastAsia="pl-PL"/>
              </w:rPr>
            </w:pPr>
            <w:r w:rsidRPr="00EE1AD1">
              <w:rPr>
                <w:bCs/>
                <w:color w:val="262626"/>
                <w:lang w:eastAsia="pl-PL"/>
              </w:rPr>
              <w:t xml:space="preserve">SŁOWNIE: </w:t>
            </w:r>
            <w:r w:rsidR="008C411F" w:rsidRPr="00EE1AD1">
              <w:rPr>
                <w:bCs/>
                <w:color w:val="262626"/>
                <w:lang w:eastAsia="pl-PL"/>
              </w:rPr>
              <w:t>______________________________________________________________________________________________</w:t>
            </w:r>
          </w:p>
          <w:p w14:paraId="5184D6E0" w14:textId="77777777" w:rsidR="00D659E8" w:rsidRPr="00EE1AD1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lang w:eastAsia="pl-PL"/>
              </w:rPr>
            </w:pPr>
          </w:p>
          <w:p w14:paraId="703442FD" w14:textId="77777777" w:rsidR="00C739F7" w:rsidRPr="00A42AB3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0A0329">
              <w:rPr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>
              <w:rPr>
                <w:color w:val="262626"/>
                <w:sz w:val="18"/>
                <w:szCs w:val="18"/>
                <w:lang w:eastAsia="pl-PL"/>
              </w:rPr>
              <w:t>, że p</w:t>
            </w:r>
            <w:r w:rsidR="00C739F7" w:rsidRPr="00EE1AD1">
              <w:rPr>
                <w:color w:val="262626"/>
                <w:sz w:val="18"/>
                <w:szCs w:val="18"/>
                <w:lang w:eastAsia="pl-PL"/>
              </w:rPr>
              <w:t>rzedstawione w ofercie ceny nie stanowią cen dumpingowych i złożenie oferty nie stanowi czynu nieuczciwej konkurencji</w:t>
            </w:r>
            <w:r>
              <w:rPr>
                <w:color w:val="262626"/>
                <w:sz w:val="18"/>
                <w:szCs w:val="18"/>
                <w:lang w:eastAsia="pl-PL"/>
              </w:rPr>
              <w:t>.</w:t>
            </w:r>
          </w:p>
        </w:tc>
      </w:tr>
    </w:tbl>
    <w:p w14:paraId="72DDCE98" w14:textId="77777777" w:rsidR="00205776" w:rsidRPr="00EE1AD1" w:rsidRDefault="00205776" w:rsidP="007975D9">
      <w:pPr>
        <w:rPr>
          <w:color w:val="262626"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842A7E" w:rsidRPr="00EE1AD1" w14:paraId="0D50A53E" w14:textId="77777777" w:rsidTr="00842A7E">
        <w:tc>
          <w:tcPr>
            <w:tcW w:w="10065" w:type="dxa"/>
          </w:tcPr>
          <w:p w14:paraId="424B872B" w14:textId="77777777" w:rsidR="00842A7E" w:rsidRPr="00EE1AD1" w:rsidRDefault="00950B82" w:rsidP="00842A7E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  <w:r w:rsidRPr="00EE1AD1">
              <w:rPr>
                <w:b/>
                <w:color w:val="262626"/>
                <w:sz w:val="18"/>
                <w:szCs w:val="18"/>
              </w:rPr>
              <w:t>4)</w:t>
            </w:r>
            <w:r w:rsidR="00842A7E"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  <w:r w:rsidR="00034E60" w:rsidRPr="00B50B65">
              <w:rPr>
                <w:b/>
                <w:bCs/>
                <w:color w:val="262626"/>
                <w:sz w:val="20"/>
                <w:szCs w:val="20"/>
              </w:rPr>
              <w:t>KRYTERIUM nr 2</w:t>
            </w:r>
            <w:r w:rsidR="00034E60" w:rsidRPr="00B50B65">
              <w:rPr>
                <w:b/>
                <w:sz w:val="20"/>
                <w:szCs w:val="20"/>
              </w:rPr>
              <w:t xml:space="preserve"> (wypełnia Wykonawca)</w:t>
            </w:r>
            <w:r w:rsidR="006F7D84">
              <w:rPr>
                <w:b/>
                <w:sz w:val="20"/>
                <w:szCs w:val="20"/>
              </w:rPr>
              <w:t xml:space="preserve"> </w:t>
            </w:r>
            <w:r w:rsidR="00034E60" w:rsidRPr="00B50B65">
              <w:rPr>
                <w:b/>
                <w:color w:val="262626"/>
                <w:sz w:val="20"/>
                <w:szCs w:val="20"/>
              </w:rPr>
              <w:t>OKRES GWARANCJI</w:t>
            </w:r>
            <w:r w:rsidR="00483480">
              <w:rPr>
                <w:b/>
                <w:color w:val="262626"/>
                <w:sz w:val="20"/>
                <w:szCs w:val="20"/>
              </w:rPr>
              <w:t>:</w:t>
            </w:r>
          </w:p>
          <w:p w14:paraId="668D5077" w14:textId="77777777" w:rsidR="00F63113" w:rsidRPr="00EE1AD1" w:rsidRDefault="00F63113" w:rsidP="00842A7E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</w:p>
          <w:p w14:paraId="5654C8E2" w14:textId="77777777" w:rsidR="00EE772A" w:rsidRPr="00EE772A" w:rsidRDefault="00842A7E" w:rsidP="00EE772A">
            <w:pPr>
              <w:pStyle w:val="NormalnyWeb"/>
              <w:spacing w:before="0" w:after="0" w:line="360" w:lineRule="auto"/>
              <w:rPr>
                <w:sz w:val="18"/>
                <w:szCs w:val="18"/>
              </w:rPr>
            </w:pPr>
            <w:r w:rsidRPr="00EE772A">
              <w:rPr>
                <w:b/>
                <w:color w:val="262626"/>
                <w:sz w:val="18"/>
                <w:szCs w:val="18"/>
              </w:rPr>
              <w:t xml:space="preserve">Oświadczamy, iż </w:t>
            </w:r>
            <w:r w:rsidR="00B50B65" w:rsidRPr="00EE772A">
              <w:rPr>
                <w:b/>
                <w:color w:val="262626"/>
                <w:sz w:val="18"/>
                <w:szCs w:val="18"/>
              </w:rPr>
              <w:t xml:space="preserve">udzielamy Zamawiającemu ………… miesięcy gwarancji </w:t>
            </w:r>
            <w:r w:rsidR="00EE772A" w:rsidRPr="00EE772A">
              <w:rPr>
                <w:sz w:val="18"/>
                <w:szCs w:val="18"/>
              </w:rPr>
              <w:t>jakości</w:t>
            </w:r>
            <w:r w:rsidR="00EE772A" w:rsidRPr="00EE772A">
              <w:rPr>
                <w:b/>
                <w:bCs/>
                <w:sz w:val="18"/>
                <w:szCs w:val="18"/>
              </w:rPr>
              <w:t xml:space="preserve"> </w:t>
            </w:r>
            <w:r w:rsidR="00EE772A" w:rsidRPr="00EE772A">
              <w:rPr>
                <w:sz w:val="18"/>
                <w:szCs w:val="18"/>
              </w:rPr>
              <w:t>na wykonane roboty oraz zastosowane materiały</w:t>
            </w:r>
            <w:r w:rsidR="00B50B65" w:rsidRPr="00EE772A">
              <w:rPr>
                <w:sz w:val="18"/>
                <w:szCs w:val="18"/>
              </w:rPr>
              <w:t>, liczonej od dnia podpisania protokołu odbioru robót</w:t>
            </w:r>
            <w:r w:rsidR="00EE772A">
              <w:rPr>
                <w:sz w:val="18"/>
                <w:szCs w:val="18"/>
              </w:rPr>
              <w:t>.</w:t>
            </w:r>
          </w:p>
          <w:p w14:paraId="0DAB7646" w14:textId="77777777" w:rsidR="00842A7E" w:rsidRDefault="00842A7E" w:rsidP="005B5CB1">
            <w:pPr>
              <w:pStyle w:val="NormalnyWeb"/>
              <w:spacing w:before="0" w:after="0"/>
              <w:rPr>
                <w:i/>
                <w:color w:val="262626"/>
                <w:sz w:val="18"/>
                <w:szCs w:val="18"/>
              </w:rPr>
            </w:pPr>
            <w:r w:rsidRPr="00B50B65">
              <w:rPr>
                <w:i/>
                <w:color w:val="262626"/>
                <w:sz w:val="18"/>
                <w:szCs w:val="18"/>
              </w:rPr>
              <w:t>(zob. pkt. 1</w:t>
            </w:r>
            <w:r w:rsidR="00B50B65">
              <w:rPr>
                <w:i/>
                <w:color w:val="262626"/>
                <w:sz w:val="18"/>
                <w:szCs w:val="18"/>
              </w:rPr>
              <w:t>7</w:t>
            </w:r>
            <w:r w:rsidRPr="00B50B65">
              <w:rPr>
                <w:i/>
                <w:color w:val="262626"/>
                <w:sz w:val="18"/>
                <w:szCs w:val="18"/>
              </w:rPr>
              <w:t xml:space="preserve"> SIWZ, należy wybrać jeden z wariantów: </w:t>
            </w:r>
            <w:r w:rsidR="006C17F2">
              <w:rPr>
                <w:i/>
                <w:color w:val="262626"/>
                <w:sz w:val="18"/>
                <w:szCs w:val="18"/>
              </w:rPr>
              <w:t xml:space="preserve">36 </w:t>
            </w:r>
            <w:r w:rsidR="00B50B65">
              <w:rPr>
                <w:i/>
                <w:color w:val="262626"/>
                <w:sz w:val="18"/>
                <w:szCs w:val="18"/>
              </w:rPr>
              <w:t>miesi</w:t>
            </w:r>
            <w:r w:rsidR="007E1466">
              <w:rPr>
                <w:i/>
                <w:color w:val="262626"/>
                <w:sz w:val="18"/>
                <w:szCs w:val="18"/>
              </w:rPr>
              <w:t>ęcy</w:t>
            </w:r>
            <w:r w:rsidR="00B50B65">
              <w:rPr>
                <w:i/>
                <w:color w:val="262626"/>
                <w:sz w:val="18"/>
                <w:szCs w:val="18"/>
              </w:rPr>
              <w:t xml:space="preserve">, </w:t>
            </w:r>
            <w:r w:rsidR="006C17F2">
              <w:rPr>
                <w:i/>
                <w:color w:val="262626"/>
                <w:sz w:val="18"/>
                <w:szCs w:val="18"/>
              </w:rPr>
              <w:t>48</w:t>
            </w:r>
            <w:r w:rsidR="00B50B65">
              <w:rPr>
                <w:i/>
                <w:color w:val="262626"/>
                <w:sz w:val="18"/>
                <w:szCs w:val="18"/>
              </w:rPr>
              <w:t xml:space="preserve"> miesięcy lub </w:t>
            </w:r>
            <w:r w:rsidR="006C17F2">
              <w:rPr>
                <w:i/>
                <w:color w:val="262626"/>
                <w:sz w:val="18"/>
                <w:szCs w:val="18"/>
              </w:rPr>
              <w:t>60</w:t>
            </w:r>
            <w:r w:rsidR="00B50B65">
              <w:rPr>
                <w:i/>
                <w:color w:val="262626"/>
                <w:sz w:val="18"/>
                <w:szCs w:val="18"/>
              </w:rPr>
              <w:t xml:space="preserve"> miesi</w:t>
            </w:r>
            <w:r w:rsidR="007E1466">
              <w:rPr>
                <w:i/>
                <w:color w:val="262626"/>
                <w:sz w:val="18"/>
                <w:szCs w:val="18"/>
              </w:rPr>
              <w:t>ące</w:t>
            </w:r>
            <w:r w:rsidRPr="00B50B65">
              <w:rPr>
                <w:i/>
                <w:color w:val="262626"/>
                <w:sz w:val="18"/>
                <w:szCs w:val="18"/>
              </w:rPr>
              <w:t>)</w:t>
            </w:r>
          </w:p>
          <w:p w14:paraId="05E50BB0" w14:textId="77777777" w:rsidR="00922A9A" w:rsidRPr="00B50B65" w:rsidRDefault="00922A9A" w:rsidP="005B5CB1">
            <w:pPr>
              <w:pStyle w:val="NormalnyWeb"/>
              <w:spacing w:before="0" w:after="0"/>
              <w:rPr>
                <w:i/>
                <w:color w:val="262626"/>
                <w:sz w:val="18"/>
                <w:szCs w:val="18"/>
              </w:rPr>
            </w:pPr>
          </w:p>
          <w:p w14:paraId="3EFE1184" w14:textId="77777777" w:rsidR="00922A9A" w:rsidRPr="00922A9A" w:rsidRDefault="00922A9A" w:rsidP="00922A9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922A9A">
              <w:rPr>
                <w:i/>
                <w:sz w:val="18"/>
                <w:szCs w:val="18"/>
              </w:rPr>
              <w:t>UWAGA!!</w:t>
            </w:r>
          </w:p>
          <w:p w14:paraId="33F2BFBC" w14:textId="77777777" w:rsidR="00922A9A" w:rsidRPr="00922A9A" w:rsidRDefault="00922A9A" w:rsidP="00922A9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922A9A">
              <w:rPr>
                <w:i/>
                <w:sz w:val="18"/>
                <w:szCs w:val="18"/>
              </w:rPr>
              <w:t xml:space="preserve">Nieokreślenie okresu gwarancji w „Formularzu ofertowym” będzie traktowane jako deklaracja najkrótszego okresu gwarancji  tj. </w:t>
            </w:r>
            <w:r w:rsidR="006C17F2">
              <w:rPr>
                <w:i/>
                <w:sz w:val="18"/>
                <w:szCs w:val="18"/>
              </w:rPr>
              <w:t>36</w:t>
            </w:r>
            <w:r w:rsidRPr="00922A9A">
              <w:rPr>
                <w:i/>
                <w:sz w:val="18"/>
                <w:szCs w:val="18"/>
              </w:rPr>
              <w:t xml:space="preserve"> miesięcy  i w związku z tym oferta w ww. kryterium otrzyma 0 pkt.</w:t>
            </w:r>
          </w:p>
          <w:p w14:paraId="02B24D6B" w14:textId="77777777" w:rsidR="00842A7E" w:rsidRPr="00922A9A" w:rsidRDefault="00922A9A" w:rsidP="00922A9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922A9A">
              <w:rPr>
                <w:i/>
                <w:sz w:val="18"/>
                <w:szCs w:val="18"/>
              </w:rPr>
              <w:t xml:space="preserve">W przypadku gdy okres gwarancji będzie krótszy  niż </w:t>
            </w:r>
            <w:r w:rsidR="006C17F2">
              <w:rPr>
                <w:i/>
                <w:sz w:val="18"/>
                <w:szCs w:val="18"/>
              </w:rPr>
              <w:t>36</w:t>
            </w:r>
            <w:r w:rsidRPr="00922A9A">
              <w:rPr>
                <w:i/>
                <w:sz w:val="18"/>
                <w:szCs w:val="18"/>
              </w:rPr>
              <w:t xml:space="preserve"> miesiące  oferta zostanie odrzucona jako niespełniająca wymagań. </w:t>
            </w:r>
          </w:p>
        </w:tc>
      </w:tr>
      <w:tr w:rsidR="00A42AB3" w:rsidRPr="00EE1AD1" w14:paraId="7E9D4007" w14:textId="77777777" w:rsidTr="006F7D84">
        <w:trPr>
          <w:trHeight w:val="632"/>
        </w:trPr>
        <w:tc>
          <w:tcPr>
            <w:tcW w:w="10065" w:type="dxa"/>
          </w:tcPr>
          <w:p w14:paraId="69DFE4CF" w14:textId="77777777" w:rsidR="00A42AB3" w:rsidRDefault="00A42AB3" w:rsidP="00A42AB3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  <w:r>
              <w:rPr>
                <w:b/>
                <w:bCs/>
                <w:color w:val="262626"/>
                <w:sz w:val="20"/>
                <w:szCs w:val="20"/>
              </w:rPr>
              <w:t xml:space="preserve">5) </w:t>
            </w:r>
            <w:r w:rsidRPr="00B50B65">
              <w:rPr>
                <w:b/>
                <w:bCs/>
                <w:color w:val="262626"/>
                <w:sz w:val="20"/>
                <w:szCs w:val="20"/>
              </w:rPr>
              <w:t xml:space="preserve">KRYTERIUM nr </w:t>
            </w:r>
            <w:r>
              <w:rPr>
                <w:b/>
                <w:bCs/>
                <w:color w:val="262626"/>
                <w:sz w:val="20"/>
                <w:szCs w:val="20"/>
              </w:rPr>
              <w:t>3</w:t>
            </w:r>
            <w:r w:rsidRPr="00B50B65">
              <w:rPr>
                <w:b/>
                <w:sz w:val="20"/>
                <w:szCs w:val="20"/>
              </w:rPr>
              <w:t xml:space="preserve"> (wypełnia Wykonawca)</w:t>
            </w:r>
            <w:r w:rsidRPr="0029283B">
              <w:rPr>
                <w:b/>
                <w:kern w:val="144"/>
                <w:sz w:val="22"/>
                <w:szCs w:val="22"/>
              </w:rPr>
              <w:t xml:space="preserve"> </w:t>
            </w:r>
            <w:r w:rsidRPr="00A42AB3">
              <w:rPr>
                <w:b/>
                <w:kern w:val="144"/>
                <w:sz w:val="20"/>
                <w:szCs w:val="20"/>
              </w:rPr>
              <w:t xml:space="preserve">Doświadczenie osób wyznaczonych do realizacji zamówienia                                    </w:t>
            </w:r>
          </w:p>
          <w:p w14:paraId="4D59CD41" w14:textId="77777777" w:rsidR="00A42AB3" w:rsidRDefault="00A42AB3" w:rsidP="00A42AB3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  <w:r>
              <w:rPr>
                <w:b/>
                <w:kern w:val="144"/>
                <w:sz w:val="20"/>
                <w:szCs w:val="20"/>
              </w:rPr>
              <w:t xml:space="preserve">                                      </w:t>
            </w:r>
            <w:r w:rsidRPr="00A42AB3">
              <w:rPr>
                <w:b/>
                <w:kern w:val="144"/>
                <w:sz w:val="20"/>
                <w:szCs w:val="20"/>
              </w:rPr>
              <w:t>(Kierownika Budowy)</w:t>
            </w:r>
            <w:r>
              <w:rPr>
                <w:b/>
                <w:kern w:val="144"/>
                <w:sz w:val="20"/>
                <w:szCs w:val="20"/>
              </w:rPr>
              <w:t>:</w:t>
            </w:r>
          </w:p>
          <w:p w14:paraId="09240F08" w14:textId="10275E65" w:rsidR="00A42AB3" w:rsidRDefault="00A42AB3" w:rsidP="00A42AB3">
            <w:pPr>
              <w:pStyle w:val="NormalnyWeb"/>
              <w:rPr>
                <w:bCs/>
                <w:i/>
                <w:sz w:val="20"/>
                <w:szCs w:val="20"/>
              </w:rPr>
            </w:pPr>
            <w:r w:rsidRPr="00A42AB3">
              <w:rPr>
                <w:b/>
                <w:color w:val="262626"/>
                <w:sz w:val="20"/>
                <w:szCs w:val="20"/>
              </w:rPr>
              <w:t xml:space="preserve">Oświadczam, że wskazana przez nas osoba Pan/Pani…………………………………………………………………… do realizacji zamówienia jako Kierownik budowy </w:t>
            </w:r>
            <w:r w:rsidR="00A82064">
              <w:rPr>
                <w:b/>
                <w:color w:val="262626"/>
                <w:sz w:val="20"/>
                <w:szCs w:val="20"/>
              </w:rPr>
              <w:t xml:space="preserve">pełniła funkcję </w:t>
            </w:r>
            <w:r w:rsidR="00A82064" w:rsidRPr="00A82064">
              <w:rPr>
                <w:b/>
                <w:color w:val="262626"/>
                <w:sz w:val="20"/>
                <w:szCs w:val="20"/>
              </w:rPr>
              <w:t xml:space="preserve">kierownika budowy lub kierownika robót lub inspektora nadzoru przy realizacji </w:t>
            </w:r>
            <w:r w:rsidRPr="00A42AB3">
              <w:rPr>
                <w:b/>
                <w:color w:val="262626"/>
                <w:sz w:val="20"/>
                <w:szCs w:val="20"/>
              </w:rPr>
              <w:t>co najmniej ………………….. (</w:t>
            </w:r>
            <w:r w:rsidRPr="00A42AB3">
              <w:rPr>
                <w:bCs/>
                <w:i/>
                <w:sz w:val="20"/>
                <w:szCs w:val="20"/>
              </w:rPr>
              <w:t>należy podać liczbę nadzorowanych inwestycji</w:t>
            </w:r>
            <w:r w:rsidRPr="00A42AB3">
              <w:rPr>
                <w:bCs/>
                <w:i/>
                <w:color w:val="262626"/>
                <w:sz w:val="20"/>
                <w:szCs w:val="20"/>
              </w:rPr>
              <w:t xml:space="preserve">) </w:t>
            </w:r>
            <w:r w:rsidR="00A82064" w:rsidRPr="00A82064">
              <w:rPr>
                <w:b/>
                <w:iCs/>
                <w:color w:val="262626"/>
                <w:sz w:val="20"/>
                <w:szCs w:val="20"/>
              </w:rPr>
              <w:t>inwestycji dotyczącej budowy, przebudowy, rozbudowy lub remontu co najmniej jednego obiektu gospodarki wodnej takiego jak jaz, próg, stopień, zapora, ziemny zbiornik wodny o wartości minimum 2 mln zł brutto</w:t>
            </w:r>
            <w:r w:rsidRPr="00A42AB3">
              <w:rPr>
                <w:bCs/>
                <w:i/>
                <w:sz w:val="20"/>
                <w:szCs w:val="20"/>
              </w:rPr>
              <w:t>.</w:t>
            </w:r>
          </w:p>
          <w:p w14:paraId="47616645" w14:textId="32AF79AE" w:rsidR="005A270E" w:rsidRPr="00A42AB3" w:rsidRDefault="000D66B1" w:rsidP="00A82064">
            <w:pPr>
              <w:pStyle w:val="NormalnyWeb"/>
              <w:rPr>
                <w:b/>
                <w:kern w:val="144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O</w:t>
            </w:r>
            <w:r w:rsidR="00A42AB3" w:rsidRPr="00A42AB3">
              <w:rPr>
                <w:b/>
                <w:color w:val="262626"/>
                <w:sz w:val="20"/>
                <w:szCs w:val="20"/>
              </w:rPr>
              <w:t>świadczenie jest zgodne z wykazem</w:t>
            </w:r>
            <w:r w:rsidR="00A82064">
              <w:rPr>
                <w:b/>
                <w:color w:val="262626"/>
                <w:sz w:val="20"/>
                <w:szCs w:val="20"/>
              </w:rPr>
              <w:t>, na podstawie którego zostaną przyznawane punkty,</w:t>
            </w:r>
            <w:r w:rsidR="00A42AB3" w:rsidRPr="00A42AB3">
              <w:rPr>
                <w:b/>
                <w:color w:val="262626"/>
                <w:sz w:val="20"/>
                <w:szCs w:val="20"/>
              </w:rPr>
              <w:t xml:space="preserve"> sporządzonym przez Wykonawcę</w:t>
            </w:r>
            <w:r w:rsidR="008F4C60">
              <w:rPr>
                <w:b/>
                <w:color w:val="262626"/>
                <w:sz w:val="20"/>
                <w:szCs w:val="20"/>
              </w:rPr>
              <w:t>, wypełnionym poniżej</w:t>
            </w:r>
            <w:r w:rsidR="00A82064">
              <w:rPr>
                <w:b/>
                <w:color w:val="262626"/>
                <w:sz w:val="20"/>
                <w:szCs w:val="20"/>
              </w:rPr>
              <w:t>:</w:t>
            </w:r>
          </w:p>
        </w:tc>
      </w:tr>
      <w:tr w:rsidR="005A270E" w:rsidRPr="00EE1AD1" w14:paraId="7967B19A" w14:textId="77777777" w:rsidTr="006F7D84">
        <w:trPr>
          <w:trHeight w:val="632"/>
        </w:trPr>
        <w:tc>
          <w:tcPr>
            <w:tcW w:w="10065" w:type="dxa"/>
          </w:tcPr>
          <w:p w14:paraId="71AE3A03" w14:textId="77777777" w:rsidR="005A270E" w:rsidRDefault="005A270E" w:rsidP="005A270E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43F46D77" w14:textId="77777777" w:rsidR="00A96F2F" w:rsidRDefault="00A96F2F" w:rsidP="005A270E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1318491F" w14:textId="77777777" w:rsidR="00A96F2F" w:rsidRDefault="00A96F2F" w:rsidP="005A270E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518"/>
              <w:gridCol w:w="2930"/>
              <w:gridCol w:w="5472"/>
            </w:tblGrid>
            <w:tr w:rsidR="008A30FA" w:rsidRPr="001B5D1F" w14:paraId="1AF716CB" w14:textId="77777777" w:rsidTr="005B6715">
              <w:trPr>
                <w:cantSplit/>
                <w:trHeight w:val="335"/>
                <w:jc w:val="center"/>
              </w:trPr>
              <w:tc>
                <w:tcPr>
                  <w:tcW w:w="4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5B9EA67" w14:textId="7CBD6DCE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KRYTERI</w:t>
                  </w:r>
                  <w:r w:rsidR="00A82064">
                    <w:rPr>
                      <w:b/>
                      <w:sz w:val="20"/>
                      <w:szCs w:val="20"/>
                    </w:rPr>
                    <w:t>UM nr 3</w:t>
                  </w: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8623779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6F2F" w:rsidRPr="001B5D1F" w14:paraId="483D342A" w14:textId="77777777" w:rsidTr="005B6715">
              <w:trPr>
                <w:cantSplit/>
                <w:trHeight w:val="335"/>
                <w:jc w:val="center"/>
              </w:trPr>
              <w:tc>
                <w:tcPr>
                  <w:tcW w:w="4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4322A90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3978E5B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1B5D1F" w14:paraId="0B83AE41" w14:textId="77777777" w:rsidTr="005B6715">
              <w:trPr>
                <w:cantSplit/>
                <w:trHeight w:val="335"/>
                <w:jc w:val="center"/>
              </w:trPr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F0719CE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E75D8E9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A0F6433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E704C" w:rsidRPr="001B5D1F" w14:paraId="5F9CE353" w14:textId="77777777" w:rsidTr="005B6715">
              <w:trPr>
                <w:cantSplit/>
                <w:trHeight w:val="14358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5C0B028" w14:textId="77777777" w:rsidR="005A270E" w:rsidRPr="00187651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2BF61" w14:textId="77777777" w:rsidR="005A270E" w:rsidRPr="00A82064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82064">
                    <w:rPr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21E4C5B4" w14:textId="77777777" w:rsidR="005A270E" w:rsidRPr="00A82064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60815F95" w14:textId="6B73270D" w:rsidR="005A270E" w:rsidRPr="00A82064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color w:val="000099"/>
                      <w:sz w:val="20"/>
                      <w:szCs w:val="20"/>
                    </w:rPr>
                  </w:pPr>
                  <w:r w:rsidRPr="00A82064">
                    <w:rPr>
                      <w:bCs/>
                      <w:color w:val="000099"/>
                      <w:sz w:val="20"/>
                      <w:szCs w:val="20"/>
                    </w:rPr>
                    <w:t xml:space="preserve">Doświadczenie </w:t>
                  </w:r>
                  <w:r w:rsidR="00A82064" w:rsidRPr="00A82064">
                    <w:rPr>
                      <w:bCs/>
                      <w:color w:val="000099"/>
                      <w:sz w:val="20"/>
                      <w:szCs w:val="20"/>
                    </w:rPr>
                    <w:t>osoby</w:t>
                  </w:r>
                  <w:r w:rsidRPr="00A82064">
                    <w:rPr>
                      <w:bCs/>
                      <w:color w:val="000099"/>
                      <w:sz w:val="20"/>
                      <w:szCs w:val="20"/>
                    </w:rPr>
                    <w:t xml:space="preserve"> wyznaczon</w:t>
                  </w:r>
                  <w:r w:rsidR="00A82064" w:rsidRPr="00A82064">
                    <w:rPr>
                      <w:bCs/>
                      <w:color w:val="000099"/>
                      <w:sz w:val="20"/>
                      <w:szCs w:val="20"/>
                    </w:rPr>
                    <w:t>ej</w:t>
                  </w:r>
                </w:p>
                <w:p w14:paraId="5E3CC51F" w14:textId="77777777" w:rsidR="005A270E" w:rsidRPr="00A82064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color w:val="000099"/>
                      <w:sz w:val="20"/>
                      <w:szCs w:val="20"/>
                    </w:rPr>
                  </w:pPr>
                  <w:r w:rsidRPr="00A82064">
                    <w:rPr>
                      <w:bCs/>
                      <w:color w:val="000099"/>
                      <w:sz w:val="20"/>
                      <w:szCs w:val="20"/>
                    </w:rPr>
                    <w:t>do realizacji zamówienia</w:t>
                  </w:r>
                </w:p>
                <w:p w14:paraId="5C6328FA" w14:textId="3BAE1130" w:rsidR="005A270E" w:rsidRPr="00A82064" w:rsidRDefault="00A82064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82064">
                    <w:rPr>
                      <w:bCs/>
                      <w:color w:val="000099"/>
                      <w:sz w:val="20"/>
                      <w:szCs w:val="20"/>
                    </w:rPr>
                    <w:t xml:space="preserve">- </w:t>
                  </w:r>
                  <w:r w:rsidR="005A270E" w:rsidRPr="00A82064">
                    <w:rPr>
                      <w:bCs/>
                      <w:color w:val="000099"/>
                      <w:sz w:val="20"/>
                      <w:szCs w:val="20"/>
                    </w:rPr>
                    <w:t>Kierownika Budowy</w:t>
                  </w:r>
                  <w:r w:rsidRPr="00A82064">
                    <w:rPr>
                      <w:bCs/>
                      <w:color w:val="000099"/>
                      <w:sz w:val="20"/>
                      <w:szCs w:val="20"/>
                    </w:rPr>
                    <w:t xml:space="preserve">  posiadającego uprawnienia budowlane bez ograniczeń do prowadzenia robót w specjalności inżynieryjnej hydrotechnicznej lub wodno-melioracyjnej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7DC2E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B36B6FE" w14:textId="77777777" w:rsidR="005A270E" w:rsidRDefault="005A270E" w:rsidP="005A270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doświadczenie </w:t>
                  </w:r>
                  <w:r w:rsidRPr="00407006">
                    <w:rPr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4D16DF6D" w14:textId="77777777" w:rsidR="005A270E" w:rsidRDefault="005A270E" w:rsidP="005A270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14:paraId="0186386F" w14:textId="77777777" w:rsidR="005A270E" w:rsidRPr="00407006" w:rsidRDefault="005A270E" w:rsidP="005A270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…………………</w:t>
                  </w:r>
                  <w:r w:rsidRPr="00407006">
                    <w:rPr>
                      <w:b/>
                      <w:i/>
                      <w:sz w:val="18"/>
                      <w:szCs w:val="18"/>
                    </w:rPr>
                    <w:t>……………………..</w:t>
                  </w:r>
                </w:p>
                <w:p w14:paraId="152FBA04" w14:textId="77777777" w:rsidR="005A270E" w:rsidRDefault="005A270E" w:rsidP="005A270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2FFEE10" w14:textId="77777777" w:rsidR="005A270E" w:rsidRDefault="005A270E" w:rsidP="005A270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F5CD384" w14:textId="77777777" w:rsidR="005A270E" w:rsidRPr="00407006" w:rsidRDefault="005A270E" w:rsidP="005A270E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772B15C3" w14:textId="47C5E4E1" w:rsidR="005A270E" w:rsidRDefault="005A270E" w:rsidP="005A270E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Kierownika Budowy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="003A4FDB">
                    <w:rPr>
                      <w:i/>
                      <w:sz w:val="18"/>
                      <w:szCs w:val="18"/>
                    </w:rPr>
                    <w:t xml:space="preserve">w specjalności </w:t>
                  </w:r>
                  <w:r w:rsidR="00A82064" w:rsidRPr="00A82064">
                    <w:rPr>
                      <w:i/>
                      <w:sz w:val="18"/>
                      <w:szCs w:val="18"/>
                    </w:rPr>
                    <w:t>inżynieryjnej hydrotechnicznej lub wodno-melioracyjnej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            </w:t>
                  </w:r>
                </w:p>
                <w:p w14:paraId="4AEEDD7D" w14:textId="77777777" w:rsidR="005A270E" w:rsidRPr="00407006" w:rsidRDefault="005A270E" w:rsidP="005A270E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min. ……</w:t>
                  </w:r>
                  <w:r w:rsidRPr="0040700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…….</w:t>
                  </w:r>
                  <w:r w:rsidR="003A4FDB">
                    <w:rPr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48B3E3CB" w14:textId="77777777" w:rsidR="005A270E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3836C55A" w14:textId="77777777" w:rsidR="001E704C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83DE909" w14:textId="77777777" w:rsidR="001E704C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A21C1DA" w14:textId="77777777" w:rsidR="001E704C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1E704C">
                    <w:rPr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2C16C241" w14:textId="77777777" w:rsidR="001E704C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  <w:p w14:paraId="00270D56" w14:textId="77777777" w:rsidR="001E704C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  <w:p w14:paraId="753747EC" w14:textId="77777777" w:rsidR="001E704C" w:rsidRPr="001E704C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  <w:p w14:paraId="64CF24F7" w14:textId="77777777" w:rsidR="001E704C" w:rsidRDefault="001E704C" w:rsidP="001E704C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1E704C">
                    <w:rPr>
                      <w:sz w:val="18"/>
                      <w:szCs w:val="18"/>
                    </w:rPr>
                    <w:t>Podstawa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E704C">
                    <w:rPr>
                      <w:sz w:val="18"/>
                      <w:szCs w:val="18"/>
                    </w:rPr>
                    <w:t>dysponowania:</w:t>
                  </w:r>
                </w:p>
                <w:p w14:paraId="79CA0619" w14:textId="77777777" w:rsidR="001E704C" w:rsidRDefault="001E704C" w:rsidP="001E704C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</w:p>
                <w:p w14:paraId="5658DC46" w14:textId="77777777" w:rsidR="001E704C" w:rsidRPr="001E704C" w:rsidRDefault="001E704C" w:rsidP="001E704C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1E704C">
                    <w:rPr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2A07588D" w14:textId="77777777" w:rsidR="001E704C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76DCDB02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(</w:t>
                  </w:r>
                  <w:r w:rsidRPr="00407006">
                    <w:rPr>
                      <w:b/>
                      <w:i/>
                      <w:color w:val="000099"/>
                      <w:sz w:val="18"/>
                      <w:szCs w:val="18"/>
                    </w:rPr>
                    <w:t xml:space="preserve">należy podać liczbę </w:t>
                  </w:r>
                  <w:r w:rsidR="003A4FDB">
                    <w:rPr>
                      <w:b/>
                      <w:i/>
                      <w:color w:val="000099"/>
                      <w:sz w:val="18"/>
                      <w:szCs w:val="18"/>
                    </w:rPr>
                    <w:t xml:space="preserve">robót </w:t>
                  </w:r>
                  <w:r w:rsidRPr="00407006">
                    <w:rPr>
                      <w:b/>
                      <w:i/>
                      <w:color w:val="000099"/>
                      <w:sz w:val="18"/>
                      <w:szCs w:val="18"/>
                    </w:rPr>
                    <w:t>oraz imię i nazwisko osoby, której dotyczy doświadczenie</w:t>
                  </w:r>
                  <w:r w:rsidRPr="00407006">
                    <w:rPr>
                      <w:i/>
                      <w:sz w:val="18"/>
                      <w:szCs w:val="18"/>
                    </w:rPr>
                    <w:t>).</w:t>
                  </w:r>
                </w:p>
                <w:p w14:paraId="11CAC800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B676D9C" w14:textId="77777777" w:rsidR="005A270E" w:rsidRDefault="005A270E" w:rsidP="005B6715">
                  <w:pPr>
                    <w:pStyle w:val="Bezodstpw"/>
                    <w:jc w:val="center"/>
                    <w:rPr>
                      <w:rFonts w:ascii="Garamond" w:hAnsi="Garamond"/>
                      <w:b/>
                      <w:i/>
                      <w:color w:val="000099"/>
                      <w:sz w:val="20"/>
                    </w:rPr>
                  </w:pPr>
                </w:p>
                <w:p w14:paraId="191A8B35" w14:textId="77777777" w:rsidR="005A270E" w:rsidRPr="00407006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A5B260E" w14:textId="77777777" w:rsidR="005A270E" w:rsidRPr="00407006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1: Rodzaj </w:t>
                  </w:r>
                  <w:r w:rsidR="003A4FDB">
                    <w:rPr>
                      <w:i/>
                      <w:sz w:val="18"/>
                      <w:szCs w:val="18"/>
                    </w:rPr>
                    <w:t>robót budowlanych</w:t>
                  </w:r>
                  <w:r w:rsidR="00A96F2F">
                    <w:rPr>
                      <w:i/>
                      <w:sz w:val="18"/>
                      <w:szCs w:val="18"/>
                    </w:rPr>
                    <w:t>/prac</w:t>
                  </w:r>
                  <w:r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05CFAA9A" w14:textId="77777777" w:rsidR="005A270E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0AD07C50" w14:textId="77777777" w:rsidR="008A30FA" w:rsidRPr="00407006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7B3DBC89" w14:textId="77777777" w:rsidR="008F4C60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a: </w:t>
                  </w:r>
                  <w:r w:rsidR="00DA0025">
                    <w:rPr>
                      <w:i/>
                      <w:sz w:val="18"/>
                      <w:szCs w:val="18"/>
                    </w:rPr>
                    <w:t>p</w:t>
                  </w:r>
                  <w:r w:rsidR="008A30FA">
                    <w:rPr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0A76CBCF" w14:textId="77777777" w:rsidR="00A96F2F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 w:rsidR="008A30FA"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0A757761" w14:textId="77777777" w:rsidR="008F4C60" w:rsidRPr="00407006" w:rsidRDefault="008F4C60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57717A09" w14:textId="284B28C2" w:rsidR="00A96F2F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b:</w:t>
                  </w:r>
                  <w:r w:rsidR="008A30FA">
                    <w:rPr>
                      <w:i/>
                      <w:sz w:val="18"/>
                      <w:szCs w:val="18"/>
                    </w:rPr>
                    <w:t xml:space="preserve"> rodzaj robót, nazwa przedsięwzięcia, 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96F2F">
                    <w:rPr>
                      <w:i/>
                      <w:sz w:val="18"/>
                      <w:szCs w:val="18"/>
                    </w:rPr>
                    <w:t>miejsce wykonania robót/ prac</w:t>
                  </w:r>
                  <w:r w:rsidR="008A30FA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96F2F">
                    <w:rPr>
                      <w:i/>
                      <w:sz w:val="18"/>
                      <w:szCs w:val="18"/>
                    </w:rPr>
                    <w:t>(kubatura/powierzchnia obiektu użyteczności publicznej</w:t>
                  </w:r>
                  <w:r w:rsidR="00A82064">
                    <w:rPr>
                      <w:i/>
                      <w:sz w:val="18"/>
                      <w:szCs w:val="18"/>
                    </w:rPr>
                    <w:t>) i jej wartość</w:t>
                  </w:r>
                  <w:r w:rsidR="00A96F2F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37639525" w14:textId="77777777" w:rsidR="00A96F2F" w:rsidRDefault="00A96F2F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025D792C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56FE4076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2FBC08A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3F165E87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58352633" w14:textId="77777777" w:rsidR="00A96F2F" w:rsidRDefault="00A96F2F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A076579" w14:textId="77777777" w:rsidR="005A270E" w:rsidRPr="00407006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</w:t>
                  </w:r>
                  <w:r w:rsidR="00A96F2F">
                    <w:rPr>
                      <w:i/>
                      <w:sz w:val="18"/>
                      <w:szCs w:val="18"/>
                    </w:rPr>
                    <w:t>) t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realizacji</w:t>
                  </w:r>
                  <w:r w:rsidR="00A96F2F">
                    <w:rPr>
                      <w:i/>
                      <w:sz w:val="18"/>
                      <w:szCs w:val="18"/>
                    </w:rPr>
                    <w:t xml:space="preserve"> robót/prac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58CC787F" w14:textId="77777777" w:rsidR="005A270E" w:rsidRPr="00407006" w:rsidRDefault="005A270E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37377A0D" w14:textId="77777777" w:rsidR="005A270E" w:rsidRPr="00407006" w:rsidRDefault="005A270E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66521D5C" w14:textId="77777777" w:rsidR="005A270E" w:rsidRPr="00407006" w:rsidRDefault="005B6715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</w:t>
                  </w:r>
                  <w:r w:rsidR="005A270E"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73D4E0D" w14:textId="77777777" w:rsidR="001E704C" w:rsidRPr="00407006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: </w:t>
                  </w:r>
                  <w:r w:rsidR="001E704C" w:rsidRPr="00407006">
                    <w:rPr>
                      <w:i/>
                      <w:sz w:val="18"/>
                      <w:szCs w:val="18"/>
                    </w:rPr>
                    <w:t xml:space="preserve">Rodzaj </w:t>
                  </w:r>
                  <w:r w:rsidR="001E704C">
                    <w:rPr>
                      <w:i/>
                      <w:sz w:val="18"/>
                      <w:szCs w:val="18"/>
                    </w:rPr>
                    <w:t>robót budowlanych/prac</w:t>
                  </w:r>
                  <w:r w:rsidR="001E704C"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1E704C"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05E83DB1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3993513E" w14:textId="77777777" w:rsidR="008A30FA" w:rsidRPr="00407006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3A09C3A" w14:textId="77777777" w:rsidR="008A30FA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a: </w:t>
                  </w:r>
                  <w:r w:rsidR="00DA0025">
                    <w:rPr>
                      <w:i/>
                      <w:sz w:val="18"/>
                      <w:szCs w:val="18"/>
                    </w:rPr>
                    <w:t>p</w:t>
                  </w:r>
                  <w:r w:rsidR="008A30FA">
                    <w:rPr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23963BB5" w14:textId="77777777" w:rsidR="008A30FA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557D520A" w14:textId="77777777" w:rsidR="008A30FA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43C127D1" w14:textId="77777777" w:rsidR="008A30FA" w:rsidRPr="00407006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4216320" w14:textId="2939A0DC" w:rsidR="008A30FA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b:</w:t>
                  </w:r>
                  <w:r>
                    <w:rPr>
                      <w:i/>
                      <w:sz w:val="18"/>
                      <w:szCs w:val="18"/>
                    </w:rPr>
                    <w:t xml:space="preserve"> rodzaj robót, nazwa przedsięwzięcia, 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miejsce wykonania robót/ prac (kubatura/powierzchnia obiektu użyteczności publicznej</w:t>
                  </w:r>
                  <w:r w:rsidR="00A82064">
                    <w:rPr>
                      <w:i/>
                      <w:sz w:val="18"/>
                      <w:szCs w:val="18"/>
                    </w:rPr>
                    <w:t>) i jej wartość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6FE4B989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4AEA0BA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A58BF09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29A59057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4F9F2BCD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28603B47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ECEEA8A" w14:textId="77777777" w:rsidR="001E704C" w:rsidRPr="00407006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realizacji robót/prac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33085825" w14:textId="77777777" w:rsidR="001E704C" w:rsidRPr="00407006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622A5D21" w14:textId="77777777" w:rsidR="001E704C" w:rsidRPr="00407006" w:rsidRDefault="001E704C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0E43A517" w14:textId="77777777" w:rsidR="00A96F2F" w:rsidRDefault="00A96F2F" w:rsidP="005B6715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54211E9F" w14:textId="77777777" w:rsidR="001E704C" w:rsidRPr="00407006" w:rsidRDefault="00A96F2F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3.</w:t>
                  </w:r>
                  <w:r w:rsidR="001E704C" w:rsidRPr="00407006">
                    <w:rPr>
                      <w:i/>
                      <w:sz w:val="18"/>
                      <w:szCs w:val="18"/>
                    </w:rPr>
                    <w:t xml:space="preserve"> Rodzaj </w:t>
                  </w:r>
                  <w:r w:rsidR="001E704C">
                    <w:rPr>
                      <w:i/>
                      <w:sz w:val="18"/>
                      <w:szCs w:val="18"/>
                    </w:rPr>
                    <w:t>robót budowlanych/prac</w:t>
                  </w:r>
                  <w:r w:rsidR="001E704C"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1E704C"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15A0AD9B" w14:textId="77777777" w:rsidR="001E704C" w:rsidRPr="00407006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5030BFBE" w14:textId="77777777" w:rsidR="008A30FA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 xml:space="preserve">a: </w:t>
                  </w:r>
                  <w:r w:rsidR="00DA0025">
                    <w:rPr>
                      <w:i/>
                      <w:sz w:val="18"/>
                      <w:szCs w:val="18"/>
                    </w:rPr>
                    <w:t>p</w:t>
                  </w:r>
                  <w:r w:rsidR="008A30FA">
                    <w:rPr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7938AAD8" w14:textId="77777777" w:rsidR="008A30FA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DFF23F9" w14:textId="77777777" w:rsidR="008A30FA" w:rsidRPr="00407006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1013B28B" w14:textId="6B5E98E7" w:rsidR="008A30FA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b:</w:t>
                  </w:r>
                  <w:r>
                    <w:rPr>
                      <w:i/>
                      <w:sz w:val="18"/>
                      <w:szCs w:val="18"/>
                    </w:rPr>
                    <w:t xml:space="preserve"> rodzaj robót, nazwa przedsięwzięcia, 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miejsce wykonania robót/ prac (kubatura/powierzchnia obiektu użyteczności publicznej</w:t>
                  </w:r>
                  <w:r w:rsidR="00A82064">
                    <w:rPr>
                      <w:i/>
                      <w:sz w:val="18"/>
                      <w:szCs w:val="18"/>
                    </w:rPr>
                    <w:t>) i jej wartość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5EB542FB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AD771C5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634838E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07A7DB7F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4D9C42BF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EB96848" w14:textId="77777777" w:rsidR="001E704C" w:rsidRPr="00407006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realizacji robót/prac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29E29CA0" w14:textId="77777777" w:rsidR="001E704C" w:rsidRPr="00407006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759F7360" w14:textId="77777777" w:rsidR="001E704C" w:rsidRPr="00407006" w:rsidRDefault="001E704C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011A0E22" w14:textId="77777777" w:rsidR="005A270E" w:rsidRPr="006A6AAC" w:rsidRDefault="005A270E" w:rsidP="005B6715">
                  <w:pPr>
                    <w:pStyle w:val="Bezodstpw"/>
                    <w:jc w:val="center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  <w:r w:rsidRPr="006A6AAC">
                    <w:rPr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6A6AAC">
                    <w:rPr>
                      <w:iCs/>
                      <w:sz w:val="20"/>
                      <w:szCs w:val="20"/>
                    </w:rPr>
                    <w:t>ilość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 xml:space="preserve">powtórzeń zgodna z </w:t>
                  </w:r>
                  <w:r w:rsidR="003A4FDB">
                    <w:rPr>
                      <w:iCs/>
                      <w:sz w:val="20"/>
                      <w:szCs w:val="20"/>
                    </w:rPr>
                    <w:t>liczb</w:t>
                  </w:r>
                  <w:r w:rsidR="00A96F2F">
                    <w:rPr>
                      <w:iCs/>
                      <w:sz w:val="20"/>
                      <w:szCs w:val="20"/>
                    </w:rPr>
                    <w:t>ą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3A4FDB">
                    <w:rPr>
                      <w:iCs/>
                      <w:sz w:val="20"/>
                      <w:szCs w:val="20"/>
                    </w:rPr>
                    <w:t>wskazanych robót</w:t>
                  </w:r>
                  <w:r>
                    <w:rPr>
                      <w:iCs/>
                      <w:sz w:val="20"/>
                      <w:szCs w:val="20"/>
                    </w:rPr>
                    <w:t xml:space="preserve"> w kol. 2</w:t>
                  </w:r>
                </w:p>
              </w:tc>
            </w:tr>
          </w:tbl>
          <w:p w14:paraId="20C9D11B" w14:textId="77777777" w:rsidR="005A270E" w:rsidRDefault="005A270E" w:rsidP="005A270E">
            <w:pPr>
              <w:pStyle w:val="NormalnyWeb"/>
              <w:spacing w:before="0" w:after="0"/>
              <w:rPr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E1AD1" w14:paraId="3ECB7A63" w14:textId="77777777" w:rsidTr="006F7D84">
        <w:trPr>
          <w:trHeight w:val="632"/>
        </w:trPr>
        <w:tc>
          <w:tcPr>
            <w:tcW w:w="10065" w:type="dxa"/>
          </w:tcPr>
          <w:p w14:paraId="1A155503" w14:textId="77777777" w:rsidR="005A270E" w:rsidRPr="00EE1AD1" w:rsidRDefault="005A270E" w:rsidP="005A270E">
            <w:pPr>
              <w:pStyle w:val="NormalnyWeb"/>
              <w:spacing w:before="0" w:after="0"/>
              <w:jc w:val="right"/>
              <w:rPr>
                <w:b/>
                <w:color w:val="262626"/>
                <w:sz w:val="18"/>
                <w:szCs w:val="18"/>
              </w:rPr>
            </w:pPr>
          </w:p>
          <w:p w14:paraId="3F6B1581" w14:textId="77777777" w:rsidR="005A270E" w:rsidRDefault="005A270E" w:rsidP="005A270E">
            <w:pPr>
              <w:pStyle w:val="NormalnyWeb"/>
              <w:spacing w:before="0" w:after="0" w:line="360" w:lineRule="auto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6</w:t>
            </w:r>
            <w:r w:rsidRPr="00EE1AD1">
              <w:rPr>
                <w:b/>
                <w:color w:val="262626"/>
                <w:sz w:val="18"/>
                <w:szCs w:val="18"/>
              </w:rPr>
              <w:t>) TERMIN WYKONANIA ZAMÓWIENIA</w:t>
            </w:r>
            <w:r>
              <w:rPr>
                <w:b/>
                <w:color w:val="262626"/>
                <w:sz w:val="18"/>
                <w:szCs w:val="18"/>
              </w:rPr>
              <w:t>:</w:t>
            </w:r>
          </w:p>
          <w:p w14:paraId="0A24BF4C" w14:textId="77777777" w:rsidR="005A270E" w:rsidRPr="004C575B" w:rsidRDefault="005A270E" w:rsidP="005A270E">
            <w:pPr>
              <w:pStyle w:val="NormalnyWeb"/>
              <w:spacing w:before="0" w:after="0" w:line="360" w:lineRule="auto"/>
              <w:rPr>
                <w:b/>
                <w:color w:val="262626"/>
                <w:sz w:val="18"/>
                <w:szCs w:val="18"/>
              </w:rPr>
            </w:pPr>
            <w:r w:rsidRPr="004C575B">
              <w:rPr>
                <w:color w:val="262626"/>
                <w:sz w:val="18"/>
                <w:szCs w:val="18"/>
              </w:rPr>
              <w:t>zobowiązujemy się wykonać roboty związane z realizacją zamówienia w terminach wymaganych przez Zamawiającego określonych w</w:t>
            </w:r>
            <w:r>
              <w:rPr>
                <w:color w:val="262626"/>
                <w:sz w:val="18"/>
                <w:szCs w:val="18"/>
              </w:rPr>
              <w:t> </w:t>
            </w:r>
            <w:r w:rsidRPr="004C575B">
              <w:rPr>
                <w:color w:val="262626"/>
                <w:sz w:val="18"/>
                <w:szCs w:val="18"/>
              </w:rPr>
              <w:t>SIWZ.</w:t>
            </w:r>
          </w:p>
        </w:tc>
      </w:tr>
      <w:tr w:rsidR="005A270E" w:rsidRPr="00EE1AD1" w14:paraId="3AD53223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F22EF26" w14:textId="77777777" w:rsidR="005A270E" w:rsidRDefault="005A270E" w:rsidP="005A270E">
            <w:pPr>
              <w:pStyle w:val="NormalnyWeb"/>
              <w:spacing w:before="0" w:after="0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7</w:t>
            </w:r>
            <w:r w:rsidRPr="00EE1AD1">
              <w:rPr>
                <w:b/>
                <w:color w:val="262626"/>
                <w:sz w:val="18"/>
                <w:szCs w:val="18"/>
              </w:rPr>
              <w:t xml:space="preserve">) WARUNKI PŁATNOŚCI </w:t>
            </w:r>
          </w:p>
          <w:p w14:paraId="1A3D4DB6" w14:textId="77777777" w:rsidR="005A270E" w:rsidRDefault="005A270E" w:rsidP="005A270E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</w:p>
          <w:p w14:paraId="3CDB0ED7" w14:textId="77777777" w:rsidR="005A270E" w:rsidRPr="004C575B" w:rsidRDefault="005A270E" w:rsidP="005A270E">
            <w:pPr>
              <w:pStyle w:val="NormalnyWeb"/>
              <w:spacing w:before="0" w:after="0"/>
              <w:rPr>
                <w:bCs/>
                <w:color w:val="262626"/>
                <w:sz w:val="18"/>
                <w:szCs w:val="18"/>
              </w:rPr>
            </w:pPr>
            <w:r w:rsidRPr="004C575B">
              <w:rPr>
                <w:bCs/>
                <w:color w:val="262626"/>
                <w:sz w:val="18"/>
                <w:szCs w:val="18"/>
              </w:rPr>
              <w:t xml:space="preserve">Niniejszym potwierdzamy i akceptujemy warunki płatności określone w </w:t>
            </w:r>
            <w:r>
              <w:rPr>
                <w:bCs/>
                <w:color w:val="262626"/>
                <w:sz w:val="18"/>
                <w:szCs w:val="18"/>
              </w:rPr>
              <w:t>„</w:t>
            </w:r>
            <w:r w:rsidRPr="004C575B">
              <w:rPr>
                <w:bCs/>
                <w:color w:val="262626"/>
                <w:sz w:val="18"/>
                <w:szCs w:val="18"/>
              </w:rPr>
              <w:t>Projekcie umowy</w:t>
            </w:r>
            <w:r>
              <w:rPr>
                <w:bCs/>
                <w:color w:val="262626"/>
                <w:sz w:val="18"/>
                <w:szCs w:val="18"/>
              </w:rPr>
              <w:t>”</w:t>
            </w:r>
            <w:r w:rsidRPr="004C575B">
              <w:rPr>
                <w:bCs/>
                <w:color w:val="262626"/>
                <w:sz w:val="18"/>
                <w:szCs w:val="18"/>
              </w:rPr>
              <w:t xml:space="preserve"> stanowiącym załącznik do SIWZ</w:t>
            </w:r>
          </w:p>
        </w:tc>
      </w:tr>
    </w:tbl>
    <w:p w14:paraId="1FF12F00" w14:textId="77777777" w:rsidR="00842A7E" w:rsidRPr="00EE1AD1" w:rsidRDefault="00842A7E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E1AD1" w14:paraId="2B4EB3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77777777" w:rsidR="005F5D43" w:rsidRPr="00EE1AD1" w:rsidRDefault="00A42AB3" w:rsidP="007952D4">
            <w:pPr>
              <w:pStyle w:val="NormalnyWeb"/>
              <w:rPr>
                <w:b/>
                <w:bCs/>
                <w:color w:val="262626"/>
                <w:sz w:val="18"/>
                <w:szCs w:val="18"/>
              </w:rPr>
            </w:pPr>
            <w:r>
              <w:rPr>
                <w:b/>
                <w:bCs/>
                <w:color w:val="262626"/>
                <w:sz w:val="18"/>
                <w:szCs w:val="18"/>
              </w:rPr>
              <w:t>8</w:t>
            </w:r>
            <w:r w:rsidR="005F5D43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5F5D43"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  <w:r w:rsidR="006F7D84" w:rsidRPr="00EE1AD1">
              <w:rPr>
                <w:b/>
                <w:color w:val="262626"/>
                <w:sz w:val="18"/>
                <w:szCs w:val="18"/>
              </w:rPr>
              <w:t>PODWYKONAWSTWO</w:t>
            </w:r>
          </w:p>
          <w:p w14:paraId="088CAEE8" w14:textId="77777777" w:rsidR="005F5D43" w:rsidRPr="00EE1AD1" w:rsidRDefault="005F5D43" w:rsidP="00F3105E">
            <w:pPr>
              <w:pStyle w:val="NormalnyWeb"/>
              <w:spacing w:before="0" w:after="0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Oświadczam</w:t>
            </w:r>
            <w:r w:rsidR="006F7D84">
              <w:rPr>
                <w:color w:val="262626"/>
                <w:sz w:val="18"/>
                <w:szCs w:val="18"/>
              </w:rPr>
              <w:t>y</w:t>
            </w:r>
            <w:r w:rsidRPr="00EE1AD1">
              <w:rPr>
                <w:color w:val="262626"/>
                <w:sz w:val="18"/>
                <w:szCs w:val="18"/>
              </w:rPr>
              <w:t>, że zamierzam</w:t>
            </w:r>
            <w:r w:rsidR="006F7D84">
              <w:rPr>
                <w:color w:val="262626"/>
                <w:sz w:val="18"/>
                <w:szCs w:val="18"/>
              </w:rPr>
              <w:t>y</w:t>
            </w:r>
            <w:r w:rsidRPr="00EE1AD1">
              <w:rPr>
                <w:color w:val="262626"/>
                <w:sz w:val="18"/>
                <w:szCs w:val="18"/>
              </w:rPr>
              <w:t>* / nie zamierzam</w:t>
            </w:r>
            <w:r w:rsidR="006F7D84">
              <w:rPr>
                <w:color w:val="262626"/>
                <w:sz w:val="18"/>
                <w:szCs w:val="18"/>
              </w:rPr>
              <w:t>y</w:t>
            </w:r>
            <w:r w:rsidRPr="00EE1AD1">
              <w:rPr>
                <w:color w:val="262626"/>
                <w:sz w:val="18"/>
                <w:szCs w:val="18"/>
              </w:rPr>
              <w:t>* powierzyć podwykonawcom następujące części zamówienia:</w:t>
            </w:r>
          </w:p>
          <w:p w14:paraId="181EB375" w14:textId="77777777" w:rsidR="005F5D43" w:rsidRPr="00EE1AD1" w:rsidRDefault="005F5D43" w:rsidP="00F3105E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6CD74A50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1/ ________________________________________________       ________________________________________________</w:t>
            </w:r>
          </w:p>
          <w:p w14:paraId="1A4AC036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40BC8B18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2/ ________________________________________________       ________________________________________________</w:t>
            </w:r>
          </w:p>
          <w:p w14:paraId="1C30E965" w14:textId="77777777" w:rsidR="006C17F2" w:rsidRPr="00EE1AD1" w:rsidRDefault="005F5D43" w:rsidP="006C17F2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1B767AB8" w14:textId="77777777" w:rsidR="00462756" w:rsidRPr="00EE1AD1" w:rsidRDefault="005F5D43" w:rsidP="00842A7E">
            <w:pPr>
              <w:pStyle w:val="NormalnyWeb"/>
              <w:spacing w:before="0" w:after="0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/część zamówienia/                                              /imię n</w:t>
            </w:r>
            <w:r w:rsidR="00842A7E" w:rsidRPr="00EE1AD1">
              <w:rPr>
                <w:color w:val="262626"/>
                <w:sz w:val="18"/>
                <w:szCs w:val="18"/>
              </w:rPr>
              <w:t>azwisko, nazwa, adres pocztowy/</w:t>
            </w:r>
          </w:p>
        </w:tc>
      </w:tr>
    </w:tbl>
    <w:p w14:paraId="0538854C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12B81D98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45E5A39" w14:textId="77777777" w:rsidR="00BC5E41" w:rsidRPr="00EE1AD1" w:rsidRDefault="00A42AB3" w:rsidP="00452F8D">
            <w:pPr>
              <w:suppressAutoHyphens w:val="0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color w:val="262626"/>
                <w:sz w:val="18"/>
                <w:szCs w:val="18"/>
                <w:lang w:eastAsia="pl-PL"/>
              </w:rPr>
              <w:t>9</w:t>
            </w:r>
            <w:r w:rsidR="00326F03" w:rsidRPr="00EE1AD1">
              <w:rPr>
                <w:b/>
                <w:color w:val="262626"/>
                <w:sz w:val="18"/>
                <w:szCs w:val="18"/>
                <w:lang w:eastAsia="pl-PL"/>
              </w:rPr>
              <w:t>)</w:t>
            </w:r>
            <w:r w:rsidR="00326F03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83480" w:rsidRPr="00483480">
              <w:rPr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326F03" w:rsidRPr="00EE1AD1">
              <w:rPr>
                <w:color w:val="262626"/>
                <w:sz w:val="18"/>
                <w:szCs w:val="18"/>
                <w:lang w:eastAsia="pl-PL"/>
              </w:rPr>
              <w:t xml:space="preserve">, że zgodnie z art. 29 ust. 3a ustawy Prawo zamówień publicznych, przy </w:t>
            </w:r>
            <w:r w:rsidR="00263BC7" w:rsidRPr="00EE1AD1">
              <w:rPr>
                <w:color w:val="262626"/>
                <w:sz w:val="18"/>
                <w:szCs w:val="18"/>
                <w:lang w:eastAsia="pl-PL"/>
              </w:rPr>
              <w:t>realizacji przedmiotu zamówieni</w:t>
            </w:r>
            <w:r w:rsidR="00326F03" w:rsidRPr="00EE1AD1">
              <w:rPr>
                <w:color w:val="262626"/>
                <w:sz w:val="18"/>
                <w:szCs w:val="18"/>
                <w:lang w:eastAsia="pl-PL"/>
              </w:rPr>
              <w:t xml:space="preserve">a zatrudnimy </w:t>
            </w:r>
            <w:r w:rsidR="00040001" w:rsidRPr="00452F8D">
              <w:rPr>
                <w:b/>
                <w:bCs/>
                <w:color w:val="262626"/>
                <w:sz w:val="18"/>
                <w:szCs w:val="18"/>
                <w:lang w:eastAsia="pl-PL"/>
              </w:rPr>
              <w:t>…………</w:t>
            </w:r>
            <w:r w:rsidR="00141147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52F8D">
              <w:rPr>
                <w:color w:val="262626"/>
                <w:sz w:val="18"/>
                <w:szCs w:val="18"/>
                <w:lang w:eastAsia="pl-PL"/>
              </w:rPr>
              <w:t xml:space="preserve">(podać liczbę) </w:t>
            </w:r>
            <w:r w:rsidR="00040001" w:rsidRPr="00452F8D">
              <w:rPr>
                <w:b/>
                <w:bCs/>
                <w:color w:val="262626"/>
                <w:sz w:val="18"/>
                <w:szCs w:val="18"/>
                <w:lang w:eastAsia="pl-PL"/>
              </w:rPr>
              <w:t>Osoby</w:t>
            </w:r>
            <w:r w:rsidR="00040001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326F03" w:rsidRPr="00EE1AD1">
              <w:rPr>
                <w:color w:val="262626"/>
                <w:sz w:val="18"/>
                <w:szCs w:val="18"/>
                <w:lang w:eastAsia="pl-PL"/>
              </w:rPr>
              <w:t xml:space="preserve">na podstawie umowy o pracę </w:t>
            </w:r>
            <w:r w:rsidR="00727986" w:rsidRPr="00EE1AD1">
              <w:rPr>
                <w:b/>
              </w:rPr>
              <w:t>wyko</w:t>
            </w:r>
            <w:r w:rsidR="00B60397" w:rsidRPr="00EE1AD1">
              <w:rPr>
                <w:b/>
              </w:rPr>
              <w:t xml:space="preserve">nujące </w:t>
            </w:r>
            <w:r>
              <w:rPr>
                <w:b/>
              </w:rPr>
              <w:t xml:space="preserve">prace </w:t>
            </w:r>
            <w:r w:rsidRPr="00A42AB3">
              <w:rPr>
                <w:b/>
                <w:bCs/>
                <w:sz w:val="18"/>
                <w:szCs w:val="18"/>
              </w:rPr>
              <w:t>zakresie prac murarskich, tynkarskich, wykończeniowych</w:t>
            </w:r>
          </w:p>
        </w:tc>
      </w:tr>
    </w:tbl>
    <w:p w14:paraId="3C53FE60" w14:textId="77777777" w:rsidR="005F5D43" w:rsidRDefault="005F5D4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p w14:paraId="7D527E84" w14:textId="77777777" w:rsidR="00A42AB3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p w14:paraId="60CC7F65" w14:textId="77777777" w:rsidR="00A42AB3" w:rsidRPr="00EE1AD1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303D63D9" w14:textId="77777777" w:rsidTr="00F3105E">
        <w:tc>
          <w:tcPr>
            <w:tcW w:w="10065" w:type="dxa"/>
          </w:tcPr>
          <w:p w14:paraId="20401FD5" w14:textId="77777777" w:rsidR="00BC5E41" w:rsidRPr="00EE1AD1" w:rsidRDefault="00A42AB3" w:rsidP="000A0329">
            <w:pPr>
              <w:spacing w:line="360" w:lineRule="auto"/>
              <w:rPr>
                <w:b/>
                <w:bCs/>
                <w:color w:val="262626"/>
                <w:sz w:val="18"/>
                <w:szCs w:val="18"/>
              </w:rPr>
            </w:pPr>
            <w:r>
              <w:rPr>
                <w:b/>
                <w:bCs/>
                <w:color w:val="262626"/>
                <w:sz w:val="18"/>
                <w:szCs w:val="18"/>
              </w:rPr>
              <w:t>10</w:t>
            </w:r>
            <w:r w:rsidR="00842A7E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BC5E41" w:rsidRPr="00EE1AD1">
              <w:rPr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>
              <w:rPr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483480">
              <w:rPr>
                <w:b/>
                <w:bCs/>
                <w:color w:val="262626"/>
                <w:sz w:val="18"/>
                <w:szCs w:val="18"/>
              </w:rPr>
              <w:t>OŚWIADCZAMY</w:t>
            </w:r>
            <w:r w:rsidR="00BC5E41" w:rsidRPr="00EE1AD1">
              <w:rPr>
                <w:color w:val="262626"/>
                <w:sz w:val="18"/>
                <w:szCs w:val="18"/>
              </w:rPr>
              <w:t xml:space="preserve">, że oferta </w:t>
            </w:r>
            <w:r w:rsidR="00BC5E41" w:rsidRPr="00EE1AD1">
              <w:rPr>
                <w:i/>
                <w:color w:val="262626"/>
                <w:sz w:val="18"/>
                <w:szCs w:val="18"/>
              </w:rPr>
              <w:t>nie zawiera*/zawiera</w:t>
            </w:r>
            <w:r w:rsidR="00BC5E41" w:rsidRPr="00EE1AD1">
              <w:rPr>
                <w:color w:val="262626"/>
                <w:sz w:val="18"/>
                <w:szCs w:val="18"/>
              </w:rPr>
              <w:t xml:space="preserve">* informacji stanowiących tajemnicę przedsiębiorstwa w rozumieniu przepisów o zwalczaniu nieuczciwej konkurencji: </w:t>
            </w:r>
          </w:p>
          <w:p w14:paraId="5711F58F" w14:textId="77777777" w:rsidR="00687B21" w:rsidRPr="00EE1AD1" w:rsidRDefault="00687B21" w:rsidP="00BC5E4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E1AD1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EE1AD1" w:rsidRDefault="00BC5E41" w:rsidP="00BC5E41">
                  <w:pPr>
                    <w:pStyle w:val="Domylnyteks"/>
                    <w:jc w:val="center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strony w ofercie</w:t>
                  </w:r>
                </w:p>
                <w:p w14:paraId="67EA119C" w14:textId="77777777" w:rsidR="00BC5E41" w:rsidRPr="00EE1AD1" w:rsidRDefault="00BC5E41" w:rsidP="00BC5E41">
                  <w:pPr>
                    <w:pStyle w:val="Domylnyteks"/>
                    <w:jc w:val="center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(wyrażone cyfrą)</w:t>
                  </w:r>
                </w:p>
              </w:tc>
            </w:tr>
            <w:tr w:rsidR="00BC5E41" w:rsidRPr="00EE1AD1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do</w:t>
                  </w:r>
                </w:p>
              </w:tc>
            </w:tr>
            <w:tr w:rsidR="00BC5E41" w:rsidRPr="00EE1AD1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E1AD1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EE1AD1" w:rsidRDefault="00BC5E41" w:rsidP="00BC5E41"/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E1AD1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EE1AD1" w:rsidRDefault="00BC5E41" w:rsidP="00BC5E41"/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</w:tr>
          </w:tbl>
          <w:p w14:paraId="3DD1AF43" w14:textId="77777777" w:rsidR="00BC5E41" w:rsidRPr="00EE1AD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</w:p>
        </w:tc>
      </w:tr>
    </w:tbl>
    <w:p w14:paraId="3E2C52C0" w14:textId="77777777" w:rsidR="00BC5E41" w:rsidRPr="00EE1AD1" w:rsidRDefault="00BC5E41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4B72232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77777777" w:rsidR="007975D9" w:rsidRPr="00EE1AD1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1</w:t>
            </w:r>
            <w:r w:rsidR="00A42AB3">
              <w:rPr>
                <w:b/>
                <w:bCs/>
                <w:color w:val="262626"/>
                <w:sz w:val="18"/>
                <w:szCs w:val="18"/>
                <w:lang w:eastAsia="pl-PL"/>
              </w:rPr>
              <w:t>11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="00E04D8E" w:rsidRPr="00EE1AD1">
              <w:rPr>
                <w:color w:val="262626"/>
                <w:sz w:val="18"/>
                <w:szCs w:val="18"/>
                <w:lang w:eastAsia="pl-PL"/>
              </w:rPr>
              <w:t xml:space="preserve">   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Stosownie do art. 91 ust. 3a ustawy </w:t>
            </w:r>
            <w:proofErr w:type="spellStart"/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Pzp</w:t>
            </w:r>
            <w:proofErr w:type="spellEnd"/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, że wybór naszej oferty;</w:t>
            </w:r>
          </w:p>
          <w:p w14:paraId="5C7DAB2F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32"/>
                <w:szCs w:val="32"/>
                <w:lang w:eastAsia="pl-PL"/>
              </w:rPr>
              <w:t>□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nie będzie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prowadził do powstania u Zamawiającego obowiązku podatkowego zgodnie z</w:t>
            </w:r>
          </w:p>
          <w:p w14:paraId="5C1D100D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przepisami ustawy z dnia 11 marca 2004 r. o po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Dz. U. z 2011 r. Nr 177, poz.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 xml:space="preserve"> 1054 ze zm.)</w:t>
            </w:r>
          </w:p>
          <w:p w14:paraId="61FDA4BA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32"/>
                <w:szCs w:val="32"/>
                <w:lang w:eastAsia="pl-PL"/>
              </w:rPr>
              <w:t>□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będzie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prowadził do powstania u Zamawiającego obowiązku podatkowego zgodnie z przepisami</w:t>
            </w:r>
          </w:p>
          <w:p w14:paraId="5AA563E3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ustawy z dnia 11 marca 2004 r. o po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Dz. U. z 2011 r. Nr 177, poz. 1054,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 xml:space="preserve"> ze zm.)</w:t>
            </w:r>
          </w:p>
          <w:p w14:paraId="15F5E006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jednocześnie wskazujemy nazwy (rodzaj) towaru lub usługi, których dostawa lub świadczenie bę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 xml:space="preserve">dzie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prowadzić</w:t>
            </w:r>
            <w:r w:rsidR="00BC5E41" w:rsidRPr="00EE1AD1">
              <w:rPr>
                <w:color w:val="262626"/>
                <w:sz w:val="18"/>
                <w:szCs w:val="18"/>
                <w:lang w:eastAsia="pl-PL"/>
              </w:rPr>
              <w:t xml:space="preserve"> do jego powstania</w:t>
            </w:r>
          </w:p>
          <w:p w14:paraId="149FF084" w14:textId="77777777" w:rsidR="007975D9" w:rsidRPr="00EE1AD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</w:t>
            </w:r>
            <w:r w:rsidR="00BC5E41" w:rsidRPr="00EE1AD1">
              <w:rPr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56DAC37B" w14:textId="77777777" w:rsidR="007975D9" w:rsidRPr="00EE1AD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  <w:p w14:paraId="218A231F" w14:textId="77777777" w:rsidR="007975D9" w:rsidRPr="00452F8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77777777" w:rsidR="00B50B65" w:rsidRDefault="00C83903" w:rsidP="00B50B65">
            <w:pPr>
              <w:pStyle w:val="Domylnyteks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bCs/>
                <w:color w:val="0D0D0D"/>
                <w:sz w:val="18"/>
                <w:szCs w:val="18"/>
              </w:rPr>
              <w:lastRenderedPageBreak/>
              <w:t>1</w:t>
            </w:r>
            <w:r w:rsidR="00A42AB3">
              <w:rPr>
                <w:b/>
                <w:bCs/>
                <w:color w:val="0D0D0D"/>
                <w:sz w:val="18"/>
                <w:szCs w:val="18"/>
              </w:rPr>
              <w:t>2</w:t>
            </w:r>
            <w:r w:rsidR="005F5D43" w:rsidRPr="00EE1AD1">
              <w:rPr>
                <w:b/>
                <w:bCs/>
                <w:color w:val="0D0D0D"/>
                <w:sz w:val="18"/>
                <w:szCs w:val="18"/>
              </w:rPr>
              <w:t>)</w:t>
            </w:r>
            <w:r w:rsidR="007975D9" w:rsidRPr="00EE1AD1">
              <w:rPr>
                <w:color w:val="0D0D0D"/>
                <w:sz w:val="18"/>
                <w:szCs w:val="18"/>
              </w:rPr>
              <w:t xml:space="preserve"> </w:t>
            </w:r>
            <w:r w:rsidR="00B50B65">
              <w:rPr>
                <w:color w:val="0D0D0D"/>
                <w:sz w:val="18"/>
                <w:szCs w:val="18"/>
              </w:rPr>
              <w:t xml:space="preserve"> </w:t>
            </w:r>
            <w:r w:rsidR="007952D4" w:rsidRPr="00922A9A">
              <w:rPr>
                <w:b/>
                <w:bCs/>
                <w:color w:val="262626"/>
                <w:sz w:val="18"/>
                <w:szCs w:val="18"/>
                <w:lang w:eastAsia="pl-PL"/>
              </w:rPr>
              <w:t>WADIUM</w:t>
            </w:r>
            <w:r w:rsidR="00922A9A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color w:val="262626"/>
                <w:sz w:val="18"/>
                <w:szCs w:val="18"/>
                <w:lang w:eastAsia="pl-PL"/>
              </w:rPr>
              <w:t>o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6F7D84" w:rsidRPr="00EE1AD1">
              <w:rPr>
                <w:color w:val="262626"/>
                <w:sz w:val="18"/>
                <w:szCs w:val="18"/>
                <w:lang w:eastAsia="pl-PL"/>
              </w:rPr>
              <w:t>wartości _</w:t>
            </w:r>
            <w:r w:rsidR="00A96F2F">
              <w:rPr>
                <w:color w:val="262626"/>
                <w:sz w:val="18"/>
                <w:szCs w:val="18"/>
                <w:lang w:eastAsia="pl-PL"/>
              </w:rPr>
              <w:t>____________</w:t>
            </w:r>
            <w:r w:rsidR="006F7D84" w:rsidRPr="00EE1AD1">
              <w:rPr>
                <w:color w:val="262626"/>
                <w:sz w:val="18"/>
                <w:szCs w:val="18"/>
                <w:lang w:eastAsia="pl-PL"/>
              </w:rPr>
              <w:t>_______ zł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. </w:t>
            </w:r>
          </w:p>
          <w:p w14:paraId="16AF56D0" w14:textId="77777777" w:rsidR="00B50B65" w:rsidRDefault="00B50B65" w:rsidP="00B50B65">
            <w:pPr>
              <w:pStyle w:val="Domylnyteks"/>
              <w:rPr>
                <w:color w:val="262626"/>
                <w:sz w:val="18"/>
                <w:szCs w:val="18"/>
                <w:lang w:eastAsia="pl-PL"/>
              </w:rPr>
            </w:pPr>
          </w:p>
          <w:p w14:paraId="5FA21791" w14:textId="77777777" w:rsidR="00B50B65" w:rsidRPr="00EE1AD1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zostało wniesione w formie / wpłacone w </w:t>
            </w:r>
            <w:r w:rsidRPr="00922A9A">
              <w:rPr>
                <w:color w:val="262626"/>
                <w:sz w:val="18"/>
                <w:szCs w:val="18"/>
                <w:lang w:eastAsia="pl-PL"/>
              </w:rPr>
              <w:t>dniu</w:t>
            </w:r>
            <w:r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 xml:space="preserve">  </w:t>
            </w:r>
            <w:r w:rsidR="00B50B65"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>_</w:t>
            </w:r>
            <w:r w:rsidR="00922A9A"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>_____________</w:t>
            </w:r>
            <w:r w:rsidR="00B50B65"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>________________________</w:t>
            </w:r>
          </w:p>
          <w:p w14:paraId="686F03BE" w14:textId="77777777" w:rsidR="00B50B65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05EF89B6" w14:textId="77777777" w:rsidR="007952D4" w:rsidRPr="00EE1AD1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Rachunek,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 na który ma być zwrócone wadium wpłacone w pieniądzu</w:t>
            </w:r>
            <w:r w:rsidR="00B50B65">
              <w:rPr>
                <w:color w:val="262626"/>
                <w:sz w:val="18"/>
                <w:szCs w:val="18"/>
                <w:lang w:eastAsia="pl-PL"/>
              </w:rPr>
              <w:t>:</w:t>
            </w:r>
          </w:p>
          <w:p w14:paraId="5182BDFE" w14:textId="77777777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1FBF9FED" w14:textId="77777777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Bank </w:t>
            </w:r>
            <w:r w:rsidR="00B50B65"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</w:t>
            </w:r>
            <w:r w:rsidR="00B50B65"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_________________________________________________________________________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</w:t>
            </w:r>
          </w:p>
          <w:p w14:paraId="15671B18" w14:textId="77777777" w:rsidR="00842A7E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Nr rachunku _____________________________________________</w:t>
            </w:r>
            <w:r w:rsidR="007B5A80" w:rsidRPr="00EE1AD1">
              <w:rPr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2F8732F3" w14:textId="77777777" w:rsidR="00B50B65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70BA55D6" w14:textId="77777777" w:rsidR="00B50B65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>
              <w:rPr>
                <w:color w:val="262626"/>
                <w:sz w:val="18"/>
                <w:szCs w:val="18"/>
                <w:lang w:eastAsia="pl-PL"/>
              </w:rPr>
              <w:t xml:space="preserve">Adres poczty elektronicznej na który ma być zwrócone wadium wniesione w formie elektronicznej - </w:t>
            </w:r>
            <w:r w:rsidR="00EE772A">
              <w:rPr>
                <w:color w:val="262626"/>
                <w:sz w:val="18"/>
                <w:szCs w:val="18"/>
                <w:lang w:eastAsia="pl-PL"/>
              </w:rPr>
              <w:t>g</w:t>
            </w:r>
            <w:r>
              <w:rPr>
                <w:color w:val="262626"/>
                <w:sz w:val="18"/>
                <w:szCs w:val="18"/>
                <w:lang w:eastAsia="pl-PL"/>
              </w:rPr>
              <w:t>warancji</w:t>
            </w:r>
          </w:p>
          <w:p w14:paraId="377BF079" w14:textId="77777777" w:rsidR="00B50B65" w:rsidRPr="00EE1AD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____________________________________________________________________________________________________________</w:t>
            </w:r>
          </w:p>
        </w:tc>
      </w:tr>
    </w:tbl>
    <w:p w14:paraId="2E03103C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E1AD1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876B" w14:textId="77777777" w:rsidR="00263BC7" w:rsidRPr="00EE1AD1" w:rsidRDefault="00263BC7" w:rsidP="00263BC7">
            <w:pPr>
              <w:pStyle w:val="Domylnyteks"/>
              <w:rPr>
                <w:color w:val="0D0D0D"/>
                <w:sz w:val="18"/>
                <w:szCs w:val="18"/>
              </w:rPr>
            </w:pPr>
          </w:p>
          <w:p w14:paraId="7E61E17E" w14:textId="77777777" w:rsidR="00922A9A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color w:val="262626"/>
                <w:sz w:val="18"/>
                <w:szCs w:val="18"/>
                <w:lang w:eastAsia="pl-PL"/>
              </w:rPr>
              <w:t>1</w:t>
            </w:r>
            <w:r w:rsidR="00A42AB3">
              <w:rPr>
                <w:b/>
                <w:color w:val="262626"/>
                <w:sz w:val="18"/>
                <w:szCs w:val="18"/>
                <w:lang w:eastAsia="pl-PL"/>
              </w:rPr>
              <w:t>3</w:t>
            </w: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b/>
                <w:color w:val="262626"/>
                <w:sz w:val="18"/>
                <w:szCs w:val="18"/>
                <w:lang w:eastAsia="pl-PL"/>
              </w:rPr>
              <w:t>ZABEZPIECZENI</w:t>
            </w:r>
            <w:r w:rsidR="00922A9A">
              <w:rPr>
                <w:b/>
                <w:color w:val="262626"/>
                <w:sz w:val="18"/>
                <w:szCs w:val="18"/>
                <w:lang w:eastAsia="pl-PL"/>
              </w:rPr>
              <w:t xml:space="preserve">E </w:t>
            </w:r>
            <w:r w:rsidR="00922A9A" w:rsidRPr="00EE1AD1">
              <w:rPr>
                <w:b/>
                <w:color w:val="262626"/>
                <w:sz w:val="18"/>
                <w:szCs w:val="18"/>
                <w:lang w:eastAsia="pl-PL"/>
              </w:rPr>
              <w:t xml:space="preserve"> NALEŻYTEGO</w:t>
            </w:r>
            <w:r w:rsidR="00922A9A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b/>
                <w:color w:val="262626"/>
                <w:sz w:val="18"/>
                <w:szCs w:val="18"/>
                <w:lang w:eastAsia="pl-PL"/>
              </w:rPr>
              <w:t>WYKONANIA UMOWY</w:t>
            </w:r>
          </w:p>
          <w:p w14:paraId="0C14A5DF" w14:textId="77777777" w:rsidR="00263BC7" w:rsidRPr="00922A9A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bCs/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W przypadku przyznania nam zamówienia zobowiązujemy się do wniesienia </w:t>
            </w:r>
            <w:r w:rsidRPr="00922A9A">
              <w:rPr>
                <w:bCs/>
                <w:color w:val="262626"/>
                <w:sz w:val="18"/>
                <w:szCs w:val="18"/>
                <w:lang w:eastAsia="pl-PL"/>
              </w:rPr>
              <w:t xml:space="preserve">zabezpieczenia należytego </w:t>
            </w:r>
          </w:p>
          <w:p w14:paraId="0F2C22AC" w14:textId="77777777" w:rsidR="00263BC7" w:rsidRPr="00EE1AD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922A9A">
              <w:rPr>
                <w:bCs/>
                <w:color w:val="262626"/>
                <w:sz w:val="18"/>
                <w:szCs w:val="18"/>
                <w:lang w:eastAsia="pl-PL"/>
              </w:rPr>
              <w:t>wykonania umowy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o równowartości </w:t>
            </w:r>
            <w:r w:rsidRPr="00EE1AD1">
              <w:rPr>
                <w:b/>
                <w:color w:val="262626"/>
                <w:sz w:val="18"/>
                <w:szCs w:val="18"/>
                <w:lang w:eastAsia="pl-PL"/>
              </w:rPr>
              <w:t>5%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ceny ofertowej brutto.</w:t>
            </w:r>
          </w:p>
          <w:p w14:paraId="2B3ADEFA" w14:textId="77777777" w:rsidR="00263BC7" w:rsidRPr="00EE1AD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EE1AD1" w:rsidRDefault="00263BC7" w:rsidP="00263BC7">
            <w:pPr>
              <w:pStyle w:val="Domylnyteks"/>
              <w:rPr>
                <w:b/>
                <w:bCs/>
                <w:color w:val="0D0D0D"/>
                <w:sz w:val="18"/>
                <w:szCs w:val="18"/>
              </w:rPr>
            </w:pPr>
          </w:p>
        </w:tc>
      </w:tr>
      <w:tr w:rsidR="00263BC7" w:rsidRPr="00EE1AD1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77777777" w:rsidR="00922A9A" w:rsidRPr="00922A9A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D0D0D"/>
                <w:sz w:val="18"/>
                <w:szCs w:val="18"/>
              </w:rPr>
            </w:pPr>
            <w:r w:rsidRPr="00EE1AD1">
              <w:rPr>
                <w:b/>
                <w:color w:val="0D0D0D"/>
                <w:sz w:val="18"/>
                <w:szCs w:val="18"/>
              </w:rPr>
              <w:t>1</w:t>
            </w:r>
            <w:r w:rsidR="00A42AB3">
              <w:rPr>
                <w:b/>
                <w:color w:val="0D0D0D"/>
                <w:sz w:val="18"/>
                <w:szCs w:val="18"/>
              </w:rPr>
              <w:t>4</w:t>
            </w:r>
            <w:r w:rsidRPr="00EE1AD1">
              <w:rPr>
                <w:b/>
                <w:bCs/>
                <w:color w:val="0D0D0D"/>
                <w:sz w:val="18"/>
                <w:szCs w:val="18"/>
              </w:rPr>
              <w:t>)</w:t>
            </w:r>
            <w:r w:rsidRPr="00EE1AD1">
              <w:rPr>
                <w:bCs/>
                <w:color w:val="0D0D0D"/>
                <w:sz w:val="18"/>
                <w:szCs w:val="18"/>
              </w:rPr>
              <w:t xml:space="preserve"> </w:t>
            </w:r>
            <w:r w:rsidR="00922A9A">
              <w:rPr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452F8D">
              <w:rPr>
                <w:b/>
                <w:color w:val="262626"/>
                <w:sz w:val="18"/>
                <w:szCs w:val="18"/>
              </w:rPr>
              <w:t>WZÓR UMOWY</w:t>
            </w:r>
            <w:r w:rsidR="00922A9A" w:rsidRPr="00EE1AD1">
              <w:rPr>
                <w:bCs/>
                <w:color w:val="262626"/>
                <w:sz w:val="18"/>
                <w:szCs w:val="18"/>
              </w:rPr>
              <w:t xml:space="preserve"> </w:t>
            </w:r>
          </w:p>
          <w:p w14:paraId="6EBEFFD9" w14:textId="77777777" w:rsidR="00263BC7" w:rsidRPr="00EE1AD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62626"/>
                <w:sz w:val="18"/>
                <w:szCs w:val="18"/>
              </w:rPr>
            </w:pPr>
            <w:r w:rsidRPr="00EE1AD1">
              <w:rPr>
                <w:bCs/>
                <w:color w:val="262626"/>
                <w:sz w:val="18"/>
                <w:szCs w:val="18"/>
              </w:rPr>
              <w:t>stanowi</w:t>
            </w:r>
            <w:r w:rsidR="00EE772A">
              <w:rPr>
                <w:bCs/>
                <w:color w:val="262626"/>
                <w:sz w:val="18"/>
                <w:szCs w:val="18"/>
              </w:rPr>
              <w:t xml:space="preserve">ący 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załącznik nr </w:t>
            </w:r>
            <w:r w:rsidR="00040001" w:rsidRPr="00EE1AD1">
              <w:rPr>
                <w:bCs/>
                <w:color w:val="262626"/>
                <w:sz w:val="18"/>
                <w:szCs w:val="18"/>
              </w:rPr>
              <w:t>3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 do </w:t>
            </w:r>
            <w:r w:rsidRPr="00EE1AD1">
              <w:rPr>
                <w:color w:val="0D0D0D"/>
                <w:sz w:val="18"/>
                <w:szCs w:val="18"/>
              </w:rPr>
              <w:t>SIWZ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 p</w:t>
            </w:r>
            <w:r w:rsidRPr="00EE1AD1">
              <w:rPr>
                <w:bCs/>
                <w:color w:val="0D0D0D"/>
                <w:sz w:val="18"/>
                <w:szCs w:val="18"/>
              </w:rPr>
              <w:t>rzyjmujemy bez zastrzeżeń</w:t>
            </w:r>
            <w:r w:rsidR="00922A9A">
              <w:rPr>
                <w:bCs/>
                <w:color w:val="0D0D0D"/>
                <w:sz w:val="18"/>
                <w:szCs w:val="18"/>
              </w:rPr>
              <w:t xml:space="preserve"> oraz </w:t>
            </w:r>
            <w:r w:rsidRPr="00EE1AD1">
              <w:rPr>
                <w:bCs/>
                <w:color w:val="0D0D0D"/>
                <w:sz w:val="18"/>
                <w:szCs w:val="18"/>
              </w:rPr>
              <w:t>zobowiązujemy się do zawarcia pisemnej umowy w</w:t>
            </w:r>
            <w:r w:rsidR="00452F8D">
              <w:rPr>
                <w:bCs/>
                <w:color w:val="0D0D0D"/>
                <w:sz w:val="18"/>
                <w:szCs w:val="18"/>
              </w:rPr>
              <w:t> </w:t>
            </w:r>
            <w:r w:rsidRPr="00EE1AD1">
              <w:rPr>
                <w:bCs/>
                <w:color w:val="0D0D0D"/>
                <w:sz w:val="18"/>
                <w:szCs w:val="18"/>
              </w:rPr>
              <w:t xml:space="preserve">terminie </w:t>
            </w:r>
            <w:r w:rsidR="00922A9A">
              <w:rPr>
                <w:bCs/>
                <w:color w:val="0D0D0D"/>
                <w:sz w:val="18"/>
                <w:szCs w:val="18"/>
              </w:rPr>
              <w:t xml:space="preserve">i miejscu </w:t>
            </w:r>
            <w:r w:rsidRPr="00EE1AD1">
              <w:rPr>
                <w:bCs/>
                <w:color w:val="0D0D0D"/>
                <w:sz w:val="18"/>
                <w:szCs w:val="18"/>
              </w:rPr>
              <w:t>wskazanym przez Zamawiającego.</w:t>
            </w:r>
            <w:r w:rsidRPr="00EE1AD1">
              <w:rPr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452F8D" w:rsidRPr="00EE1AD1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77777777" w:rsidR="00141147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1</w:t>
            </w:r>
            <w:r w:rsidR="00A42AB3">
              <w:rPr>
                <w:b/>
                <w:color w:val="0D0D0D"/>
                <w:sz w:val="18"/>
                <w:szCs w:val="18"/>
              </w:rPr>
              <w:t>5</w:t>
            </w:r>
            <w:r>
              <w:rPr>
                <w:b/>
                <w:color w:val="0D0D0D"/>
                <w:sz w:val="18"/>
                <w:szCs w:val="18"/>
              </w:rPr>
              <w:t xml:space="preserve">) </w:t>
            </w:r>
            <w:r w:rsidR="00922A9A">
              <w:rPr>
                <w:b/>
                <w:color w:val="0D0D0D"/>
                <w:sz w:val="18"/>
                <w:szCs w:val="18"/>
              </w:rPr>
              <w:t>OSOBĄ</w:t>
            </w:r>
            <w:r>
              <w:rPr>
                <w:b/>
                <w:color w:val="0D0D0D"/>
                <w:sz w:val="18"/>
                <w:szCs w:val="18"/>
              </w:rPr>
              <w:t xml:space="preserve"> wyznaczoną do kontaktu w czasie realizacji umowy </w:t>
            </w:r>
            <w:r w:rsidR="00950B82">
              <w:rPr>
                <w:b/>
                <w:color w:val="0D0D0D"/>
                <w:sz w:val="18"/>
                <w:szCs w:val="18"/>
              </w:rPr>
              <w:t>będzie:</w:t>
            </w:r>
          </w:p>
          <w:p w14:paraId="0B7ED63B" w14:textId="77777777" w:rsidR="00141147" w:rsidRPr="00141147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u w:val="single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</w:t>
            </w:r>
            <w:r w:rsidR="00141147">
              <w:rPr>
                <w:b/>
                <w:color w:val="0D0D0D"/>
                <w:sz w:val="18"/>
                <w:szCs w:val="18"/>
              </w:rPr>
              <w:t xml:space="preserve"> </w:t>
            </w:r>
            <w:r w:rsidR="00141147" w:rsidRPr="00EE1AD1">
              <w:rPr>
                <w:color w:val="262626"/>
                <w:sz w:val="18"/>
                <w:szCs w:val="18"/>
                <w:lang w:eastAsia="pl-PL"/>
              </w:rPr>
              <w:t>_________________________</w:t>
            </w:r>
          </w:p>
          <w:p w14:paraId="1BED41B8" w14:textId="77777777" w:rsidR="00452F8D" w:rsidRP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52F8D" w:rsidRPr="00EE1AD1" w14:paraId="52B4B05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1B51" w14:textId="77777777" w:rsidR="00452F8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>1</w:t>
            </w:r>
            <w:r w:rsidR="00A42AB3">
              <w:rPr>
                <w:b/>
                <w:color w:val="0D0D0D"/>
                <w:sz w:val="18"/>
                <w:szCs w:val="18"/>
              </w:rPr>
              <w:t>6</w:t>
            </w:r>
            <w:r>
              <w:rPr>
                <w:b/>
                <w:color w:val="0D0D0D"/>
                <w:sz w:val="18"/>
                <w:szCs w:val="18"/>
              </w:rPr>
              <w:t xml:space="preserve">) </w:t>
            </w:r>
            <w:r w:rsidR="00922A9A">
              <w:rPr>
                <w:b/>
                <w:color w:val="0D0D0D"/>
                <w:sz w:val="18"/>
                <w:szCs w:val="18"/>
              </w:rPr>
              <w:t>REKLAMACJE</w:t>
            </w: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452F8D">
              <w:rPr>
                <w:bCs/>
                <w:color w:val="0D0D0D"/>
                <w:sz w:val="18"/>
                <w:szCs w:val="18"/>
              </w:rPr>
              <w:t>(wady, usterki) będą przyjmowane na adres e-mail:</w:t>
            </w: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</w:t>
            </w:r>
          </w:p>
          <w:p w14:paraId="0A329CC4" w14:textId="77777777" w:rsid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sz w:val="18"/>
                <w:szCs w:val="18"/>
              </w:rPr>
            </w:pPr>
          </w:p>
        </w:tc>
      </w:tr>
      <w:tr w:rsidR="000A0329" w:rsidRPr="00EE1AD1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E395" w14:textId="77777777" w:rsidR="00141147" w:rsidRDefault="000A0329" w:rsidP="000A032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0A0329">
              <w:rPr>
                <w:b/>
                <w:color w:val="0D0D0D"/>
                <w:sz w:val="18"/>
                <w:szCs w:val="18"/>
              </w:rPr>
              <w:t>1</w:t>
            </w:r>
            <w:r w:rsidR="00A42AB3">
              <w:rPr>
                <w:b/>
                <w:color w:val="0D0D0D"/>
                <w:sz w:val="18"/>
                <w:szCs w:val="18"/>
              </w:rPr>
              <w:t>7</w:t>
            </w:r>
            <w:r w:rsidRPr="000A0329">
              <w:rPr>
                <w:b/>
                <w:color w:val="0D0D0D"/>
                <w:sz w:val="18"/>
                <w:szCs w:val="18"/>
              </w:rPr>
              <w:t xml:space="preserve">) </w:t>
            </w:r>
            <w:r w:rsidRPr="000A0329">
              <w:rPr>
                <w:b/>
                <w:bCs/>
                <w:color w:val="262626"/>
                <w:sz w:val="18"/>
                <w:szCs w:val="18"/>
              </w:rPr>
              <w:t>OŚWIADCZAMY</w:t>
            </w:r>
            <w:r w:rsidRPr="000A0329">
              <w:rPr>
                <w:color w:val="262626"/>
                <w:sz w:val="18"/>
                <w:szCs w:val="18"/>
              </w:rPr>
              <w:t>, że uważamy się za związanych niniejszą ofertą przez czas wskazany w SIWZ.</w:t>
            </w:r>
          </w:p>
          <w:p w14:paraId="19CDB861" w14:textId="77777777" w:rsidR="00A42AB3" w:rsidRPr="00141147" w:rsidRDefault="00A42AB3" w:rsidP="000A032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</w:p>
        </w:tc>
      </w:tr>
    </w:tbl>
    <w:p w14:paraId="69610D03" w14:textId="77777777" w:rsidR="00E04D8E" w:rsidRPr="00EE1AD1" w:rsidRDefault="00E04D8E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E1AD1" w14:paraId="6A234A61" w14:textId="77777777" w:rsidTr="0085237B">
        <w:tc>
          <w:tcPr>
            <w:tcW w:w="10065" w:type="dxa"/>
          </w:tcPr>
          <w:p w14:paraId="4B3D2CBE" w14:textId="77777777" w:rsidR="00040001" w:rsidRPr="00EE1AD1" w:rsidRDefault="00C83903" w:rsidP="006F7D84">
            <w:pPr>
              <w:pStyle w:val="Domylnyteks"/>
              <w:spacing w:line="276" w:lineRule="auto"/>
              <w:rPr>
                <w:b/>
                <w:bCs/>
                <w:color w:val="0D0D0D"/>
                <w:sz w:val="18"/>
                <w:szCs w:val="18"/>
              </w:rPr>
            </w:pPr>
            <w:r w:rsidRPr="00EE1AD1">
              <w:rPr>
                <w:b/>
                <w:color w:val="0D0D0D"/>
                <w:sz w:val="18"/>
                <w:szCs w:val="18"/>
              </w:rPr>
              <w:t>1</w:t>
            </w:r>
            <w:r w:rsidR="00A42AB3">
              <w:rPr>
                <w:b/>
                <w:color w:val="0D0D0D"/>
                <w:sz w:val="18"/>
                <w:szCs w:val="18"/>
              </w:rPr>
              <w:t>8</w:t>
            </w:r>
            <w:r w:rsidR="00263BC7" w:rsidRPr="00EE1AD1">
              <w:rPr>
                <w:b/>
                <w:color w:val="0D0D0D"/>
                <w:sz w:val="18"/>
                <w:szCs w:val="18"/>
              </w:rPr>
              <w:t xml:space="preserve">)   </w:t>
            </w:r>
            <w:r w:rsidR="00040001" w:rsidRPr="00EE1AD1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lang w:eastAsia="pl-PL"/>
              </w:rPr>
            </w:pPr>
          </w:p>
          <w:p w14:paraId="2B2B2E1B" w14:textId="77777777" w:rsidR="00040001" w:rsidRPr="006F7D84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EE1AD1">
              <w:rPr>
                <w:b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EE1AD1">
              <w:rPr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6F7D84">
              <w:rPr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E1AD1">
              <w:rPr>
                <w:b/>
                <w:sz w:val="18"/>
                <w:szCs w:val="18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>
              <w:rPr>
                <w:b/>
                <w:sz w:val="18"/>
                <w:szCs w:val="18"/>
                <w:lang w:eastAsia="pl-PL"/>
              </w:rPr>
              <w:t> </w:t>
            </w:r>
            <w:r w:rsidRPr="00EE1AD1">
              <w:rPr>
                <w:b/>
                <w:sz w:val="18"/>
                <w:szCs w:val="18"/>
                <w:lang w:eastAsia="pl-PL"/>
              </w:rPr>
              <w:t xml:space="preserve">niniejszym </w:t>
            </w:r>
            <w:r w:rsidR="00950B82" w:rsidRPr="00EE1AD1">
              <w:rPr>
                <w:b/>
                <w:sz w:val="18"/>
                <w:szCs w:val="18"/>
                <w:lang w:eastAsia="pl-PL"/>
              </w:rPr>
              <w:t>postępowaniu. *</w:t>
            </w:r>
          </w:p>
          <w:p w14:paraId="32949248" w14:textId="77777777" w:rsidR="00040001" w:rsidRPr="00EE1AD1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i/>
                <w:sz w:val="18"/>
                <w:szCs w:val="18"/>
                <w:lang w:eastAsia="pl-PL"/>
              </w:rPr>
            </w:pPr>
            <w:r w:rsidRPr="00EE1AD1">
              <w:rPr>
                <w:i/>
                <w:sz w:val="18"/>
                <w:szCs w:val="18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EE1AD1" w:rsidRDefault="00040001" w:rsidP="006F7D84">
            <w:pPr>
              <w:pStyle w:val="Domylnyteks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pl-PL"/>
              </w:rPr>
            </w:pPr>
            <w:r w:rsidRPr="00EE1AD1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1) </w:t>
            </w:r>
            <w:r w:rsidRPr="00EE1AD1">
              <w:rPr>
                <w:rFonts w:eastAsia="Times New Roman"/>
                <w:color w:val="auto"/>
                <w:sz w:val="18"/>
                <w:szCs w:val="18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EE1AD1" w:rsidRDefault="00040001" w:rsidP="006F7D84">
            <w:pPr>
              <w:pStyle w:val="Domylnyteks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pl-PL"/>
              </w:rPr>
            </w:pPr>
            <w:r w:rsidRPr="00EE1AD1">
              <w:rPr>
                <w:rFonts w:eastAsia="Times New Roman"/>
                <w:color w:val="auto"/>
                <w:sz w:val="18"/>
                <w:szCs w:val="18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Default="007859D7" w:rsidP="00040001">
            <w:pPr>
              <w:pStyle w:val="Domylnyteks"/>
              <w:rPr>
                <w:sz w:val="20"/>
                <w:szCs w:val="20"/>
              </w:rPr>
            </w:pPr>
            <w:hyperlink r:id="rId8" w:history="1">
              <w:r w:rsidR="00040001" w:rsidRPr="00EE1AD1">
                <w:rPr>
                  <w:rStyle w:val="Hipercze"/>
                  <w:sz w:val="20"/>
                  <w:szCs w:val="20"/>
                </w:rPr>
                <w:t>https://bip.michalowice.pl/zamowienia-publiczne/1108237509</w:t>
              </w:r>
            </w:hyperlink>
          </w:p>
          <w:p w14:paraId="517E0219" w14:textId="77777777" w:rsidR="006F7D84" w:rsidRPr="00EE1AD1" w:rsidRDefault="006F7D84" w:rsidP="00040001">
            <w:pPr>
              <w:pStyle w:val="Domylnyteks"/>
              <w:rPr>
                <w:b/>
                <w:color w:val="0D0D0D"/>
                <w:sz w:val="18"/>
                <w:szCs w:val="18"/>
              </w:rPr>
            </w:pPr>
          </w:p>
        </w:tc>
      </w:tr>
    </w:tbl>
    <w:p w14:paraId="66E94826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A3" w14:textId="77777777" w:rsidR="007975D9" w:rsidRPr="00EE1AD1" w:rsidRDefault="007975D9" w:rsidP="00141147">
            <w:pPr>
              <w:pStyle w:val="Domylnyteks"/>
              <w:spacing w:line="360" w:lineRule="auto"/>
              <w:rPr>
                <w:color w:val="0D0D0D"/>
                <w:sz w:val="18"/>
                <w:szCs w:val="18"/>
              </w:rPr>
            </w:pPr>
            <w:r w:rsidRPr="00EE1AD1">
              <w:rPr>
                <w:b/>
                <w:bCs/>
                <w:color w:val="0D0D0D"/>
                <w:sz w:val="18"/>
                <w:szCs w:val="18"/>
              </w:rPr>
              <w:t>1</w:t>
            </w:r>
            <w:r w:rsidR="00A42AB3">
              <w:rPr>
                <w:b/>
                <w:bCs/>
                <w:color w:val="0D0D0D"/>
                <w:sz w:val="18"/>
                <w:szCs w:val="18"/>
              </w:rPr>
              <w:t>9</w:t>
            </w:r>
            <w:r w:rsidRPr="00EE1AD1">
              <w:rPr>
                <w:b/>
                <w:bCs/>
                <w:color w:val="0D0D0D"/>
                <w:sz w:val="18"/>
                <w:szCs w:val="18"/>
              </w:rPr>
              <w:t>)</w:t>
            </w:r>
            <w:r w:rsidR="00E04D8E" w:rsidRPr="00EE1AD1">
              <w:rPr>
                <w:color w:val="0D0D0D"/>
                <w:sz w:val="18"/>
                <w:szCs w:val="18"/>
              </w:rPr>
              <w:t xml:space="preserve">  </w:t>
            </w:r>
            <w:r w:rsidRPr="00EE1AD1">
              <w:rPr>
                <w:color w:val="0D0D0D"/>
                <w:sz w:val="18"/>
                <w:szCs w:val="18"/>
              </w:rPr>
              <w:t>Ofertę niniejszą składam</w:t>
            </w:r>
            <w:r w:rsidR="00141147">
              <w:rPr>
                <w:color w:val="0D0D0D"/>
                <w:sz w:val="18"/>
                <w:szCs w:val="18"/>
              </w:rPr>
              <w:t>y</w:t>
            </w:r>
            <w:r w:rsidRPr="00EE1AD1">
              <w:rPr>
                <w:color w:val="0D0D0D"/>
                <w:sz w:val="18"/>
                <w:szCs w:val="18"/>
              </w:rPr>
              <w:t xml:space="preserve"> na  _____________ kolejno ponumerowanych </w:t>
            </w:r>
            <w:r w:rsidR="00141147">
              <w:rPr>
                <w:color w:val="0D0D0D"/>
                <w:sz w:val="18"/>
                <w:szCs w:val="18"/>
              </w:rPr>
              <w:t>kartkach</w:t>
            </w:r>
            <w:r w:rsidRPr="00EE1AD1">
              <w:rPr>
                <w:color w:val="0D0D0D"/>
                <w:sz w:val="18"/>
                <w:szCs w:val="18"/>
              </w:rPr>
              <w:t xml:space="preserve">.      </w:t>
            </w:r>
          </w:p>
          <w:p w14:paraId="722E8317" w14:textId="77777777" w:rsidR="002C5D83" w:rsidRPr="00EE1AD1" w:rsidRDefault="002C5D83" w:rsidP="0085237B">
            <w:pPr>
              <w:pStyle w:val="Domylnyteks"/>
              <w:rPr>
                <w:color w:val="0D0D0D"/>
                <w:sz w:val="18"/>
                <w:szCs w:val="18"/>
              </w:rPr>
            </w:pPr>
          </w:p>
        </w:tc>
      </w:tr>
    </w:tbl>
    <w:p w14:paraId="1BD33E3B" w14:textId="77777777" w:rsidR="00A41CE9" w:rsidRPr="00EE1AD1" w:rsidRDefault="00A41CE9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12072FA2" w14:textId="77777777" w:rsidR="00E04D8E" w:rsidRPr="00EE1AD1" w:rsidRDefault="00E04D8E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_______________________ _______ ________</w:t>
      </w:r>
    </w:p>
    <w:p w14:paraId="38BB174B" w14:textId="77777777" w:rsidR="004324B4" w:rsidRPr="00EE1AD1" w:rsidRDefault="00E04D8E" w:rsidP="00BD3EE8">
      <w:pPr>
        <w:autoSpaceDE w:val="0"/>
        <w:autoSpaceDN w:val="0"/>
        <w:adjustRightInd w:val="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 xml:space="preserve">/miejscowości </w:t>
      </w:r>
      <w:r w:rsidR="00BD3EE8" w:rsidRPr="00EE1AD1">
        <w:rPr>
          <w:color w:val="0D0D0D"/>
          <w:sz w:val="16"/>
          <w:szCs w:val="16"/>
        </w:rPr>
        <w:t>i data/</w:t>
      </w:r>
    </w:p>
    <w:p w14:paraId="7C796FFC" w14:textId="77777777" w:rsidR="004324B4" w:rsidRPr="00EE1AD1" w:rsidRDefault="004324B4" w:rsidP="00A96F2F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59CA0B49" w14:textId="77777777" w:rsidR="00E04D8E" w:rsidRPr="00EE1AD1" w:rsidRDefault="00E04D8E" w:rsidP="00E04D8E">
      <w:pPr>
        <w:autoSpaceDE w:val="0"/>
        <w:autoSpaceDN w:val="0"/>
        <w:adjustRightInd w:val="0"/>
        <w:jc w:val="right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_____________________________________________</w:t>
      </w:r>
    </w:p>
    <w:p w14:paraId="371FC95C" w14:textId="77777777" w:rsidR="00E04D8E" w:rsidRPr="00EE1AD1" w:rsidRDefault="00E04D8E" w:rsidP="00E04D8E">
      <w:pPr>
        <w:autoSpaceDE w:val="0"/>
        <w:autoSpaceDN w:val="0"/>
        <w:adjustRightInd w:val="0"/>
        <w:jc w:val="right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 xml:space="preserve">                                                                    podpis i pieczątka Wykonawcy </w:t>
      </w:r>
    </w:p>
    <w:p w14:paraId="597CA018" w14:textId="77777777" w:rsidR="00C83903" w:rsidRPr="00EE1AD1" w:rsidRDefault="00E04D8E" w:rsidP="00A96F2F">
      <w:pPr>
        <w:autoSpaceDE w:val="0"/>
        <w:autoSpaceDN w:val="0"/>
        <w:adjustRightInd w:val="0"/>
        <w:jc w:val="right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lastRenderedPageBreak/>
        <w:t>lub uprawnionego(-</w:t>
      </w:r>
      <w:proofErr w:type="spellStart"/>
      <w:r w:rsidRPr="00EE1AD1">
        <w:rPr>
          <w:color w:val="0D0D0D"/>
          <w:sz w:val="16"/>
          <w:szCs w:val="16"/>
        </w:rPr>
        <w:t>ych</w:t>
      </w:r>
      <w:proofErr w:type="spellEnd"/>
      <w:r w:rsidRPr="00EE1AD1">
        <w:rPr>
          <w:color w:val="0D0D0D"/>
          <w:sz w:val="16"/>
          <w:szCs w:val="16"/>
        </w:rPr>
        <w:t>) przedstawiciela (-i) Wykonawcy*</w:t>
      </w:r>
    </w:p>
    <w:p w14:paraId="1D16921C" w14:textId="77777777" w:rsidR="00C83903" w:rsidRPr="00EE1AD1" w:rsidRDefault="00C83903" w:rsidP="005F5D43">
      <w:pPr>
        <w:ind w:left="360" w:hanging="360"/>
        <w:rPr>
          <w:color w:val="0D0D0D"/>
          <w:sz w:val="16"/>
          <w:szCs w:val="16"/>
        </w:rPr>
      </w:pPr>
    </w:p>
    <w:p w14:paraId="05F00A67" w14:textId="77777777" w:rsidR="004324B4" w:rsidRPr="00EE1AD1" w:rsidRDefault="00BD3EE8" w:rsidP="00A96F2F">
      <w:pPr>
        <w:ind w:left="360" w:hanging="36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*niepotrzebne skreślić.</w:t>
      </w:r>
    </w:p>
    <w:p w14:paraId="64CBB6CE" w14:textId="77777777" w:rsidR="007975D9" w:rsidRPr="00D20792" w:rsidRDefault="007975D9" w:rsidP="007975D9">
      <w:pPr>
        <w:rPr>
          <w:color w:val="0D0D0D"/>
          <w:sz w:val="22"/>
          <w:szCs w:val="22"/>
        </w:rPr>
      </w:pPr>
      <w:r w:rsidRPr="00D20792">
        <w:rPr>
          <w:color w:val="0D0D0D"/>
          <w:sz w:val="22"/>
          <w:szCs w:val="22"/>
        </w:rPr>
        <w:t>Wraz z ofertą składamy następujące oświadczenia i dokumenty:</w:t>
      </w:r>
    </w:p>
    <w:p w14:paraId="7630EF2C" w14:textId="77777777" w:rsidR="007975D9" w:rsidRPr="00D20792" w:rsidRDefault="007975D9" w:rsidP="007975D9">
      <w:pPr>
        <w:rPr>
          <w:color w:val="0D0D0D"/>
        </w:rPr>
      </w:pPr>
    </w:p>
    <w:p w14:paraId="4E54723B" w14:textId="77777777" w:rsidR="007975D9" w:rsidRPr="00D20792" w:rsidRDefault="007975D9" w:rsidP="007975D9">
      <w:pPr>
        <w:spacing w:line="360" w:lineRule="auto"/>
        <w:rPr>
          <w:color w:val="0D0D0D"/>
        </w:rPr>
      </w:pPr>
      <w:r w:rsidRPr="00D20792">
        <w:rPr>
          <w:color w:val="0D0D0D"/>
        </w:rPr>
        <w:t>1/ ________________________________________________________________________________________________</w:t>
      </w:r>
    </w:p>
    <w:p w14:paraId="18AF1608" w14:textId="77777777" w:rsidR="007975D9" w:rsidRPr="00D20792" w:rsidRDefault="007975D9" w:rsidP="007975D9">
      <w:pPr>
        <w:spacing w:line="360" w:lineRule="auto"/>
        <w:rPr>
          <w:color w:val="0D0D0D"/>
        </w:rPr>
      </w:pPr>
      <w:r w:rsidRPr="00D20792">
        <w:rPr>
          <w:color w:val="0D0D0D"/>
        </w:rPr>
        <w:t>2/ ________________________________________________________________________________________________</w:t>
      </w:r>
    </w:p>
    <w:p w14:paraId="0FECE728" w14:textId="77777777" w:rsidR="00C83903" w:rsidRPr="00A96F2F" w:rsidRDefault="007975D9" w:rsidP="00A96F2F">
      <w:pPr>
        <w:spacing w:line="360" w:lineRule="auto"/>
        <w:rPr>
          <w:color w:val="0D0D0D"/>
        </w:rPr>
      </w:pPr>
      <w:r w:rsidRPr="00D20792">
        <w:rPr>
          <w:color w:val="0D0D0D"/>
        </w:rPr>
        <w:t>3/ ________________________________________________________________________________________________</w:t>
      </w:r>
    </w:p>
    <w:p w14:paraId="0E6CB07E" w14:textId="77777777" w:rsidR="00C83903" w:rsidRPr="00EE1AD1" w:rsidRDefault="00C83903" w:rsidP="007975D9">
      <w:pPr>
        <w:rPr>
          <w:color w:val="262626"/>
        </w:rPr>
      </w:pPr>
    </w:p>
    <w:p w14:paraId="7ABB85C5" w14:textId="77777777" w:rsidR="008C2927" w:rsidRPr="00EE1AD1" w:rsidRDefault="007975D9" w:rsidP="007975D9">
      <w:pPr>
        <w:rPr>
          <w:color w:val="262626"/>
        </w:rPr>
      </w:pPr>
      <w:r w:rsidRPr="00EE1AD1">
        <w:rPr>
          <w:color w:val="262626"/>
        </w:rPr>
        <w:t>_______________________ _______ ________</w:t>
      </w:r>
    </w:p>
    <w:p w14:paraId="0707D905" w14:textId="77777777" w:rsidR="008C2927" w:rsidRPr="00A96F2F" w:rsidRDefault="007975D9" w:rsidP="007975D9">
      <w:pPr>
        <w:rPr>
          <w:color w:val="262626"/>
          <w:sz w:val="18"/>
          <w:szCs w:val="18"/>
        </w:rPr>
      </w:pPr>
      <w:r w:rsidRPr="00D20792">
        <w:rPr>
          <w:color w:val="262626"/>
          <w:sz w:val="18"/>
          <w:szCs w:val="18"/>
        </w:rPr>
        <w:t>/miejscowości i data/</w:t>
      </w:r>
    </w:p>
    <w:p w14:paraId="531D516F" w14:textId="77777777" w:rsidR="007975D9" w:rsidRPr="00EE1AD1" w:rsidRDefault="007975D9" w:rsidP="007975D9">
      <w:pPr>
        <w:rPr>
          <w:color w:val="262626"/>
          <w:sz w:val="16"/>
          <w:szCs w:val="16"/>
        </w:rPr>
      </w:pPr>
    </w:p>
    <w:p w14:paraId="26C9E724" w14:textId="77777777" w:rsidR="007975D9" w:rsidRPr="00EE1AD1" w:rsidRDefault="007975D9" w:rsidP="007975D9">
      <w:pPr>
        <w:jc w:val="right"/>
        <w:rPr>
          <w:color w:val="262626"/>
        </w:rPr>
      </w:pPr>
      <w:r w:rsidRPr="00EE1AD1">
        <w:rPr>
          <w:color w:val="262626"/>
        </w:rPr>
        <w:t>_____________________________________________</w:t>
      </w:r>
    </w:p>
    <w:p w14:paraId="2AB5256C" w14:textId="77777777" w:rsidR="00D20792" w:rsidRPr="00D20792" w:rsidRDefault="007975D9" w:rsidP="00D20792">
      <w:pPr>
        <w:pStyle w:val="Bezodstpw"/>
        <w:jc w:val="center"/>
        <w:rPr>
          <w:i/>
          <w:iCs/>
          <w:kern w:val="144"/>
          <w:sz w:val="20"/>
          <w:szCs w:val="20"/>
        </w:rPr>
      </w:pPr>
      <w:r w:rsidRPr="00EE1AD1">
        <w:rPr>
          <w:color w:val="262626"/>
        </w:rPr>
        <w:t xml:space="preserve">                                                                    </w:t>
      </w:r>
      <w:r w:rsidR="00D20792">
        <w:rPr>
          <w:rFonts w:ascii="Garamond" w:hAnsi="Garamond"/>
          <w:i/>
          <w:iCs/>
          <w:kern w:val="144"/>
          <w:sz w:val="18"/>
        </w:rPr>
        <w:t xml:space="preserve">                               </w:t>
      </w:r>
      <w:bookmarkStart w:id="1" w:name="_Hlk37101914"/>
      <w:r w:rsidR="00D20792"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26975CE" w14:textId="77777777" w:rsidR="00D20792" w:rsidRPr="00D20792" w:rsidRDefault="00D20792" w:rsidP="00D2079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22D923F3" w14:textId="77777777" w:rsidR="00D20792" w:rsidRPr="00D20792" w:rsidRDefault="00D20792" w:rsidP="00D2079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F44D906" w14:textId="77777777" w:rsidR="008C2927" w:rsidRPr="00EE1AD1" w:rsidRDefault="008C2927" w:rsidP="00D20792">
      <w:pPr>
        <w:pStyle w:val="Tekstpodstawowywcity3"/>
        <w:spacing w:after="0"/>
        <w:ind w:left="0"/>
        <w:jc w:val="right"/>
        <w:rPr>
          <w:color w:val="2E74B5"/>
        </w:rPr>
      </w:pPr>
    </w:p>
    <w:p w14:paraId="0F46B16B" w14:textId="77777777" w:rsidR="008C2927" w:rsidRPr="00EE1AD1" w:rsidRDefault="008C2927" w:rsidP="007975D9">
      <w:pPr>
        <w:autoSpaceDE w:val="0"/>
        <w:autoSpaceDN w:val="0"/>
        <w:adjustRightInd w:val="0"/>
        <w:rPr>
          <w:color w:val="2E74B5"/>
        </w:rPr>
      </w:pPr>
    </w:p>
    <w:p w14:paraId="261121A0" w14:textId="77777777" w:rsidR="004324B4" w:rsidRPr="00EE1AD1" w:rsidRDefault="004324B4" w:rsidP="007975D9">
      <w:pPr>
        <w:autoSpaceDE w:val="0"/>
        <w:autoSpaceDN w:val="0"/>
        <w:adjustRightInd w:val="0"/>
        <w:rPr>
          <w:color w:val="2E74B5"/>
        </w:rPr>
      </w:pPr>
    </w:p>
    <w:p w14:paraId="7A43C319" w14:textId="77777777" w:rsidR="004324B4" w:rsidRPr="00EE1AD1" w:rsidRDefault="004324B4" w:rsidP="007975D9">
      <w:pPr>
        <w:autoSpaceDE w:val="0"/>
        <w:autoSpaceDN w:val="0"/>
        <w:adjustRightInd w:val="0"/>
        <w:rPr>
          <w:color w:val="2E74B5"/>
        </w:rPr>
      </w:pPr>
    </w:p>
    <w:p w14:paraId="14A09D55" w14:textId="77777777" w:rsidR="004324B4" w:rsidRPr="00EE1AD1" w:rsidRDefault="004324B4" w:rsidP="007975D9">
      <w:pPr>
        <w:autoSpaceDE w:val="0"/>
        <w:autoSpaceDN w:val="0"/>
        <w:adjustRightInd w:val="0"/>
        <w:rPr>
          <w:color w:val="2E74B5"/>
        </w:rPr>
      </w:pPr>
    </w:p>
    <w:p w14:paraId="223332C9" w14:textId="77777777" w:rsidR="00087371" w:rsidRPr="00EE1AD1" w:rsidRDefault="00087371" w:rsidP="007975D9">
      <w:pPr>
        <w:autoSpaceDE w:val="0"/>
        <w:autoSpaceDN w:val="0"/>
        <w:adjustRightInd w:val="0"/>
        <w:rPr>
          <w:color w:val="0D0D0D"/>
        </w:rPr>
      </w:pPr>
    </w:p>
    <w:p w14:paraId="21300FFB" w14:textId="77777777" w:rsidR="007975D9" w:rsidRPr="00EE1AD1" w:rsidRDefault="00E04D8E" w:rsidP="007975D9">
      <w:pPr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 xml:space="preserve">*Definicje: </w:t>
      </w:r>
    </w:p>
    <w:p w14:paraId="4BE1C42F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  <w:r w:rsidRPr="00EE1AD1">
        <w:rPr>
          <w:b/>
          <w:color w:val="0D0D0D"/>
          <w:sz w:val="16"/>
          <w:szCs w:val="16"/>
        </w:rPr>
        <w:t>Mikroprzedsiębiorstwo -</w:t>
      </w:r>
      <w:r w:rsidRPr="00EE1AD1">
        <w:rPr>
          <w:color w:val="0D0D0D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</w:p>
    <w:p w14:paraId="638ED6CC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  <w:r w:rsidRPr="00EE1AD1">
        <w:rPr>
          <w:b/>
          <w:color w:val="0D0D0D"/>
          <w:sz w:val="16"/>
          <w:szCs w:val="16"/>
        </w:rPr>
        <w:t>Małe przedsiębiorstwo -</w:t>
      </w:r>
      <w:r w:rsidRPr="00EE1AD1">
        <w:rPr>
          <w:color w:val="0D0D0D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</w:p>
    <w:p w14:paraId="3963EE41" w14:textId="77777777" w:rsidR="00E02FF0" w:rsidRPr="00EE1AD1" w:rsidRDefault="007975D9" w:rsidP="00E04D8E">
      <w:pPr>
        <w:autoSpaceDE w:val="0"/>
        <w:autoSpaceDN w:val="0"/>
        <w:adjustRightInd w:val="0"/>
        <w:jc w:val="both"/>
      </w:pPr>
      <w:r w:rsidRPr="00EE1AD1">
        <w:rPr>
          <w:b/>
          <w:color w:val="0D0D0D"/>
          <w:sz w:val="16"/>
          <w:szCs w:val="16"/>
        </w:rPr>
        <w:t>Średnie przedsiębiorstwa -</w:t>
      </w:r>
      <w:r w:rsidRPr="00EE1AD1">
        <w:rPr>
          <w:color w:val="0D0D0D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EE1AD1" w:rsidSect="00BB1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3F8F" w14:textId="77777777" w:rsidR="007859D7" w:rsidRDefault="007859D7">
      <w:r>
        <w:separator/>
      </w:r>
    </w:p>
  </w:endnote>
  <w:endnote w:type="continuationSeparator" w:id="0">
    <w:p w14:paraId="30EB14B7" w14:textId="77777777" w:rsidR="007859D7" w:rsidRDefault="007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AAFB" w14:textId="77777777" w:rsidR="00E3403D" w:rsidRDefault="00E34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36BF" w14:textId="77777777" w:rsidR="00E3403D" w:rsidRDefault="00E3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BB01" w14:textId="77777777" w:rsidR="007859D7" w:rsidRDefault="007859D7">
      <w:r>
        <w:separator/>
      </w:r>
    </w:p>
  </w:footnote>
  <w:footnote w:type="continuationSeparator" w:id="0">
    <w:p w14:paraId="51B9B616" w14:textId="77777777" w:rsidR="007859D7" w:rsidRDefault="007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904C" w14:textId="77777777" w:rsidR="00E3403D" w:rsidRDefault="00E34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534B0626" w:rsidR="00EE1AD1" w:rsidRPr="00EE1AD1" w:rsidRDefault="00EE1AD1" w:rsidP="00EE1AD1">
    <w:pPr>
      <w:widowControl w:val="0"/>
      <w:autoSpaceDE w:val="0"/>
      <w:jc w:val="right"/>
      <w:rPr>
        <w:bCs/>
        <w:i/>
        <w:iCs/>
      </w:rPr>
    </w:pPr>
    <w:r w:rsidRPr="00EE1AD1">
      <w:rPr>
        <w:bCs/>
        <w:i/>
        <w:iCs/>
      </w:rPr>
      <w:t>ZP.271.2</w:t>
    </w:r>
    <w:r w:rsidR="00950B82">
      <w:rPr>
        <w:bCs/>
        <w:i/>
        <w:iCs/>
      </w:rPr>
      <w:t>.</w:t>
    </w:r>
    <w:r w:rsidR="00A82064">
      <w:rPr>
        <w:bCs/>
        <w:i/>
        <w:iCs/>
      </w:rPr>
      <w:t>40</w:t>
    </w:r>
    <w:r w:rsidR="0029117E">
      <w:rPr>
        <w:bCs/>
        <w:i/>
        <w:iCs/>
      </w:rPr>
      <w:t>.</w:t>
    </w:r>
    <w:r w:rsidRPr="00EE1AD1">
      <w:rPr>
        <w:bCs/>
        <w:i/>
        <w:iCs/>
      </w:rPr>
      <w:t>2020</w:t>
    </w:r>
  </w:p>
  <w:p w14:paraId="0C71D9CC" w14:textId="234AB5A0" w:rsidR="00EE1AD1" w:rsidRDefault="00EE1AD1" w:rsidP="00EE1AD1">
    <w:pPr>
      <w:widowControl w:val="0"/>
      <w:autoSpaceDE w:val="0"/>
      <w:jc w:val="right"/>
      <w:rPr>
        <w:bCs/>
        <w:i/>
        <w:iCs/>
      </w:rPr>
    </w:pPr>
    <w:r w:rsidRPr="00CD25B4">
      <w:rPr>
        <w:bCs/>
        <w:i/>
        <w:iCs/>
      </w:rPr>
      <w:t>„</w:t>
    </w:r>
    <w:r w:rsidR="00A82064" w:rsidRPr="00A82064">
      <w:rPr>
        <w:bCs/>
        <w:i/>
        <w:iCs/>
      </w:rPr>
      <w:t>Remont (modernizacja) zbiornika wodnego w Komorowie Wsi przy ul. Głównej, gmina Michałowice”</w:t>
    </w:r>
  </w:p>
  <w:p w14:paraId="04267B0B" w14:textId="77777777" w:rsidR="00E3403D" w:rsidRPr="00CD25B4" w:rsidRDefault="00E3403D" w:rsidP="00EE1AD1">
    <w:pPr>
      <w:widowControl w:val="0"/>
      <w:autoSpaceDE w:val="0"/>
      <w:jc w:val="right"/>
      <w:rPr>
        <w:bCs/>
        <w:i/>
        <w:iCs/>
      </w:rPr>
    </w:pPr>
  </w:p>
  <w:p w14:paraId="06BD0F0D" w14:textId="77777777" w:rsidR="00E277F1" w:rsidRPr="004C575B" w:rsidRDefault="00A41CE9" w:rsidP="00F92613">
    <w:pPr>
      <w:pStyle w:val="Nagwek"/>
      <w:jc w:val="right"/>
      <w:rPr>
        <w:i/>
        <w:iCs/>
      </w:rPr>
    </w:pPr>
    <w:r w:rsidRPr="004C575B">
      <w:rPr>
        <w:i/>
        <w:iCs/>
      </w:rPr>
      <w:t>Załącznik N</w:t>
    </w:r>
    <w:r w:rsidR="00B83CC2" w:rsidRPr="004C575B">
      <w:rPr>
        <w:i/>
        <w:iCs/>
      </w:rPr>
      <w:t>r 1</w:t>
    </w:r>
    <w:r w:rsidR="00F92613" w:rsidRPr="004C575B">
      <w:rPr>
        <w:i/>
        <w:iCs/>
      </w:rPr>
      <w:t xml:space="preserve"> do </w:t>
    </w:r>
    <w:r w:rsidR="00B83CC2" w:rsidRPr="004C575B">
      <w:rPr>
        <w:i/>
        <w:iCs/>
      </w:rPr>
      <w:t>SIWZ</w:t>
    </w:r>
  </w:p>
  <w:p w14:paraId="1DF71215" w14:textId="77777777" w:rsidR="002F6FB4" w:rsidRPr="00E277F1" w:rsidRDefault="002F6FB4" w:rsidP="00E2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DFC1" w14:textId="77777777" w:rsidR="00E3403D" w:rsidRDefault="00E34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82064"/>
    <w:rsid w:val="00A96F2F"/>
    <w:rsid w:val="00AA499E"/>
    <w:rsid w:val="00AB178F"/>
    <w:rsid w:val="00AE29AC"/>
    <w:rsid w:val="00B061C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5BB7"/>
    <w:rsid w:val="00E772D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14042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5</cp:revision>
  <cp:lastPrinted>2020-06-30T11:33:00Z</cp:lastPrinted>
  <dcterms:created xsi:type="dcterms:W3CDTF">2020-09-04T19:56:00Z</dcterms:created>
  <dcterms:modified xsi:type="dcterms:W3CDTF">2020-09-04T20:11:00Z</dcterms:modified>
</cp:coreProperties>
</file>