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26171232" w:rsidR="00835B44" w:rsidRPr="009515E8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C00000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  <w:r w:rsidR="009515E8">
        <w:rPr>
          <w:rFonts w:ascii="Calibri" w:hAnsi="Calibri" w:cs="Calibri"/>
          <w:b/>
          <w:bCs/>
          <w:color w:val="C00000"/>
          <w:sz w:val="26"/>
          <w:szCs w:val="26"/>
        </w:rPr>
        <w:t>-ZMIANA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46E5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46E5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46E5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46E5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46E5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46E5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46E5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46E5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46E5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46E5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46E5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46E5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0CC6817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B010DF" w14:textId="77777777" w:rsidR="00630AAB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357FF6BF" w14:textId="729BEBC0" w:rsidR="003340FB" w:rsidRPr="00AB2B7F" w:rsidRDefault="003340F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59C4E506" w14:textId="4768642A" w:rsidR="00835B44" w:rsidRPr="003340FB" w:rsidRDefault="00835B44" w:rsidP="001D293D">
            <w:pPr>
              <w:pStyle w:val="Nagwek"/>
              <w:spacing w:line="276" w:lineRule="auto"/>
              <w:rPr>
                <w:rFonts w:ascii="Arial" w:hAnsi="Arial" w:cs="Arial"/>
                <w:b/>
                <w:iCs/>
                <w:sz w:val="28"/>
                <w:szCs w:val="28"/>
                <w:lang w:eastAsia="x-none"/>
              </w:rPr>
            </w:pPr>
            <w:r w:rsidRPr="0083553B">
              <w:rPr>
                <w:rFonts w:ascii="Arial" w:hAnsi="Arial" w:cs="Arial"/>
                <w:b/>
                <w:color w:val="000000"/>
                <w:sz w:val="28"/>
                <w:szCs w:val="28"/>
                <w:lang w:eastAsia="zh-CN"/>
              </w:rPr>
              <w:t>„</w:t>
            </w:r>
            <w:r w:rsidR="003340FB" w:rsidRPr="003340FB">
              <w:rPr>
                <w:rFonts w:ascii="Arial" w:hAnsi="Arial" w:cs="Arial"/>
                <w:b/>
                <w:sz w:val="28"/>
                <w:szCs w:val="28"/>
              </w:rPr>
              <w:t>Przebudowa ul</w:t>
            </w:r>
            <w:r w:rsidR="003340FB" w:rsidRPr="003340FB">
              <w:rPr>
                <w:rFonts w:ascii="Arial" w:hAnsi="Arial" w:cs="Arial"/>
                <w:b/>
                <w:sz w:val="28"/>
                <w:szCs w:val="28"/>
                <w:lang w:val="pl-PL"/>
              </w:rPr>
              <w:t>icy</w:t>
            </w:r>
            <w:r w:rsidR="003340FB" w:rsidRPr="003340FB">
              <w:rPr>
                <w:rFonts w:ascii="Arial" w:hAnsi="Arial" w:cs="Arial"/>
                <w:b/>
                <w:sz w:val="28"/>
                <w:szCs w:val="28"/>
              </w:rPr>
              <w:t xml:space="preserve"> Okrężnej w Granicy i w Komorowie wraz z</w:t>
            </w:r>
            <w:r w:rsidR="003340FB">
              <w:rPr>
                <w:rFonts w:ascii="Arial" w:hAnsi="Arial" w:cs="Arial"/>
                <w:b/>
                <w:sz w:val="28"/>
                <w:szCs w:val="28"/>
                <w:lang w:val="pl-PL"/>
              </w:rPr>
              <w:t> </w:t>
            </w:r>
            <w:r w:rsidR="009C1E46">
              <w:rPr>
                <w:rFonts w:ascii="Arial" w:hAnsi="Arial" w:cs="Arial"/>
                <w:b/>
                <w:sz w:val="28"/>
                <w:szCs w:val="28"/>
                <w:lang w:val="pl-PL"/>
              </w:rPr>
              <w:t xml:space="preserve">budową </w:t>
            </w:r>
            <w:r w:rsidR="003340FB" w:rsidRPr="003340FB">
              <w:rPr>
                <w:rFonts w:ascii="Arial" w:hAnsi="Arial" w:cs="Arial"/>
                <w:b/>
                <w:sz w:val="28"/>
                <w:szCs w:val="28"/>
              </w:rPr>
              <w:t>odwodnieni</w:t>
            </w:r>
            <w:r w:rsidR="009C1E46">
              <w:rPr>
                <w:rFonts w:ascii="Arial" w:hAnsi="Arial" w:cs="Arial"/>
                <w:b/>
                <w:sz w:val="28"/>
                <w:szCs w:val="28"/>
                <w:lang w:val="pl-PL"/>
              </w:rPr>
              <w:t>a</w:t>
            </w:r>
            <w:r w:rsidR="0083553B" w:rsidRPr="0083553B">
              <w:rPr>
                <w:rFonts w:ascii="Arial" w:hAnsi="Arial" w:cs="Arial"/>
                <w:b/>
                <w:iCs/>
                <w:sz w:val="28"/>
                <w:szCs w:val="28"/>
              </w:rPr>
              <w:t>”</w:t>
            </w:r>
          </w:p>
          <w:p w14:paraId="71930E03" w14:textId="4DDA93FA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 w:rsidR="002118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3340FB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40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6F0AFE07" w:rsidR="004D03F8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42AFDDF" w14:textId="77777777" w:rsidR="002946D0" w:rsidRPr="00AB2B7F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1D04218E" w14:textId="77777777" w:rsidR="00835B44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  <w:p w14:paraId="77D9505F" w14:textId="3D19ACBA" w:rsidR="009515E8" w:rsidRPr="00AB2B7F" w:rsidRDefault="009515E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1784190D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4096B43B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020B992E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3340FB">
              <w:rPr>
                <w:rFonts w:ascii="Arial Narrow" w:hAnsi="Arial Narrow" w:cs="Calibri"/>
                <w:color w:val="262626"/>
              </w:rPr>
              <w:t>36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miesięcy, </w:t>
            </w:r>
            <w:r w:rsidR="003340FB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</w:t>
            </w:r>
            <w:r w:rsidR="00232D8B">
              <w:rPr>
                <w:rFonts w:ascii="Arial Narrow" w:hAnsi="Arial Narrow" w:cs="Calibri"/>
                <w:color w:val="262626"/>
              </w:rPr>
              <w:t xml:space="preserve">, </w:t>
            </w:r>
            <w:r w:rsidR="003340FB">
              <w:rPr>
                <w:rFonts w:ascii="Arial Narrow" w:hAnsi="Arial Narrow" w:cs="Calibri"/>
                <w:color w:val="262626"/>
              </w:rPr>
              <w:t>60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07683E53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3340FB">
              <w:rPr>
                <w:rFonts w:ascii="Arial Narrow" w:hAnsi="Arial Narrow" w:cs="Calibri"/>
                <w:sz w:val="24"/>
                <w:szCs w:val="24"/>
              </w:rPr>
              <w:t>36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miesięcy  i w związku z tym oferta w ww. kryterium otrzyma 0 pkt.</w:t>
            </w:r>
          </w:p>
          <w:p w14:paraId="09EEA393" w14:textId="3C5B364F" w:rsidR="001129C1" w:rsidRDefault="005060D8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3340FB">
              <w:rPr>
                <w:rFonts w:ascii="Arial Narrow" w:hAnsi="Arial Narrow" w:cs="Calibri"/>
              </w:rPr>
              <w:t>36</w:t>
            </w:r>
            <w:r w:rsidRPr="005060D8">
              <w:rPr>
                <w:rFonts w:ascii="Arial Narrow" w:hAnsi="Arial Narrow" w:cs="Calibri"/>
              </w:rPr>
              <w:t xml:space="preserve"> miesięcy  oferta zostanie odrzucona jako niespełniająca wymagań.</w:t>
            </w:r>
          </w:p>
          <w:p w14:paraId="3B81BA5A" w14:textId="15A37D44" w:rsidR="00232D8B" w:rsidRPr="00232D8B" w:rsidRDefault="00232D8B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 przypadku gdy okres gwarancji będzie dłuższy niż </w:t>
            </w:r>
            <w:r w:rsidR="003340FB">
              <w:rPr>
                <w:rFonts w:ascii="Arial Narrow" w:hAnsi="Arial Narrow" w:cs="Calibri"/>
              </w:rPr>
              <w:t>60</w:t>
            </w:r>
            <w:r>
              <w:rPr>
                <w:rFonts w:ascii="Arial Narrow" w:hAnsi="Arial Narrow" w:cs="Calibri"/>
              </w:rPr>
              <w:t xml:space="preserve"> miesięcy, oferta otrzyma maksymalną liczbę punktów.</w:t>
            </w:r>
          </w:p>
        </w:tc>
      </w:tr>
      <w:tr w:rsidR="003340FB" w:rsidRPr="00A53388" w14:paraId="254F9209" w14:textId="77777777" w:rsidTr="001D293D">
        <w:trPr>
          <w:trHeight w:val="1549"/>
        </w:trPr>
        <w:tc>
          <w:tcPr>
            <w:tcW w:w="9810" w:type="dxa"/>
          </w:tcPr>
          <w:p w14:paraId="1411EE4E" w14:textId="75C32B1A" w:rsidR="003340FB" w:rsidRPr="00A53388" w:rsidRDefault="003340FB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5</w:t>
            </w:r>
            <w:r w:rsidRPr="00A53388">
              <w:rPr>
                <w:rFonts w:ascii="Arial Narrow" w:hAnsi="Arial Narrow" w:cs="Calibri"/>
                <w:b/>
              </w:rPr>
              <w:t>) TERMIN WYKONANIA ZAMÓWIENIA:</w:t>
            </w:r>
          </w:p>
          <w:p w14:paraId="0EEFEC79" w14:textId="1481AD84" w:rsidR="003340FB" w:rsidRPr="00A53388" w:rsidRDefault="003340FB" w:rsidP="007A3245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zobowiązujemy się wykonać roboty budowlane związane z realizacją zamówienia w terminie wymaganym przez Zamawiającego określonym w</w:t>
            </w:r>
            <w:r w:rsidRPr="00A53388">
              <w:rPr>
                <w:rFonts w:asciiTheme="minorHAnsi" w:hAnsiTheme="minorHAnsi" w:cstheme="minorHAnsi"/>
              </w:rPr>
              <w:t xml:space="preserve"> </w:t>
            </w:r>
            <w:r w:rsidRPr="00A53388">
              <w:rPr>
                <w:rFonts w:ascii="Arial Narrow" w:hAnsi="Arial Narrow" w:cs="Calibri"/>
              </w:rPr>
              <w:t>SWZ</w:t>
            </w:r>
            <w:r>
              <w:rPr>
                <w:rFonts w:ascii="Arial Narrow" w:hAnsi="Arial Narrow" w:cs="Calibri"/>
              </w:rPr>
              <w:t>,</w:t>
            </w:r>
            <w:r w:rsidR="001D293D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</w:rPr>
              <w:t>w tym zobowiązujemy się do powiadamiania Mieszkańców o</w:t>
            </w:r>
            <w:r w:rsidR="001D293D">
              <w:rPr>
                <w:rFonts w:ascii="Arial Narrow" w:hAnsi="Arial Narrow" w:cs="Calibri"/>
              </w:rPr>
              <w:t> </w:t>
            </w:r>
            <w:r>
              <w:rPr>
                <w:rFonts w:ascii="Arial Narrow" w:hAnsi="Arial Narrow" w:cs="Calibri"/>
              </w:rPr>
              <w:t>planowanych pracach i związanych z tym utrudnieniach w terminach wskazanych przez Zamawiającego.</w:t>
            </w:r>
          </w:p>
        </w:tc>
      </w:tr>
      <w:tr w:rsidR="00835B44" w:rsidRPr="00A53388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156BFEB6" w:rsidR="00835B44" w:rsidRPr="00A53388" w:rsidRDefault="003340FB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lastRenderedPageBreak/>
              <w:t>6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6B1738EC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28F5E306" w:rsidR="00835B44" w:rsidRPr="00A53388" w:rsidRDefault="003340FB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7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0843CBB7" w:rsidR="00835B44" w:rsidRPr="00A53388" w:rsidRDefault="003340FB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8</w:t>
            </w:r>
            <w:r w:rsidR="00835B44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95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…………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(podać liczbę)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Osoby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53388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6E7217E9" w:rsidR="00835B44" w:rsidRPr="00A53388" w:rsidRDefault="003340FB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53388" w14:paraId="63A8B9F0" w14:textId="77777777" w:rsidTr="003340FB">
        <w:trPr>
          <w:trHeight w:val="2456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34592226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3340FB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0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20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20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79046449" w14:textId="77777777" w:rsidR="00835B44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5EF7CE0D" w14:textId="42881117" w:rsidR="009515E8" w:rsidRPr="00A53388" w:rsidRDefault="009515E8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5AF217A2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A53388" w:rsidRPr="00A53388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75A2B33E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3340FB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</w:t>
            </w:r>
            <w:r w:rsidRPr="00A53388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WADIUM </w:t>
            </w:r>
            <w:r w:rsidRPr="00A53388">
              <w:rPr>
                <w:rFonts w:ascii="Arial Narrow" w:hAnsi="Arial Narrow" w:cs="Calibri"/>
                <w:color w:val="auto"/>
                <w:lang w:eastAsia="pl-PL"/>
              </w:rPr>
              <w:t xml:space="preserve"> o wartości     ____________ zł. </w:t>
            </w:r>
          </w:p>
          <w:p w14:paraId="68E5DAE6" w14:textId="77777777" w:rsidR="00E23B56" w:rsidRPr="00A53388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53388"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17A188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98A91EA" w14:textId="37615715" w:rsidR="00835B44" w:rsidRPr="00A53388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lastRenderedPageBreak/>
              <w:t>Bank _________________________________________________________________________________</w:t>
            </w:r>
          </w:p>
          <w:p w14:paraId="76EB1D26" w14:textId="26F1C127" w:rsidR="00835B44" w:rsidRPr="00A53388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53388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4CA2CEC" w14:textId="238BCD4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A53388" w:rsidRPr="00A53388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7A575B3D" w:rsidR="00835B44" w:rsidRPr="00A53388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53388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5F6237B6" w14:textId="77777777" w:rsidR="00DD77BD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  <w:p w14:paraId="4AEED40D" w14:textId="388848EB" w:rsidR="009515E8" w:rsidRPr="00A53388" w:rsidRDefault="009515E8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53388" w:rsidRPr="00A53388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2C37F4A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ABD2AAE" w14:textId="1443837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       </w:t>
            </w:r>
          </w:p>
        </w:tc>
      </w:tr>
      <w:tr w:rsidR="00A53388" w:rsidRPr="00A53388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0F6D9558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7B5C0E69" w:rsidR="00835B44" w:rsidRPr="00A53388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REKLAMACJE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będą przyjmowane 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A53388" w:rsidRPr="00A53388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A47A" w14:textId="77777777" w:rsidR="003340FB" w:rsidRDefault="003340FB" w:rsidP="003340F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532F6993" w14:textId="1FE67405" w:rsidR="00F47FB9" w:rsidRPr="003340FB" w:rsidRDefault="00D43A84" w:rsidP="003340F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A53388" w:rsidRPr="00A53388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2B9BD328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auto"/>
              </w:rPr>
            </w:pPr>
            <w:r w:rsidRPr="00A53388">
              <w:rPr>
                <w:rFonts w:ascii="Arial Narrow" w:hAnsi="Arial Narrow" w:cs="Calibri"/>
                <w:b/>
                <w:color w:val="auto"/>
              </w:rPr>
              <w:t>1</w:t>
            </w:r>
            <w:r w:rsidR="003340FB">
              <w:rPr>
                <w:rFonts w:ascii="Arial Narrow" w:hAnsi="Arial Narrow" w:cs="Calibri"/>
                <w:b/>
                <w:color w:val="auto"/>
              </w:rPr>
              <w:t>7</w:t>
            </w:r>
            <w:r w:rsidRPr="00A53388">
              <w:rPr>
                <w:rFonts w:ascii="Arial Narrow" w:hAnsi="Arial Narrow" w:cs="Calibri"/>
                <w:b/>
                <w:color w:val="auto"/>
              </w:rPr>
              <w:t xml:space="preserve">)   </w:t>
            </w:r>
            <w:r w:rsidRPr="00A53388">
              <w:rPr>
                <w:rFonts w:ascii="Arial Narrow" w:hAnsi="Arial Narrow" w:cs="Calibri"/>
                <w:b/>
                <w:color w:val="auto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53388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vertAlign w:val="superscript"/>
                <w:lang w:eastAsia="pl-PL"/>
              </w:rPr>
              <w:t xml:space="preserve">1) </w:t>
            </w: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2C77C61F" w14:textId="5E21C66E" w:rsidR="001D293D" w:rsidRDefault="001D293D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50C641A0" w14:textId="60D084E5" w:rsidR="009515E8" w:rsidRDefault="009515E8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3A872301" w14:textId="6D56A0B9" w:rsidR="009515E8" w:rsidRDefault="009515E8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F60BE5D" w14:textId="2D73B1A8" w:rsidR="009515E8" w:rsidRDefault="009515E8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D47F89F" w14:textId="77777777" w:rsidR="009515E8" w:rsidRPr="00A53388" w:rsidRDefault="009515E8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32"/>
      </w:tblGrid>
      <w:tr w:rsidR="00A53388" w:rsidRPr="00A53388" w14:paraId="0CFB4D6C" w14:textId="77777777" w:rsidTr="001D293D">
        <w:tc>
          <w:tcPr>
            <w:tcW w:w="10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14659B9F" w:rsidR="00835B44" w:rsidRPr="00A53388" w:rsidRDefault="003340FB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>
              <w:rPr>
                <w:rFonts w:ascii="Arial Narrow" w:hAnsi="Arial Narrow" w:cs="Calibri"/>
                <w:b/>
                <w:bCs/>
                <w:color w:val="auto"/>
              </w:rPr>
              <w:t>18</w:t>
            </w:r>
            <w:r w:rsidR="00835B44"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="00835B44"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1FD5CD2D" w14:textId="1FA0534E" w:rsidR="00835B44" w:rsidRDefault="00835B44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A88A36" w14:textId="37FA1231" w:rsidR="00433A1D" w:rsidRDefault="00433A1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0F98C229" w14:textId="725D68FF" w:rsidR="001D293D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0491F122" w14:textId="6DDC4771" w:rsidR="001D293D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0199DF63" w14:textId="071B7FDB" w:rsidR="001D293D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4504B273" w14:textId="603ECC77" w:rsidR="001D293D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36DBED" w14:textId="77777777" w:rsidR="001D293D" w:rsidRPr="00A53388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1B4FAF78" w:rsidR="00D43A84" w:rsidRPr="00A53388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szCs w:val="24"/>
        </w:rPr>
        <w:t xml:space="preserve">                                                     </w:t>
      </w:r>
      <w:r w:rsidR="00D43A84" w:rsidRPr="00A53388">
        <w:rPr>
          <w:rFonts w:ascii="Arial Narrow" w:hAnsi="Arial Narrow" w:cs="Calibri"/>
          <w:szCs w:val="24"/>
        </w:rPr>
        <w:t xml:space="preserve">                          </w:t>
      </w:r>
      <w:r w:rsidRPr="00A53388">
        <w:rPr>
          <w:rFonts w:ascii="Arial Narrow" w:hAnsi="Arial Narrow" w:cs="Calibri"/>
          <w:szCs w:val="24"/>
        </w:rPr>
        <w:t xml:space="preserve">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podpis osoby (osób) </w:t>
      </w:r>
      <w:r w:rsidR="00F47FB9" w:rsidRPr="00A53388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F47FB9" w:rsidRPr="00A53388">
        <w:rPr>
          <w:rFonts w:ascii="Arial Narrow" w:hAnsi="Arial Narrow" w:cs="Calibri"/>
          <w:kern w:val="144"/>
          <w:szCs w:val="24"/>
        </w:rPr>
        <w:t>ych</w:t>
      </w:r>
      <w:proofErr w:type="spellEnd"/>
      <w:r w:rsidR="00F47FB9" w:rsidRPr="00A53388">
        <w:rPr>
          <w:rFonts w:ascii="Arial Narrow" w:hAnsi="Arial Narrow" w:cs="Calibri"/>
          <w:kern w:val="144"/>
          <w:szCs w:val="24"/>
        </w:rPr>
        <w:t>)</w:t>
      </w:r>
      <w:r w:rsidR="00F47FB9" w:rsidRPr="00F47FB9">
        <w:rPr>
          <w:rFonts w:ascii="Arial Narrow" w:hAnsi="Arial Narrow" w:cs="Calibri"/>
          <w:kern w:val="144"/>
          <w:szCs w:val="24"/>
        </w:rPr>
        <w:t xml:space="preserve"> </w:t>
      </w:r>
      <w:r w:rsidR="00F47FB9" w:rsidRPr="00A53388">
        <w:rPr>
          <w:rFonts w:ascii="Arial Narrow" w:hAnsi="Arial Narrow" w:cs="Calibri"/>
          <w:kern w:val="144"/>
          <w:szCs w:val="24"/>
        </w:rPr>
        <w:t>do składania</w:t>
      </w:r>
    </w:p>
    <w:p w14:paraId="67D54DE8" w14:textId="7B5FD346" w:rsidR="00D43A8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     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53388">
        <w:rPr>
          <w:rFonts w:ascii="Arial Narrow" w:hAnsi="Arial Narrow" w:cs="Calibri"/>
          <w:kern w:val="144"/>
          <w:szCs w:val="24"/>
        </w:rPr>
        <w:t>w zakresie praw i obowiązków</w:t>
      </w:r>
    </w:p>
    <w:p w14:paraId="209B8B14" w14:textId="14D5D35F" w:rsidR="00835B4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>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54BFC73" w14:textId="04443942" w:rsidR="00835B4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00099"/>
          <w:sz w:val="24"/>
          <w:szCs w:val="24"/>
        </w:rPr>
        <w:t>Uwaga! Należy parafować każdą stronę formularza ofertowego.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5FCF" w14:textId="77777777" w:rsidR="00046E54" w:rsidRDefault="00046E54">
      <w:r>
        <w:separator/>
      </w:r>
    </w:p>
  </w:endnote>
  <w:endnote w:type="continuationSeparator" w:id="0">
    <w:p w14:paraId="1D93D396" w14:textId="77777777" w:rsidR="00046E54" w:rsidRDefault="0004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D065F" w14:textId="77777777" w:rsidR="00046E54" w:rsidRDefault="00046E54">
      <w:r>
        <w:separator/>
      </w:r>
    </w:p>
  </w:footnote>
  <w:footnote w:type="continuationSeparator" w:id="0">
    <w:p w14:paraId="29B25A89" w14:textId="77777777" w:rsidR="00046E54" w:rsidRDefault="0004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211F10B7" w:rsidR="00D86740" w:rsidRPr="00AB2B7F" w:rsidRDefault="00D86740" w:rsidP="00F92613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21184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3340FB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40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</w:p>
  <w:p w14:paraId="04C75B0B" w14:textId="517AF92C" w:rsidR="00D86740" w:rsidRPr="003340FB" w:rsidRDefault="003340FB" w:rsidP="003340FB">
    <w:pPr>
      <w:pStyle w:val="Nagwek"/>
      <w:rPr>
        <w:rFonts w:ascii="Arial Narrow" w:hAnsi="Arial Narrow"/>
        <w:bCs/>
        <w:sz w:val="24"/>
        <w:szCs w:val="24"/>
        <w:lang w:val="pl-PL"/>
      </w:rPr>
    </w:pPr>
    <w:r>
      <w:rPr>
        <w:rFonts w:ascii="Arial Narrow" w:hAnsi="Arial Narrow" w:cs="Arial"/>
        <w:bCs/>
        <w:sz w:val="24"/>
        <w:szCs w:val="24"/>
        <w:lang w:val="pl-PL"/>
      </w:rPr>
      <w:t>„</w:t>
    </w:r>
    <w:r w:rsidRPr="003340FB">
      <w:rPr>
        <w:rFonts w:ascii="Arial Narrow" w:hAnsi="Arial Narrow" w:cs="Arial"/>
        <w:bCs/>
        <w:sz w:val="24"/>
        <w:szCs w:val="24"/>
      </w:rPr>
      <w:t>Przebudowa ul</w:t>
    </w:r>
    <w:r>
      <w:rPr>
        <w:rFonts w:ascii="Arial Narrow" w:hAnsi="Arial Narrow" w:cs="Arial"/>
        <w:bCs/>
        <w:sz w:val="24"/>
        <w:szCs w:val="24"/>
        <w:lang w:val="pl-PL"/>
      </w:rPr>
      <w:t>icy</w:t>
    </w:r>
    <w:r w:rsidRPr="003340FB">
      <w:rPr>
        <w:rFonts w:ascii="Arial Narrow" w:hAnsi="Arial Narrow" w:cs="Arial"/>
        <w:bCs/>
        <w:sz w:val="24"/>
        <w:szCs w:val="24"/>
      </w:rPr>
      <w:t xml:space="preserve"> Okrężnej w Granicy i w Komorowie wraz z </w:t>
    </w:r>
    <w:r w:rsidR="009C1E46">
      <w:rPr>
        <w:rFonts w:ascii="Arial Narrow" w:hAnsi="Arial Narrow" w:cs="Arial"/>
        <w:bCs/>
        <w:sz w:val="24"/>
        <w:szCs w:val="24"/>
        <w:lang w:val="pl-PL"/>
      </w:rPr>
      <w:t xml:space="preserve">budową </w:t>
    </w:r>
    <w:r w:rsidRPr="003340FB">
      <w:rPr>
        <w:rFonts w:ascii="Arial Narrow" w:hAnsi="Arial Narrow" w:cs="Arial"/>
        <w:bCs/>
        <w:sz w:val="24"/>
        <w:szCs w:val="24"/>
      </w:rPr>
      <w:t>odwodnieni</w:t>
    </w:r>
    <w:r w:rsidR="009C1E46">
      <w:rPr>
        <w:rFonts w:ascii="Arial Narrow" w:hAnsi="Arial Narrow" w:cs="Arial"/>
        <w:bCs/>
        <w:sz w:val="24"/>
        <w:szCs w:val="24"/>
        <w:lang w:val="pl-PL"/>
      </w:rPr>
      <w:t>a</w:t>
    </w:r>
    <w:r>
      <w:rPr>
        <w:rFonts w:ascii="Arial Narrow" w:hAnsi="Arial Narrow" w:cs="Arial"/>
        <w:bCs/>
        <w:sz w:val="24"/>
        <w:szCs w:val="24"/>
        <w:lang w:val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46E54"/>
    <w:rsid w:val="00062069"/>
    <w:rsid w:val="0007079D"/>
    <w:rsid w:val="0007615A"/>
    <w:rsid w:val="00076DDD"/>
    <w:rsid w:val="00082D71"/>
    <w:rsid w:val="00087371"/>
    <w:rsid w:val="00087E82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293D"/>
    <w:rsid w:val="001D33B8"/>
    <w:rsid w:val="001D4B71"/>
    <w:rsid w:val="001D6ED4"/>
    <w:rsid w:val="001E069C"/>
    <w:rsid w:val="00205776"/>
    <w:rsid w:val="00206F06"/>
    <w:rsid w:val="002103B9"/>
    <w:rsid w:val="00211848"/>
    <w:rsid w:val="002214BE"/>
    <w:rsid w:val="0022491A"/>
    <w:rsid w:val="00232D8B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946D0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340FB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37FC1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E331C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6C5C"/>
    <w:rsid w:val="008078B3"/>
    <w:rsid w:val="0081066A"/>
    <w:rsid w:val="0083553B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15E8"/>
    <w:rsid w:val="00957A74"/>
    <w:rsid w:val="009624AE"/>
    <w:rsid w:val="00970714"/>
    <w:rsid w:val="009725CB"/>
    <w:rsid w:val="009827AF"/>
    <w:rsid w:val="009A4796"/>
    <w:rsid w:val="009A6986"/>
    <w:rsid w:val="009B1A5A"/>
    <w:rsid w:val="009B3904"/>
    <w:rsid w:val="009C1CE3"/>
    <w:rsid w:val="009C1E46"/>
    <w:rsid w:val="009C3D37"/>
    <w:rsid w:val="009D7531"/>
    <w:rsid w:val="00A02ECB"/>
    <w:rsid w:val="00A03E9F"/>
    <w:rsid w:val="00A2356A"/>
    <w:rsid w:val="00A40D3B"/>
    <w:rsid w:val="00A41CE9"/>
    <w:rsid w:val="00A47A58"/>
    <w:rsid w:val="00A53388"/>
    <w:rsid w:val="00A548C3"/>
    <w:rsid w:val="00A66D03"/>
    <w:rsid w:val="00A7302F"/>
    <w:rsid w:val="00A752D6"/>
    <w:rsid w:val="00A81070"/>
    <w:rsid w:val="00A8460F"/>
    <w:rsid w:val="00AA499E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343F8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23F9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47FB9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1375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9610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Kinga  Niedźwiecka</cp:lastModifiedBy>
  <cp:revision>2</cp:revision>
  <cp:lastPrinted>2021-10-06T07:36:00Z</cp:lastPrinted>
  <dcterms:created xsi:type="dcterms:W3CDTF">2021-10-27T07:19:00Z</dcterms:created>
  <dcterms:modified xsi:type="dcterms:W3CDTF">2021-10-27T07:19:00Z</dcterms:modified>
</cp:coreProperties>
</file>