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6E8B4DD4" w:rsidR="00835B44" w:rsidRPr="00A72C7C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A72C7C">
        <w:rPr>
          <w:rFonts w:ascii="Calibri" w:hAnsi="Calibri" w:cs="Calibri"/>
          <w:b/>
          <w:bCs/>
          <w:color w:val="262626"/>
          <w:sz w:val="26"/>
          <w:szCs w:val="26"/>
        </w:rPr>
        <w:t xml:space="preserve">- </w:t>
      </w:r>
      <w:r w:rsidR="00A72C7C" w:rsidRPr="00A72C7C">
        <w:rPr>
          <w:rFonts w:ascii="Calibri" w:hAnsi="Calibri" w:cs="Calibri"/>
          <w:b/>
          <w:bCs/>
          <w:color w:val="C00000"/>
          <w:sz w:val="26"/>
          <w:szCs w:val="26"/>
        </w:rPr>
        <w:t>ZMIANA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202EEFCD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1228A2" w:rsidRPr="001228A2">
              <w:rPr>
                <w:rFonts w:ascii="Calibri" w:hAnsi="Calibri" w:cs="Calibri"/>
                <w:b/>
                <w:bCs/>
                <w:sz w:val="28"/>
                <w:szCs w:val="28"/>
              </w:rPr>
              <w:t>Opracowanie dokumentacji projektowo - kosztorysowej rozbudowy drogi wojewódzkiej nr 719 w miejscowości Nowa Wieś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2D0DE96F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6CA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1228A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16436F4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1228A2" w:rsidRPr="001228A2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Opracowanie dokumentacji projektowo - kosztorysowej rozbudowy drogi wojewódzkiej nr 719 w miejscowości Nowa Wieś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C207AC0" w14:textId="67FEB59B" w:rsidR="001228A2" w:rsidRDefault="00835B44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3189E8C8" w14:textId="12B40299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ED45511" w14:textId="52D02A77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6FA0767" w14:textId="10FAAAAD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B72616C" w14:textId="6E105D60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4DB1082" w14:textId="6314FC9A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72B94AF" w14:textId="1DF3D744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E960F71" w14:textId="4DDB1D52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A00A043" w14:textId="35112380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D8BB452" w14:textId="2391B14A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74B3555" w14:textId="0B49C25E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7B24460" w14:textId="7CF5E180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FD8E867" w14:textId="3F58AFD4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85E2DF5" w14:textId="6015F6F4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5AFDE82" w14:textId="06F80256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37E604D" w14:textId="5241599D" w:rsid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017CEC0" w14:textId="77777777" w:rsidR="00A72C7C" w:rsidRPr="00A72C7C" w:rsidRDefault="00A72C7C" w:rsidP="00A72C7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E92D3CE" w14:textId="6B28826D" w:rsidR="001228A2" w:rsidRPr="000D7C04" w:rsidRDefault="001228A2" w:rsidP="001228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 (nie wliczane w cenę oferty)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1228A2" w:rsidRPr="00014F91" w14:paraId="7E263D26" w14:textId="77777777" w:rsidTr="0048258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1D49493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354A64B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17C4B62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864DB06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03348A6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A76EF7C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FCE201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71B20D7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6BB526A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B5591BC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CC4C25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3609D49" w14:textId="77777777" w:rsidR="001228A2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1C7EC1E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45E1803A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7010B95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1228A2" w:rsidRPr="00014F91" w14:paraId="7BDB7FFA" w14:textId="77777777" w:rsidTr="0048258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4DBE9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52BED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D202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F3EF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F5D76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643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E5E7B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1228A2" w:rsidRPr="00014F91" w14:paraId="17A0C0CD" w14:textId="77777777" w:rsidTr="0048258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99E38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7A2B0" w14:textId="77777777" w:rsidR="001228A2" w:rsidRPr="008B74B3" w:rsidRDefault="001228A2" w:rsidP="001228A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F356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25BE2F7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A1EE477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E2F6EB0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8B74B3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0CB63E64" w14:textId="77777777" w:rsidR="001228A2" w:rsidRPr="008B74B3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6843DBF" w14:textId="77777777" w:rsidR="001228A2" w:rsidRPr="008B74B3" w:rsidRDefault="001228A2" w:rsidP="001228A2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A3CC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5BA07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6E1E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34AFE" w14:textId="77777777" w:rsidR="001228A2" w:rsidRPr="00014F91" w:rsidRDefault="001228A2" w:rsidP="001228A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7D9505F" w14:textId="6851B527" w:rsidR="001228A2" w:rsidRPr="00492E7B" w:rsidRDefault="001228A2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5844FE4A" w14:textId="77777777" w:rsidR="001228A2" w:rsidRDefault="00D26EAB" w:rsidP="001228A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="001228A2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1228A2" w:rsidRPr="00AB2B7F">
              <w:rPr>
                <w:rFonts w:ascii="Arial Narrow" w:hAnsi="Arial Narrow" w:cs="Calibri"/>
                <w:b/>
              </w:rPr>
              <w:t xml:space="preserve"> </w:t>
            </w:r>
            <w:r w:rsidR="001228A2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1228A2">
              <w:rPr>
                <w:rFonts w:asciiTheme="minorHAnsi" w:hAnsiTheme="minorHAnsi" w:cstheme="minorHAnsi"/>
                <w:b/>
              </w:rPr>
              <w:t>Projektanta</w:t>
            </w:r>
            <w:r w:rsidR="001228A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228A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69DC475B" w14:textId="77777777" w:rsidR="001228A2" w:rsidRDefault="001228A2" w:rsidP="001228A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2AA4C2B" w14:textId="77777777" w:rsidR="001228A2" w:rsidRPr="00D912B6" w:rsidRDefault="001228A2" w:rsidP="001228A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A38ECDC" w14:textId="77777777" w:rsidR="001228A2" w:rsidRDefault="001228A2" w:rsidP="001228A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563B40AF" w14:textId="3A2D4C4C" w:rsidR="009A342B" w:rsidRPr="009A342B" w:rsidRDefault="001228A2" w:rsidP="009A342B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kompletn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dokumentacj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projektowo 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–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kosztorysow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ych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budowy, przebudowy dróg klasy G i wyższej  oraz </w:t>
            </w:r>
            <w:r w:rsidR="009A342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przy opracowaniu </w:t>
            </w:r>
            <w:r w:rsidR="009A342B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="009A342B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9A342B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9A342B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9A342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kompletn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dokumentacj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projektowo - kosztorysow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ych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budowy, przebudowy dróg klasy G bądź niższej (w tym Z, L, D)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>, któr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uzyskał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y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pozwolenie na budowę lub został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y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przyjęt</w:t>
            </w:r>
            <w:r w:rsidR="009A342B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9A342B" w:rsidRPr="00700E42">
              <w:rPr>
                <w:rFonts w:ascii="Calibri" w:hAnsi="Calibri" w:cs="Calibri"/>
                <w:iCs/>
                <w:sz w:val="24"/>
                <w:szCs w:val="24"/>
              </w:rPr>
              <w:t xml:space="preserve"> zgłoszeniem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w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 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ciągu ostatnich 5 lat, przed terminem składania ofert o</w:t>
            </w:r>
            <w:r w:rsidR="009A342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 </w:t>
            </w:r>
            <w:r w:rsidR="009A342B" w:rsidRPr="00700E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wartości min. 60.000,00 zł brutto każda</w:t>
            </w:r>
          </w:p>
          <w:p w14:paraId="09D67F82" w14:textId="77777777" w:rsidR="001228A2" w:rsidRDefault="001228A2" w:rsidP="001228A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1228A2" w:rsidRPr="00407006" w14:paraId="5D958DE3" w14:textId="77777777" w:rsidTr="0048258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4E6529B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2FBB683" w14:textId="77777777" w:rsidR="001228A2" w:rsidRPr="007E1FC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228A2" w:rsidRPr="00407006" w14:paraId="703044AD" w14:textId="77777777" w:rsidTr="0048258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D71368C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B468715" w14:textId="77777777" w:rsidR="001228A2" w:rsidRPr="00407006" w:rsidRDefault="001228A2" w:rsidP="001228A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BB8EB86" w14:textId="77777777" w:rsidR="001228A2" w:rsidRPr="00407006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228A2" w:rsidRPr="006A6AAC" w14:paraId="7391FF25" w14:textId="77777777" w:rsidTr="0048258B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06C78841" w14:textId="77777777" w:rsidR="001228A2" w:rsidRPr="00187651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2CC34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20AF45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3F0D5BE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9448E2C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60F1802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18DF63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13ED0EE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1E1E698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2582E89" w14:textId="77777777" w:rsidR="001228A2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BFE0507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B13AD6A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F0AD79" w14:textId="77777777" w:rsidR="001228A2" w:rsidRPr="00014F91" w:rsidRDefault="001228A2" w:rsidP="001228A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683BDF6F" w14:textId="77777777" w:rsidR="001228A2" w:rsidRPr="00014F91" w:rsidRDefault="001228A2" w:rsidP="001228A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442ED964" w14:textId="76D4C776" w:rsidR="001228A2" w:rsidRPr="00C17E09" w:rsidRDefault="001228A2" w:rsidP="001228A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6AA44" w14:textId="77777777" w:rsidR="001228A2" w:rsidRPr="00C17E09" w:rsidRDefault="001228A2" w:rsidP="001228A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BCEE3D9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6B07B9F2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22756902" w14:textId="77777777" w:rsidR="001228A2" w:rsidRPr="00C17E09" w:rsidRDefault="001228A2" w:rsidP="001228A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D4A4161" w14:textId="77777777" w:rsidR="001228A2" w:rsidRPr="000338FD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74BADCEF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FBAAD97" w14:textId="77777777" w:rsidR="001228A2" w:rsidRDefault="001228A2" w:rsidP="001228A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77A261EE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B93CCC4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602344DB" w14:textId="77777777" w:rsidR="001228A2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415749A" w14:textId="77777777" w:rsidR="001228A2" w:rsidRPr="00C17E09" w:rsidRDefault="001228A2" w:rsidP="001228A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6271922" w14:textId="77777777" w:rsidR="001228A2" w:rsidRPr="00C17E09" w:rsidRDefault="001228A2" w:rsidP="001228A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4FBD105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B8E71F9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2B75065" w14:textId="77777777" w:rsidR="001228A2" w:rsidRPr="00C17E09" w:rsidRDefault="001228A2" w:rsidP="001228A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5D94251B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76064A9" w14:textId="77777777" w:rsidR="001228A2" w:rsidRPr="00C17E09" w:rsidRDefault="001228A2" w:rsidP="001228A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0277CA" w14:textId="77777777" w:rsidR="001228A2" w:rsidRPr="00C17E09" w:rsidRDefault="001228A2" w:rsidP="001228A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1BA7CC4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A5132C3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815283A" w14:textId="77777777" w:rsidR="001228A2" w:rsidRDefault="001228A2" w:rsidP="001228A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EB4F431" w14:textId="77777777" w:rsidR="001228A2" w:rsidRDefault="001228A2" w:rsidP="001228A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F08BB56" w14:textId="5BF5017C" w:rsidR="001228A2" w:rsidRDefault="001228A2" w:rsidP="001228A2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6146E98E" w14:textId="787AE1EC" w:rsidR="009A342B" w:rsidRDefault="009A342B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D3A05CF" w14:textId="47ED7E07" w:rsidR="009A342B" w:rsidRPr="00016049" w:rsidRDefault="009A342B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3D07D3A5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04F2F17" w14:textId="77777777" w:rsidR="001228A2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CE7081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2BED51D" w14:textId="46B179B5" w:rsidR="001228A2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196FC88" w14:textId="77777777" w:rsidR="009A342B" w:rsidRDefault="009A342B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02819E" w14:textId="498E1292" w:rsidR="001228A2" w:rsidRDefault="009A342B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</w:t>
                  </w:r>
                  <w:r w:rsidR="001228A2">
                    <w:rPr>
                      <w:rFonts w:ascii="Arial Narrow" w:hAnsi="Arial Narrow"/>
                      <w:iCs/>
                      <w:szCs w:val="24"/>
                    </w:rPr>
                    <w:t>: …………………</w:t>
                  </w:r>
                </w:p>
                <w:p w14:paraId="6A6B5330" w14:textId="640248D8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01335A34" w14:textId="77777777" w:rsidR="001228A2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A181B2A" w14:textId="77777777" w:rsidR="001228A2" w:rsidRPr="00521DF5" w:rsidRDefault="001228A2" w:rsidP="001228A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9D6DC6B" w14:textId="77777777" w:rsidR="001228A2" w:rsidRPr="00521DF5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2D2E91F" w14:textId="77777777" w:rsidR="001228A2" w:rsidRDefault="001228A2" w:rsidP="001228A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046303E" w14:textId="77777777" w:rsidR="001228A2" w:rsidRPr="00770F34" w:rsidRDefault="001228A2" w:rsidP="001228A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FB5762B" w14:textId="77777777" w:rsidR="001228A2" w:rsidRPr="00521DF5" w:rsidRDefault="001228A2" w:rsidP="001228A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F831993" w14:textId="77777777" w:rsidR="001228A2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37900F5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C1B7BAA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75641879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C0BD391" w14:textId="77777777" w:rsidR="009A342B" w:rsidRDefault="009A342B" w:rsidP="009A342B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CC03407" w14:textId="77777777" w:rsidR="009A342B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498958F" w14:textId="77777777" w:rsidR="009A342B" w:rsidRPr="0001604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2CAE5E73" w14:textId="77777777" w:rsidR="009A342B" w:rsidRPr="00C17E0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6A30E7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CE2E090" w14:textId="77777777" w:rsidR="009A342B" w:rsidRPr="00C17E09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6CDDB91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26D08B1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BF33EEC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4DC1CEA8" w14:textId="77777777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1F21E497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24B3B5C" w14:textId="77777777" w:rsidR="009A342B" w:rsidRPr="00521DF5" w:rsidRDefault="009A342B" w:rsidP="009A342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4B3135B4" w14:textId="77777777" w:rsidR="009A342B" w:rsidRPr="00521DF5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9E608D7" w14:textId="77777777" w:rsidR="009A342B" w:rsidRDefault="009A342B" w:rsidP="009A34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8EE00C3" w14:textId="77777777" w:rsidR="009A342B" w:rsidRPr="00770F34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54916ACA" w14:textId="0C169708" w:rsidR="001228A2" w:rsidRDefault="001228A2" w:rsidP="001228A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9ACB28C" w14:textId="77777777" w:rsidR="009A342B" w:rsidRPr="00521DF5" w:rsidRDefault="009A342B" w:rsidP="001228A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9BAB873" w14:textId="77777777" w:rsidR="001228A2" w:rsidRPr="00C17E09" w:rsidRDefault="001228A2" w:rsidP="001228A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14A77E1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0E5D678" w14:textId="77777777" w:rsidR="009A342B" w:rsidRDefault="009A342B" w:rsidP="009A342B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C618A5D" w14:textId="77777777" w:rsidR="009A342B" w:rsidRDefault="009A342B" w:rsidP="009A342B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45060AA5" w14:textId="77777777" w:rsidR="009A342B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D33555" w14:textId="77777777" w:rsidR="009A342B" w:rsidRPr="0001604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 wartości ……………………….. zł</w:t>
                  </w:r>
                </w:p>
                <w:p w14:paraId="28B1CC1B" w14:textId="77777777" w:rsidR="009A342B" w:rsidRPr="00C17E09" w:rsidRDefault="009A342B" w:rsidP="009A34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7EFF390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B5FA74A" w14:textId="77777777" w:rsidR="009A342B" w:rsidRPr="00C17E09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FA1A2C3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6EE0DB8" w14:textId="77777777" w:rsidR="009A342B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9147DA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517E4159" w14:textId="77777777" w:rsidR="009A342B" w:rsidRP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klasa drogi: …………………</w:t>
                  </w:r>
                </w:p>
                <w:p w14:paraId="739DD449" w14:textId="77777777" w:rsidR="009A342B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8E5F660" w14:textId="77777777" w:rsidR="009A342B" w:rsidRPr="00521DF5" w:rsidRDefault="009A342B" w:rsidP="009A342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9296C1B" w14:textId="77777777" w:rsidR="009A342B" w:rsidRPr="00521DF5" w:rsidRDefault="009A342B" w:rsidP="009A34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5254098" w14:textId="77777777" w:rsidR="009A342B" w:rsidRDefault="009A342B" w:rsidP="009A34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2BD991" w14:textId="77777777" w:rsidR="009A342B" w:rsidRPr="00770F34" w:rsidRDefault="009A342B" w:rsidP="009A342B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7EE146A" w14:textId="77777777" w:rsidR="001228A2" w:rsidRPr="00C17E09" w:rsidRDefault="001228A2" w:rsidP="001228A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42F62A13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65E3A8DE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9A342B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3E5962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3E5962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476D0C92" w14:textId="69D2455B" w:rsidR="00070CEF" w:rsidRPr="00A7505B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1C374E38" w14:textId="42BBA5CD" w:rsidR="00070CEF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6EA82FE3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="009A342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………….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7393E8E4" w14:textId="6B4FB750" w:rsidR="0088453B" w:rsidRPr="00A7505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A7505B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C05C" w14:textId="77777777" w:rsidR="003B7B89" w:rsidRDefault="003B7B89">
      <w:r>
        <w:separator/>
      </w:r>
    </w:p>
  </w:endnote>
  <w:endnote w:type="continuationSeparator" w:id="0">
    <w:p w14:paraId="12D6C370" w14:textId="77777777" w:rsidR="003B7B89" w:rsidRDefault="003B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79AA" w14:textId="77777777" w:rsidR="003B7B89" w:rsidRDefault="003B7B89">
      <w:r>
        <w:separator/>
      </w:r>
    </w:p>
  </w:footnote>
  <w:footnote w:type="continuationSeparator" w:id="0">
    <w:p w14:paraId="77F32D9B" w14:textId="77777777" w:rsidR="003B7B89" w:rsidRDefault="003B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20C79E4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86CA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1228A2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E910EBF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1228A2" w:rsidRPr="001228A2">
      <w:rPr>
        <w:rFonts w:ascii="Calibri" w:hAnsi="Calibri" w:cs="Calibri"/>
        <w:bCs/>
        <w:sz w:val="24"/>
        <w:szCs w:val="24"/>
      </w:rPr>
      <w:t>Opracowanie dokumentacji projektowo - kosztorysowej rozbudowy drogi wojewódzkiej nr 719 w miejscowości Nowa Wieś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A34B6E"/>
    <w:multiLevelType w:val="hybridMultilevel"/>
    <w:tmpl w:val="60AE73D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08FAA1D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1ED1890"/>
    <w:multiLevelType w:val="hybridMultilevel"/>
    <w:tmpl w:val="7F7EA476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40"/>
  </w:num>
  <w:num w:numId="5" w16cid:durableId="1183202076">
    <w:abstractNumId w:val="14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8"/>
  </w:num>
  <w:num w:numId="14" w16cid:durableId="1236162186">
    <w:abstractNumId w:val="10"/>
  </w:num>
  <w:num w:numId="15" w16cid:durableId="1202673025">
    <w:abstractNumId w:val="28"/>
  </w:num>
  <w:num w:numId="16" w16cid:durableId="2114398397">
    <w:abstractNumId w:val="19"/>
  </w:num>
  <w:num w:numId="17" w16cid:durableId="778181438">
    <w:abstractNumId w:val="22"/>
  </w:num>
  <w:num w:numId="18" w16cid:durableId="331641885">
    <w:abstractNumId w:val="33"/>
  </w:num>
  <w:num w:numId="19" w16cid:durableId="362051614">
    <w:abstractNumId w:val="17"/>
  </w:num>
  <w:num w:numId="20" w16cid:durableId="1850292221">
    <w:abstractNumId w:val="42"/>
  </w:num>
  <w:num w:numId="21" w16cid:durableId="755980667">
    <w:abstractNumId w:val="21"/>
  </w:num>
  <w:num w:numId="22" w16cid:durableId="340549560">
    <w:abstractNumId w:val="30"/>
  </w:num>
  <w:num w:numId="23" w16cid:durableId="2105954390">
    <w:abstractNumId w:val="34"/>
  </w:num>
  <w:num w:numId="24" w16cid:durableId="24137185">
    <w:abstractNumId w:val="27"/>
  </w:num>
  <w:num w:numId="25" w16cid:durableId="1244221494">
    <w:abstractNumId w:val="13"/>
  </w:num>
  <w:num w:numId="26" w16cid:durableId="530845131">
    <w:abstractNumId w:val="39"/>
  </w:num>
  <w:num w:numId="27" w16cid:durableId="278417020">
    <w:abstractNumId w:val="26"/>
  </w:num>
  <w:num w:numId="28" w16cid:durableId="2142571319">
    <w:abstractNumId w:val="24"/>
  </w:num>
  <w:num w:numId="29" w16cid:durableId="2104298320">
    <w:abstractNumId w:val="41"/>
  </w:num>
  <w:num w:numId="30" w16cid:durableId="1376077428">
    <w:abstractNumId w:val="31"/>
  </w:num>
  <w:num w:numId="31" w16cid:durableId="648438231">
    <w:abstractNumId w:val="11"/>
  </w:num>
  <w:num w:numId="32" w16cid:durableId="1553077387">
    <w:abstractNumId w:val="16"/>
  </w:num>
  <w:num w:numId="33" w16cid:durableId="1085998190">
    <w:abstractNumId w:val="25"/>
  </w:num>
  <w:num w:numId="34" w16cid:durableId="903369294">
    <w:abstractNumId w:val="29"/>
  </w:num>
  <w:num w:numId="35" w16cid:durableId="2144498099">
    <w:abstractNumId w:val="15"/>
  </w:num>
  <w:num w:numId="36" w16cid:durableId="1310938984">
    <w:abstractNumId w:val="23"/>
  </w:num>
  <w:num w:numId="37" w16cid:durableId="1847817622">
    <w:abstractNumId w:val="38"/>
  </w:num>
  <w:num w:numId="38" w16cid:durableId="1255092368">
    <w:abstractNumId w:val="36"/>
  </w:num>
  <w:num w:numId="39" w16cid:durableId="1935048100">
    <w:abstractNumId w:val="37"/>
  </w:num>
  <w:num w:numId="40" w16cid:durableId="693921893">
    <w:abstractNumId w:val="32"/>
  </w:num>
  <w:num w:numId="41" w16cid:durableId="1175608513">
    <w:abstractNumId w:val="35"/>
  </w:num>
  <w:num w:numId="42" w16cid:durableId="11416649">
    <w:abstractNumId w:val="20"/>
  </w:num>
  <w:num w:numId="43" w16cid:durableId="852247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28A2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668D0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7B89"/>
    <w:rsid w:val="003C0087"/>
    <w:rsid w:val="003C1909"/>
    <w:rsid w:val="003C787D"/>
    <w:rsid w:val="003D250D"/>
    <w:rsid w:val="003D5E16"/>
    <w:rsid w:val="003E310D"/>
    <w:rsid w:val="003E5962"/>
    <w:rsid w:val="00402152"/>
    <w:rsid w:val="004065F0"/>
    <w:rsid w:val="00407400"/>
    <w:rsid w:val="00412AF3"/>
    <w:rsid w:val="004262C6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23E79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342B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2C7C"/>
    <w:rsid w:val="00A7302F"/>
    <w:rsid w:val="00A730DA"/>
    <w:rsid w:val="00A7505B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12331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2022-07-29T12:11:00Z</cp:lastPrinted>
  <dcterms:created xsi:type="dcterms:W3CDTF">2022-08-17T08:04:00Z</dcterms:created>
  <dcterms:modified xsi:type="dcterms:W3CDTF">2022-08-17T08:04:00Z</dcterms:modified>
</cp:coreProperties>
</file>