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C398" w14:textId="77777777" w:rsidR="007975D9" w:rsidRPr="00AB421D" w:rsidRDefault="007975D9" w:rsidP="00AB421D">
      <w:pPr>
        <w:autoSpaceDE w:val="0"/>
        <w:autoSpaceDN w:val="0"/>
        <w:adjustRightInd w:val="0"/>
        <w:ind w:left="3828"/>
        <w:rPr>
          <w:rFonts w:ascii="Arial" w:hAnsi="Arial" w:cs="Arial"/>
          <w:b/>
          <w:bCs/>
          <w:i/>
          <w:color w:val="262626"/>
          <w:sz w:val="26"/>
          <w:szCs w:val="26"/>
        </w:rPr>
      </w:pPr>
      <w:r w:rsidRPr="00AB421D">
        <w:rPr>
          <w:rFonts w:ascii="Arial" w:hAnsi="Arial" w:cs="Arial"/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B421D" w14:paraId="7BED4333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1A603A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1)</w:t>
            </w: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Pr="00AB421D">
              <w:rPr>
                <w:rFonts w:ascii="Arial" w:hAnsi="Arial" w:cs="Arial"/>
                <w:b/>
                <w:color w:val="262626"/>
                <w:sz w:val="20"/>
                <w:szCs w:val="20"/>
              </w:rPr>
              <w:t>DANE WYKONAWCY</w:t>
            </w:r>
            <w:r w:rsidR="00483480" w:rsidRPr="00AB421D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  <w:p w14:paraId="32EA923F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BF95A6B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Wykonawca/Wykonawcy: _______________________________________________________________________________</w:t>
            </w:r>
          </w:p>
          <w:p w14:paraId="580EAB6A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45D2D4C1" w14:textId="41EDB2F4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_______</w:t>
            </w:r>
            <w:r w:rsidR="00EE1AD1" w:rsidRPr="00AB421D">
              <w:rPr>
                <w:rFonts w:ascii="Arial" w:hAnsi="Arial" w:cs="Arial"/>
                <w:color w:val="262626"/>
                <w:sz w:val="18"/>
                <w:szCs w:val="18"/>
              </w:rPr>
              <w:t>_______________________________________________________________________________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____________</w:t>
            </w:r>
          </w:p>
          <w:p w14:paraId="4438C262" w14:textId="77777777" w:rsidR="00040001" w:rsidRPr="00AB421D" w:rsidRDefault="00040001" w:rsidP="00040001">
            <w:pPr>
              <w:pStyle w:val="Domylnyteks"/>
              <w:ind w:firstLine="742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50861460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REGON: __________________________________ </w:t>
            </w:r>
          </w:p>
          <w:p w14:paraId="42C87A7F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01028E3" w14:textId="56F715E7" w:rsidR="00EE1AD1" w:rsidRPr="00AB421D" w:rsidRDefault="00040001" w:rsidP="00EE1AD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NIP/PESEL</w:t>
            </w:r>
            <w:r w:rsidR="00EE1AD1"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: _______________________________________________________________________ </w:t>
            </w:r>
          </w:p>
          <w:p w14:paraId="26FD62A2" w14:textId="77777777" w:rsidR="00EE1AD1" w:rsidRPr="00AB421D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/w zależności od podmiotu/</w:t>
            </w:r>
          </w:p>
          <w:p w14:paraId="61BDB658" w14:textId="77777777" w:rsidR="00EE1AD1" w:rsidRPr="00AB421D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46093179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KRS</w:t>
            </w:r>
            <w:r w:rsidR="00EE1AD1" w:rsidRPr="00AB421D">
              <w:rPr>
                <w:rFonts w:ascii="Arial" w:hAnsi="Arial" w:cs="Arial"/>
                <w:color w:val="262626"/>
                <w:sz w:val="18"/>
                <w:szCs w:val="18"/>
              </w:rPr>
              <w:t>: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______________________________________________________________________________</w:t>
            </w:r>
          </w:p>
          <w:p w14:paraId="69BBD130" w14:textId="77777777" w:rsidR="00040001" w:rsidRPr="00AB421D" w:rsidRDefault="00040001" w:rsidP="0004000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/w zależności od podmiotu/</w:t>
            </w:r>
          </w:p>
          <w:p w14:paraId="6554FD4B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088624CE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Adres</w:t>
            </w:r>
            <w:r w:rsidR="00EE1AD1"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siedziby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: ________________________________________________________________________________________</w:t>
            </w:r>
          </w:p>
          <w:p w14:paraId="1D3E9E4C" w14:textId="77777777" w:rsidR="00040001" w:rsidRPr="00AB421D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/ulica z numerem budynku/lokalu,  kod pocztowy, miejscowość/</w:t>
            </w:r>
          </w:p>
          <w:p w14:paraId="064B8A93" w14:textId="6B380EBC" w:rsidR="00AB421D" w:rsidRPr="00AB421D" w:rsidRDefault="00040001" w:rsidP="00AB421D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______________________________________________________________       </w:t>
            </w:r>
          </w:p>
          <w:p w14:paraId="1B0FEF63" w14:textId="0F161192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/województwo/</w:t>
            </w:r>
          </w:p>
          <w:p w14:paraId="4D5F7577" w14:textId="77777777" w:rsidR="00040001" w:rsidRPr="00AB421D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p w14:paraId="622A4187" w14:textId="77777777" w:rsidR="00EE1AD1" w:rsidRPr="00AB421D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Adres zamieszkania : ____________________________________________________________________________________</w:t>
            </w:r>
          </w:p>
          <w:p w14:paraId="0A20B615" w14:textId="77777777" w:rsidR="00EE1AD1" w:rsidRPr="00AB421D" w:rsidRDefault="00EE1AD1" w:rsidP="00EE1AD1">
            <w:pPr>
              <w:pStyle w:val="Domylnyteks"/>
              <w:jc w:val="center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(dotyczy osób fizycznych prowadzących działalność gospodarczą)</w:t>
            </w:r>
          </w:p>
          <w:p w14:paraId="23F5F588" w14:textId="77777777" w:rsidR="00EE1AD1" w:rsidRPr="00AB421D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DD93B33" w14:textId="65F14C5E" w:rsidR="00EE1AD1" w:rsidRPr="00AB421D" w:rsidRDefault="00EE1AD1" w:rsidP="00EE1AD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______________________________________________________________       </w:t>
            </w:r>
          </w:p>
          <w:p w14:paraId="01C0D060" w14:textId="0DF7BA91" w:rsidR="00EE1AD1" w:rsidRPr="00AB421D" w:rsidRDefault="00EE1AD1" w:rsidP="00EE1AD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/województwo/</w:t>
            </w:r>
          </w:p>
          <w:p w14:paraId="5D0692DE" w14:textId="77777777" w:rsidR="00EE1AD1" w:rsidRPr="00AB421D" w:rsidRDefault="00EE1AD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03D3DFE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Dane teleadresowe na które należy przekazywać korespondencje związaną z niniejszym postepowaniem:</w:t>
            </w:r>
          </w:p>
          <w:p w14:paraId="288026F8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5763CEEF" w14:textId="77777777" w:rsidR="00EE772A" w:rsidRPr="00AB421D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2B0694AC" w14:textId="77777777" w:rsidR="00EE772A" w:rsidRPr="00AB421D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proofErr w:type="spellStart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Osoba</w:t>
            </w:r>
            <w:proofErr w:type="spellEnd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wyznaczona</w:t>
            </w:r>
            <w:proofErr w:type="spellEnd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kontaktów</w:t>
            </w:r>
            <w:proofErr w:type="spellEnd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trakcie</w:t>
            </w:r>
            <w:proofErr w:type="spellEnd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141147"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prowadzonego</w:t>
            </w:r>
            <w:proofErr w:type="spellEnd"/>
            <w:r w:rsidR="00141147"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postępowania</w:t>
            </w:r>
            <w:proofErr w:type="spellEnd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 xml:space="preserve">: 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______________________________________</w:t>
            </w:r>
          </w:p>
          <w:p w14:paraId="368248E7" w14:textId="77777777" w:rsidR="00EE772A" w:rsidRPr="00AB421D" w:rsidRDefault="00EE772A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3F338528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Tel./fax: ____________________________________________________________________________</w:t>
            </w:r>
          </w:p>
          <w:p w14:paraId="3688350F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</w:p>
          <w:p w14:paraId="22685F03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</w:pPr>
            <w:proofErr w:type="spellStart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e-mail</w:t>
            </w:r>
            <w:proofErr w:type="spellEnd"/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de-DE"/>
              </w:rPr>
              <w:t>: ____________________________________@________________________________________</w:t>
            </w:r>
          </w:p>
          <w:p w14:paraId="1911B269" w14:textId="77777777" w:rsidR="00040001" w:rsidRPr="00AB421D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p w14:paraId="56F62216" w14:textId="77777777" w:rsidR="00040001" w:rsidRPr="00AB421D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Kategoria Przedsiębiorstwa* </w:t>
            </w:r>
            <w:r w:rsidRPr="00AB421D">
              <w:rPr>
                <w:rFonts w:ascii="Arial" w:eastAsia="Calibri" w:hAnsi="Arial" w:cs="Arial"/>
                <w:i/>
                <w:color w:val="262626"/>
                <w:sz w:val="18"/>
                <w:szCs w:val="18"/>
              </w:rPr>
              <w:t>(zaznacz właściwe)</w:t>
            </w:r>
            <w:r w:rsidRPr="00AB421D">
              <w:rPr>
                <w:rFonts w:ascii="Arial" w:eastAsia="Calibri" w:hAnsi="Arial" w:cs="Arial"/>
                <w:color w:val="262626"/>
                <w:sz w:val="18"/>
                <w:szCs w:val="18"/>
              </w:rPr>
              <w:t xml:space="preserve">: </w:t>
            </w:r>
          </w:p>
          <w:p w14:paraId="3B868BD2" w14:textId="77777777" w:rsidR="00040001" w:rsidRPr="00AB421D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18"/>
                <w:szCs w:val="18"/>
              </w:rPr>
            </w:pPr>
          </w:p>
          <w:bookmarkStart w:id="0" w:name="Wybór2"/>
          <w:p w14:paraId="33AECB5C" w14:textId="77777777" w:rsidR="00040001" w:rsidRPr="00AB421D" w:rsidRDefault="00040001" w:rsidP="00040001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1C2B64" w:rsidRPr="00AB421D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1C2B64"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mikroprzedsiębiorstwo  </w:t>
            </w:r>
            <w:bookmarkEnd w:id="0"/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1C2B64" w:rsidRPr="00AB421D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1C2B64"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>małe przedsiębiorstwo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  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instrText xml:space="preserve"> FORMCHECKBOX </w:instrText>
            </w:r>
            <w:r w:rsidR="001C2B64" w:rsidRPr="00AB421D">
              <w:rPr>
                <w:rFonts w:ascii="Arial" w:hAnsi="Arial" w:cs="Arial"/>
                <w:color w:val="262626"/>
                <w:sz w:val="18"/>
                <w:szCs w:val="18"/>
              </w:rPr>
            </w:r>
            <w:r w:rsidR="001C2B64"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separate"/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fldChar w:fldCharType="end"/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>średnie przedsiębiorstwo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  <w:p w14:paraId="53BC5A9E" w14:textId="77777777" w:rsidR="007975D9" w:rsidRPr="00AB421D" w:rsidRDefault="007975D9" w:rsidP="0085237B">
            <w:pPr>
              <w:pStyle w:val="Domylnyteks"/>
              <w:rPr>
                <w:rFonts w:ascii="Arial" w:hAnsi="Arial" w:cs="Arial"/>
                <w:color w:val="262626"/>
                <w:sz w:val="8"/>
                <w:szCs w:val="8"/>
              </w:rPr>
            </w:pPr>
          </w:p>
        </w:tc>
      </w:tr>
      <w:tr w:rsidR="00E04D8E" w:rsidRPr="00AB421D" w14:paraId="00560DCC" w14:textId="77777777" w:rsidTr="00040001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F9A1" w14:textId="77777777" w:rsidR="00E04D8E" w:rsidRPr="00AB421D" w:rsidRDefault="00E04D8E" w:rsidP="00E04D8E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</w:p>
          <w:p w14:paraId="76708A4C" w14:textId="77777777" w:rsidR="00040001" w:rsidRPr="00AB421D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56768CA1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1CFDE29E" w14:textId="77777777" w:rsidR="00040001" w:rsidRPr="00AB421D" w:rsidRDefault="00040001" w:rsidP="00040001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Reprezentowany przez: __________________________________________________________________________________</w:t>
            </w:r>
          </w:p>
          <w:p w14:paraId="52EB90FA" w14:textId="77777777" w:rsidR="00E04D8E" w:rsidRPr="00AB421D" w:rsidRDefault="00040001" w:rsidP="00040001">
            <w:pPr>
              <w:pStyle w:val="Domylnyteks"/>
              <w:jc w:val="center"/>
              <w:rPr>
                <w:rFonts w:ascii="Arial" w:hAnsi="Arial" w:cs="Arial"/>
                <w:color w:val="262626"/>
                <w:sz w:val="16"/>
                <w:szCs w:val="16"/>
                <w:lang w:val="de-DE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/imię, nazwisko, stanowisko</w:t>
            </w:r>
            <w:r w:rsidR="00483480"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/</w:t>
            </w:r>
            <w:r w:rsidR="00E04D8E" w:rsidRPr="00AB421D">
              <w:rPr>
                <w:rFonts w:ascii="Arial" w:hAnsi="Arial" w:cs="Arial"/>
                <w:color w:val="262626"/>
                <w:sz w:val="16"/>
                <w:szCs w:val="16"/>
                <w:lang w:val="de-DE"/>
              </w:rPr>
              <w:t xml:space="preserve">   </w:t>
            </w:r>
          </w:p>
          <w:p w14:paraId="3225AEE6" w14:textId="77777777" w:rsidR="00483480" w:rsidRPr="00AB421D" w:rsidRDefault="00483480" w:rsidP="00483480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podstawa reprezentacji __________________________________________________________________________________</w:t>
            </w:r>
          </w:p>
          <w:p w14:paraId="6AB36C7E" w14:textId="77777777" w:rsidR="00483480" w:rsidRPr="00AB421D" w:rsidRDefault="00483480" w:rsidP="00483480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                                                    /pełnomocnictwo, umowa konsorcjum, spółki cywilnej z datą i numerem dokumentu/</w:t>
            </w:r>
          </w:p>
        </w:tc>
      </w:tr>
    </w:tbl>
    <w:p w14:paraId="005BED6E" w14:textId="77777777" w:rsidR="00E04D8E" w:rsidRPr="00AB421D" w:rsidRDefault="007975D9" w:rsidP="007975D9">
      <w:pPr>
        <w:autoSpaceDE w:val="0"/>
        <w:autoSpaceDN w:val="0"/>
        <w:adjustRightInd w:val="0"/>
        <w:rPr>
          <w:rFonts w:ascii="Arial" w:hAnsi="Arial" w:cs="Arial"/>
          <w:color w:val="262626"/>
          <w:sz w:val="4"/>
          <w:szCs w:val="4"/>
        </w:rPr>
      </w:pPr>
      <w:r w:rsidRPr="00AB421D">
        <w:rPr>
          <w:rFonts w:ascii="Arial" w:hAnsi="Arial" w:cs="Arial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B421D" w14:paraId="5BC9F470" w14:textId="77777777" w:rsidTr="00205776">
        <w:tc>
          <w:tcPr>
            <w:tcW w:w="10065" w:type="dxa"/>
            <w:shd w:val="clear" w:color="auto" w:fill="DBE5F1"/>
          </w:tcPr>
          <w:p w14:paraId="61B04FC8" w14:textId="77777777" w:rsidR="007975D9" w:rsidRPr="00AB421D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>2</w:t>
            </w:r>
            <w:r w:rsidR="007975D9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OKREŚLENIE PRZEDMIOTU ZAMÓWIENIA</w:t>
            </w:r>
            <w:r w:rsidR="000A0329"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OFERTY </w:t>
            </w:r>
          </w:p>
          <w:p w14:paraId="43F1840F" w14:textId="77777777" w:rsidR="00C739F7" w:rsidRPr="00AB421D" w:rsidRDefault="00C739F7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364148F" w14:textId="7DBB143B" w:rsidR="00940D49" w:rsidRPr="00AB421D" w:rsidRDefault="007B5A80" w:rsidP="00940D4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AB421D"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AB421D" w:rsidRPr="00AB421D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Remont rowu opaskowego „B” przy  zbiorniku wodnym  w Komorowie Wsi</w:t>
            </w:r>
            <w:r w:rsidR="00940D49" w:rsidRPr="00AB421D"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51757502" w14:textId="77777777" w:rsidR="00040001" w:rsidRPr="00AB421D" w:rsidRDefault="00040001" w:rsidP="00940D49">
            <w:pPr>
              <w:tabs>
                <w:tab w:val="left" w:pos="1090"/>
              </w:tabs>
              <w:jc w:val="center"/>
              <w:rPr>
                <w:rFonts w:ascii="Arial" w:hAnsi="Arial" w:cs="Arial"/>
                <w:b/>
                <w:i/>
                <w:iCs/>
                <w:color w:val="262626"/>
                <w:sz w:val="18"/>
                <w:szCs w:val="18"/>
              </w:rPr>
            </w:pPr>
          </w:p>
          <w:p w14:paraId="2216BD5F" w14:textId="6E5B88FB" w:rsidR="00040001" w:rsidRPr="00AB421D" w:rsidRDefault="00040001" w:rsidP="00040001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AB421D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 w:rsidR="00950B82" w:rsidRPr="00AB421D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="00A82064" w:rsidRPr="00AB421D">
              <w:rPr>
                <w:rFonts w:ascii="Arial" w:hAnsi="Arial" w:cs="Arial"/>
                <w:b/>
                <w:color w:val="262626"/>
                <w:sz w:val="24"/>
                <w:szCs w:val="24"/>
              </w:rPr>
              <w:t>4</w:t>
            </w:r>
            <w:r w:rsidR="00AB421D">
              <w:rPr>
                <w:rFonts w:ascii="Arial" w:hAnsi="Arial" w:cs="Arial"/>
                <w:b/>
                <w:color w:val="262626"/>
                <w:sz w:val="24"/>
                <w:szCs w:val="24"/>
              </w:rPr>
              <w:t>3</w:t>
            </w:r>
            <w:r w:rsidR="00A14A21" w:rsidRPr="00AB421D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Pr="00AB421D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  <w:p w14:paraId="5D6BB1B6" w14:textId="77777777" w:rsidR="00040001" w:rsidRPr="00AB421D" w:rsidRDefault="00040001" w:rsidP="00FB5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8D88E9" w14:textId="77777777" w:rsidR="00B72698" w:rsidRPr="00AB421D" w:rsidRDefault="00B72698" w:rsidP="00040001">
            <w:pPr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</w:p>
        </w:tc>
      </w:tr>
    </w:tbl>
    <w:p w14:paraId="6DB34374" w14:textId="77777777" w:rsidR="00E04D8E" w:rsidRPr="00AB421D" w:rsidRDefault="00E04D8E" w:rsidP="00E04D8E">
      <w:pPr>
        <w:pStyle w:val="Tekstpodstawowywcity3"/>
        <w:spacing w:after="0"/>
        <w:ind w:left="0"/>
        <w:rPr>
          <w:rFonts w:ascii="Arial" w:hAnsi="Arial" w:cs="Arial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B421D" w14:paraId="1FFAC82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A005" w14:textId="77777777" w:rsidR="007975D9" w:rsidRPr="00AB421D" w:rsidRDefault="00205776" w:rsidP="00C739F7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3</w:t>
            </w:r>
            <w:r w:rsidR="007975D9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7975D9"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</w:p>
          <w:p w14:paraId="6B1AA26D" w14:textId="73DB7BC2" w:rsidR="00C739F7" w:rsidRPr="00AB421D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WARTOŚĆ </w:t>
            </w:r>
            <w:r w:rsidR="00C739F7"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 OFERTY </w:t>
            </w:r>
            <w:r w:rsidR="00C739F7" w:rsidRPr="00AB421D">
              <w:rPr>
                <w:rFonts w:ascii="Arial" w:hAnsi="Arial" w:cs="Arial"/>
                <w:b/>
                <w:bCs/>
                <w:color w:val="262626"/>
                <w:lang w:eastAsia="pl-PL"/>
              </w:rPr>
              <w:t>NETTO</w:t>
            </w:r>
            <w:r w:rsidR="00C739F7" w:rsidRPr="00AB421D">
              <w:rPr>
                <w:rFonts w:ascii="Arial" w:hAnsi="Arial" w:cs="Arial"/>
                <w:bCs/>
                <w:color w:val="262626"/>
                <w:lang w:eastAsia="pl-PL"/>
              </w:rPr>
              <w:t>: ____________________________________________ zł</w:t>
            </w:r>
            <w:r w:rsidR="00040001"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 zgodna</w:t>
            </w:r>
            <w:r w:rsidR="00A82064"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/przeniesiona </w:t>
            </w:r>
            <w:r w:rsidR="00040001"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 z </w:t>
            </w:r>
            <w:r w:rsidR="00A82064" w:rsidRPr="00AB421D">
              <w:rPr>
                <w:rFonts w:ascii="Arial" w:hAnsi="Arial" w:cs="Arial"/>
                <w:bCs/>
                <w:color w:val="262626"/>
                <w:lang w:eastAsia="pl-PL"/>
              </w:rPr>
              <w:t>Kosztorysu ofertowego</w:t>
            </w:r>
          </w:p>
          <w:p w14:paraId="77D61BCB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lastRenderedPageBreak/>
              <w:t>(należy określić cyfrowo i słownie w PLN)</w:t>
            </w:r>
          </w:p>
          <w:p w14:paraId="6BF51FAC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35CCFD1A" w14:textId="77777777" w:rsidR="00040001" w:rsidRPr="00AB421D" w:rsidRDefault="00C739F7" w:rsidP="0004000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SŁOWNIE: </w:t>
            </w:r>
            <w:r w:rsidR="00040001" w:rsidRPr="00AB421D">
              <w:rPr>
                <w:rFonts w:ascii="Arial" w:hAnsi="Arial" w:cs="Arial"/>
                <w:bCs/>
                <w:color w:val="262626"/>
                <w:lang w:eastAsia="pl-PL"/>
              </w:rPr>
              <w:t>_______________________________________________</w:t>
            </w:r>
            <w:r w:rsidR="008C411F" w:rsidRPr="00AB421D">
              <w:rPr>
                <w:rFonts w:ascii="Arial" w:hAnsi="Arial" w:cs="Arial"/>
                <w:bCs/>
                <w:color w:val="262626"/>
                <w:lang w:eastAsia="pl-PL"/>
              </w:rPr>
              <w:t>_____________________</w:t>
            </w:r>
            <w:r w:rsidR="00040001"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                 </w:t>
            </w:r>
          </w:p>
          <w:p w14:paraId="14168C6A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>_________________________________________________________________________________________</w:t>
            </w:r>
          </w:p>
          <w:p w14:paraId="40157A4D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1301B3DE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Podatek </w:t>
            </w:r>
            <w:r w:rsidRPr="00AB421D">
              <w:rPr>
                <w:rFonts w:ascii="Arial" w:hAnsi="Arial" w:cs="Arial"/>
                <w:b/>
                <w:bCs/>
                <w:color w:val="262626"/>
                <w:lang w:eastAsia="pl-PL"/>
              </w:rPr>
              <w:t>VAT ………%</w:t>
            </w: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>:  __________________________________ zł</w:t>
            </w:r>
          </w:p>
          <w:p w14:paraId="435E0199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>(należy określić cyfrowo i słownie w PLN)</w:t>
            </w:r>
          </w:p>
          <w:p w14:paraId="08701C08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4FF02364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>SŁOWNIE:  ______________________________________________________________________________________________</w:t>
            </w:r>
          </w:p>
          <w:p w14:paraId="4A8A8DEB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40733B00" w14:textId="77777777" w:rsidR="00C739F7" w:rsidRPr="00AB421D" w:rsidRDefault="006F7D84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>WARTOŚĆ</w:t>
            </w:r>
            <w:r w:rsidR="00C739F7"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 OFERTY </w:t>
            </w:r>
            <w:r w:rsidR="00C739F7" w:rsidRPr="00AB421D">
              <w:rPr>
                <w:rFonts w:ascii="Arial" w:hAnsi="Arial" w:cs="Arial"/>
                <w:b/>
                <w:bCs/>
                <w:color w:val="262626"/>
                <w:lang w:eastAsia="pl-PL"/>
              </w:rPr>
              <w:t>BRUTTO</w:t>
            </w:r>
            <w:r w:rsidR="00C739F7" w:rsidRPr="00AB421D">
              <w:rPr>
                <w:rFonts w:ascii="Arial" w:hAnsi="Arial" w:cs="Arial"/>
                <w:bCs/>
                <w:color w:val="262626"/>
                <w:lang w:eastAsia="pl-PL"/>
              </w:rPr>
              <w:t>: ___________________________________________ zł</w:t>
            </w:r>
          </w:p>
          <w:p w14:paraId="1FAB458B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>(należy określić cyfrowo i słownie w PLN)</w:t>
            </w:r>
          </w:p>
          <w:p w14:paraId="0897B779" w14:textId="77777777" w:rsidR="00C739F7" w:rsidRPr="00AB421D" w:rsidRDefault="00C739F7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</w:p>
          <w:p w14:paraId="3F66457E" w14:textId="77777777" w:rsidR="008C411F" w:rsidRPr="00AB421D" w:rsidRDefault="00C739F7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62626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lang w:eastAsia="pl-PL"/>
              </w:rPr>
              <w:t xml:space="preserve">SŁOWNIE: </w:t>
            </w:r>
            <w:r w:rsidR="008C411F" w:rsidRPr="00AB421D">
              <w:rPr>
                <w:rFonts w:ascii="Arial" w:hAnsi="Arial" w:cs="Arial"/>
                <w:bCs/>
                <w:color w:val="262626"/>
                <w:lang w:eastAsia="pl-PL"/>
              </w:rPr>
              <w:t>______________________________________________________________________________________________</w:t>
            </w:r>
          </w:p>
          <w:p w14:paraId="5184D6E0" w14:textId="77777777" w:rsidR="00D659E8" w:rsidRPr="00AB421D" w:rsidRDefault="00D659E8" w:rsidP="00C739F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lang w:eastAsia="pl-PL"/>
              </w:rPr>
            </w:pPr>
          </w:p>
          <w:p w14:paraId="703442FD" w14:textId="77777777" w:rsidR="00C739F7" w:rsidRPr="00AB421D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, że p</w:t>
            </w:r>
            <w:r w:rsidR="00C739F7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rzedstawione w ofercie ceny nie stanowią cen dumpingowych i złożenie oferty nie stanowi czynu nieuczciwej konkurencji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.</w:t>
            </w:r>
          </w:p>
        </w:tc>
      </w:tr>
    </w:tbl>
    <w:p w14:paraId="72DDCE98" w14:textId="77777777" w:rsidR="00205776" w:rsidRPr="00AB421D" w:rsidRDefault="00205776" w:rsidP="007975D9">
      <w:pPr>
        <w:rPr>
          <w:rFonts w:ascii="Arial" w:hAnsi="Arial" w:cs="Arial"/>
          <w:color w:val="262626"/>
          <w:sz w:val="14"/>
          <w:szCs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42A7E" w:rsidRPr="00AB421D" w14:paraId="0D50A53E" w14:textId="77777777" w:rsidTr="00AB421D">
        <w:tc>
          <w:tcPr>
            <w:tcW w:w="10065" w:type="dxa"/>
          </w:tcPr>
          <w:p w14:paraId="424B872B" w14:textId="77777777" w:rsidR="00842A7E" w:rsidRPr="00AB421D" w:rsidRDefault="00950B82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>4)</w:t>
            </w:r>
            <w:r w:rsidR="00842A7E"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="00034E60" w:rsidRPr="00AB421D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KRYTERIUM nr 2</w:t>
            </w:r>
            <w:r w:rsidR="00034E60" w:rsidRPr="00AB421D">
              <w:rPr>
                <w:rFonts w:ascii="Arial" w:hAnsi="Arial" w:cs="Arial"/>
                <w:b/>
                <w:sz w:val="20"/>
                <w:szCs w:val="20"/>
              </w:rPr>
              <w:t xml:space="preserve"> (wypełnia Wykonawca)</w:t>
            </w:r>
            <w:r w:rsidR="006F7D84" w:rsidRPr="00AB42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4E60" w:rsidRPr="00AB421D">
              <w:rPr>
                <w:rFonts w:ascii="Arial" w:hAnsi="Arial" w:cs="Arial"/>
                <w:b/>
                <w:color w:val="262626"/>
                <w:sz w:val="20"/>
                <w:szCs w:val="20"/>
              </w:rPr>
              <w:t>OKRES GWARANCJI</w:t>
            </w:r>
            <w:r w:rsidR="00483480" w:rsidRPr="00AB421D">
              <w:rPr>
                <w:rFonts w:ascii="Arial" w:hAnsi="Arial" w:cs="Arial"/>
                <w:b/>
                <w:color w:val="262626"/>
                <w:sz w:val="20"/>
                <w:szCs w:val="20"/>
              </w:rPr>
              <w:t>:</w:t>
            </w:r>
          </w:p>
          <w:p w14:paraId="668D5077" w14:textId="77777777" w:rsidR="00F63113" w:rsidRPr="00AB421D" w:rsidRDefault="00F63113" w:rsidP="00842A7E">
            <w:pPr>
              <w:pStyle w:val="NormalnyWeb"/>
              <w:spacing w:before="0" w:after="0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  <w:p w14:paraId="5654C8E2" w14:textId="77777777" w:rsidR="00EE772A" w:rsidRPr="00AB421D" w:rsidRDefault="00842A7E" w:rsidP="00EE772A">
            <w:pPr>
              <w:pStyle w:val="NormalnyWeb"/>
              <w:spacing w:before="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Oświadczamy, iż </w:t>
            </w:r>
            <w:r w:rsidR="00B50B65"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udzielamy Zamawiającemu ………… miesięcy gwarancji </w:t>
            </w:r>
            <w:r w:rsidR="00EE772A" w:rsidRPr="00AB421D">
              <w:rPr>
                <w:rFonts w:ascii="Arial" w:hAnsi="Arial" w:cs="Arial"/>
                <w:sz w:val="18"/>
                <w:szCs w:val="18"/>
              </w:rPr>
              <w:t>jakości</w:t>
            </w:r>
            <w:r w:rsidR="00EE772A" w:rsidRPr="00AB42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E772A" w:rsidRPr="00AB421D">
              <w:rPr>
                <w:rFonts w:ascii="Arial" w:hAnsi="Arial" w:cs="Arial"/>
                <w:sz w:val="18"/>
                <w:szCs w:val="18"/>
              </w:rPr>
              <w:t>na wykonane roboty oraz zastosowane materiały</w:t>
            </w:r>
            <w:r w:rsidR="00B50B65" w:rsidRPr="00AB421D">
              <w:rPr>
                <w:rFonts w:ascii="Arial" w:hAnsi="Arial" w:cs="Arial"/>
                <w:sz w:val="18"/>
                <w:szCs w:val="18"/>
              </w:rPr>
              <w:t>, liczonej od dnia podpisania protokołu odbioru robót</w:t>
            </w:r>
            <w:r w:rsidR="00EE772A" w:rsidRPr="00AB421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B7646" w14:textId="77777777" w:rsidR="00842A7E" w:rsidRPr="00AB421D" w:rsidRDefault="00842A7E" w:rsidP="005B5CB1">
            <w:pPr>
              <w:pStyle w:val="NormalnyWeb"/>
              <w:spacing w:before="0" w:after="0"/>
              <w:rPr>
                <w:rFonts w:ascii="Arial" w:hAnsi="Arial" w:cs="Arial"/>
                <w:i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(zob. pkt. 1</w:t>
            </w:r>
            <w:r w:rsidR="00B50B65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7</w:t>
            </w:r>
            <w:r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SIWZ, należy wybrać jeden z wariantów: </w:t>
            </w:r>
            <w:r w:rsidR="006C17F2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36 </w:t>
            </w:r>
            <w:r w:rsidR="00B50B65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miesi</w:t>
            </w:r>
            <w:r w:rsidR="007E1466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ęcy</w:t>
            </w:r>
            <w:r w:rsidR="00B50B65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, </w:t>
            </w:r>
            <w:r w:rsidR="006C17F2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48</w:t>
            </w:r>
            <w:r w:rsidR="00B50B65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miesięcy lub </w:t>
            </w:r>
            <w:r w:rsidR="006C17F2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60</w:t>
            </w:r>
            <w:r w:rsidR="00B50B65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 xml:space="preserve"> miesi</w:t>
            </w:r>
            <w:r w:rsidR="007E1466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ące</w:t>
            </w:r>
            <w:r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)</w:t>
            </w:r>
          </w:p>
          <w:p w14:paraId="05E50BB0" w14:textId="77777777" w:rsidR="00922A9A" w:rsidRPr="00AB421D" w:rsidRDefault="00922A9A" w:rsidP="005B5CB1">
            <w:pPr>
              <w:pStyle w:val="NormalnyWeb"/>
              <w:spacing w:before="0" w:after="0"/>
              <w:rPr>
                <w:rFonts w:ascii="Arial" w:hAnsi="Arial" w:cs="Arial"/>
                <w:i/>
                <w:color w:val="262626"/>
                <w:sz w:val="18"/>
                <w:szCs w:val="18"/>
              </w:rPr>
            </w:pPr>
          </w:p>
          <w:p w14:paraId="3EFE1184" w14:textId="77777777" w:rsidR="00922A9A" w:rsidRPr="00AB421D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421D">
              <w:rPr>
                <w:rFonts w:ascii="Arial" w:hAnsi="Arial" w:cs="Arial"/>
                <w:i/>
                <w:sz w:val="18"/>
                <w:szCs w:val="18"/>
              </w:rPr>
              <w:t>UWAGA!!</w:t>
            </w:r>
          </w:p>
          <w:p w14:paraId="33F2BFBC" w14:textId="77777777" w:rsidR="00922A9A" w:rsidRPr="00AB421D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421D">
              <w:rPr>
                <w:rFonts w:ascii="Arial" w:hAnsi="Arial" w:cs="Arial"/>
                <w:i/>
                <w:sz w:val="18"/>
                <w:szCs w:val="18"/>
              </w:rPr>
              <w:t xml:space="preserve">Nieokreślenie okresu gwarancji w „Formularzu ofertowym” będzie traktowane jako deklaracja najkrótszego okresu gwarancji  tj. </w:t>
            </w:r>
            <w:r w:rsidR="006C17F2" w:rsidRPr="00AB421D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AB421D">
              <w:rPr>
                <w:rFonts w:ascii="Arial" w:hAnsi="Arial" w:cs="Arial"/>
                <w:i/>
                <w:sz w:val="18"/>
                <w:szCs w:val="18"/>
              </w:rPr>
              <w:t xml:space="preserve"> miesięcy  i w związku z tym oferta w ww. kryterium otrzyma 0 pkt.</w:t>
            </w:r>
          </w:p>
          <w:p w14:paraId="02B24D6B" w14:textId="77777777" w:rsidR="00842A7E" w:rsidRPr="00AB421D" w:rsidRDefault="00922A9A" w:rsidP="00922A9A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B421D">
              <w:rPr>
                <w:rFonts w:ascii="Arial" w:hAnsi="Arial" w:cs="Arial"/>
                <w:i/>
                <w:sz w:val="18"/>
                <w:szCs w:val="18"/>
              </w:rPr>
              <w:t xml:space="preserve">W przypadku gdy okres gwarancji będzie krótszy  niż </w:t>
            </w:r>
            <w:r w:rsidR="006C17F2" w:rsidRPr="00AB421D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Pr="00AB421D">
              <w:rPr>
                <w:rFonts w:ascii="Arial" w:hAnsi="Arial" w:cs="Arial"/>
                <w:i/>
                <w:sz w:val="18"/>
                <w:szCs w:val="18"/>
              </w:rPr>
              <w:t xml:space="preserve"> miesiące  oferta zostanie odrzucona jako niespełniająca wymagań. </w:t>
            </w:r>
          </w:p>
        </w:tc>
      </w:tr>
      <w:tr w:rsidR="005A270E" w:rsidRPr="00AB421D" w14:paraId="3ECB7A63" w14:textId="77777777" w:rsidTr="00AB421D">
        <w:trPr>
          <w:trHeight w:val="632"/>
        </w:trPr>
        <w:tc>
          <w:tcPr>
            <w:tcW w:w="10065" w:type="dxa"/>
          </w:tcPr>
          <w:p w14:paraId="1A155503" w14:textId="77777777" w:rsidR="005A270E" w:rsidRPr="00AB421D" w:rsidRDefault="005A270E" w:rsidP="005A270E">
            <w:pPr>
              <w:pStyle w:val="NormalnyWeb"/>
              <w:spacing w:before="0" w:after="0"/>
              <w:jc w:val="right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</w:p>
          <w:p w14:paraId="3F6B1581" w14:textId="77777777" w:rsidR="005A270E" w:rsidRPr="00AB421D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>6) TERMIN WYKONANIA ZAMÓWIENIA:</w:t>
            </w:r>
          </w:p>
          <w:p w14:paraId="0A24BF4C" w14:textId="77777777" w:rsidR="005A270E" w:rsidRPr="00AB421D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zobowiązujemy się wykonać roboty związane z realizacją zamówienia w terminach wymaganych przez Zamawiającego określonych w SIWZ.</w:t>
            </w:r>
          </w:p>
        </w:tc>
      </w:tr>
      <w:tr w:rsidR="005A270E" w:rsidRPr="00AB421D" w14:paraId="3AD53223" w14:textId="77777777" w:rsidTr="00AB421D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A3D4DB6" w14:textId="31725846" w:rsidR="005A270E" w:rsidRPr="00AB421D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7) WARUNKI PŁATNOŚCI </w:t>
            </w:r>
          </w:p>
          <w:p w14:paraId="3CDB0ED7" w14:textId="77777777" w:rsidR="005A270E" w:rsidRPr="00AB421D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>Niniejszym potwierdzamy i akceptujemy warunki płatności określone w „Projekcie umowy” stanowiącym załącznik do SIWZ</w:t>
            </w:r>
          </w:p>
        </w:tc>
      </w:tr>
    </w:tbl>
    <w:p w14:paraId="1FF12F00" w14:textId="77777777" w:rsidR="00842A7E" w:rsidRPr="00AB421D" w:rsidRDefault="00842A7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AB421D" w14:paraId="2B4EB312" w14:textId="77777777" w:rsidTr="00AB421D">
        <w:trPr>
          <w:trHeight w:val="19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D504" w14:textId="77777777" w:rsidR="005F5D43" w:rsidRPr="00AB421D" w:rsidRDefault="00A42AB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8</w:t>
            </w:r>
            <w:r w:rsidR="005F5D43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5F5D43"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 xml:space="preserve"> </w:t>
            </w:r>
            <w:r w:rsidR="006F7D84"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>PODWYKONAWSTWO</w:t>
            </w:r>
          </w:p>
          <w:p w14:paraId="291857F9" w14:textId="0AB130C7" w:rsidR="00AB421D" w:rsidRPr="00EE1AD1" w:rsidRDefault="00AB421D" w:rsidP="00AB421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>
              <w:rPr>
                <w:color w:val="262626"/>
                <w:sz w:val="18"/>
                <w:szCs w:val="18"/>
              </w:rPr>
              <w:t>1</w:t>
            </w:r>
            <w:r w:rsidRPr="00EE1AD1">
              <w:rPr>
                <w:color w:val="262626"/>
                <w:sz w:val="18"/>
                <w:szCs w:val="18"/>
              </w:rPr>
              <w:t>/ ________________________________________________       ________________________________________________</w:t>
            </w:r>
          </w:p>
          <w:p w14:paraId="25F3BF4E" w14:textId="77777777" w:rsidR="00AB421D" w:rsidRPr="00EE1AD1" w:rsidRDefault="00AB421D" w:rsidP="00AB421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12FED0A1" w14:textId="77777777" w:rsidR="00AB421D" w:rsidRPr="00EE1AD1" w:rsidRDefault="00AB421D" w:rsidP="00AB421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>2/ ________________________________________________       ________________________________________________</w:t>
            </w:r>
          </w:p>
          <w:p w14:paraId="54967A4B" w14:textId="77777777" w:rsidR="00AB421D" w:rsidRPr="00EE1AD1" w:rsidRDefault="00AB421D" w:rsidP="00AB421D">
            <w:pPr>
              <w:pStyle w:val="NormalnyWeb"/>
              <w:spacing w:before="0" w:after="0" w:line="360" w:lineRule="auto"/>
              <w:rPr>
                <w:color w:val="262626"/>
                <w:sz w:val="18"/>
                <w:szCs w:val="18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________________________________________________       ________________________________________________</w:t>
            </w:r>
          </w:p>
          <w:p w14:paraId="1B767AB8" w14:textId="2BDE65DD" w:rsidR="00462756" w:rsidRPr="00AB421D" w:rsidRDefault="00AB421D" w:rsidP="00AB421D">
            <w:pPr>
              <w:pStyle w:val="NormalnyWeb"/>
              <w:spacing w:before="0" w:after="0"/>
              <w:ind w:left="1455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/część zamówienia/                                              /imię nazwisko, nazwa, adres pocztowy/</w:t>
            </w:r>
          </w:p>
        </w:tc>
      </w:tr>
    </w:tbl>
    <w:p w14:paraId="0538854C" w14:textId="77777777" w:rsidR="007975D9" w:rsidRPr="00AB421D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AB421D" w14:paraId="12B81D98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45E5A39" w14:textId="6B75641A" w:rsidR="00BC5E41" w:rsidRPr="00AB421D" w:rsidRDefault="00A42AB3" w:rsidP="00452F8D">
            <w:pPr>
              <w:suppressAutoHyphens w:val="0"/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9</w:t>
            </w:r>
            <w:r w:rsidR="00326F03" w:rsidRPr="00AB421D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)</w:t>
            </w:r>
            <w:r w:rsidR="00326F03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483480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326F03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, że zgodnie z art. 29 ust. 3a ustawy Prawo zamówień publicznych, przy </w:t>
            </w:r>
            <w:r w:rsidR="00263BC7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realizacji przedmiotu zamówieni</w:t>
            </w:r>
            <w:r w:rsidR="00326F03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a zatrudnimy </w:t>
            </w:r>
            <w:r w:rsidR="00040001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…………</w:t>
            </w:r>
            <w:r w:rsidR="00141147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452F8D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(podać liczbę) </w:t>
            </w:r>
            <w:r w:rsidR="00040001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Osoby</w:t>
            </w:r>
            <w:r w:rsidR="00040001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326F03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na podstawie umowy o pracę </w:t>
            </w:r>
            <w:r w:rsidR="00727986" w:rsidRPr="00AB421D">
              <w:rPr>
                <w:rFonts w:ascii="Arial" w:hAnsi="Arial" w:cs="Arial"/>
                <w:b/>
              </w:rPr>
              <w:t>wyko</w:t>
            </w:r>
            <w:r w:rsidR="00B60397" w:rsidRPr="00AB421D">
              <w:rPr>
                <w:rFonts w:ascii="Arial" w:hAnsi="Arial" w:cs="Arial"/>
                <w:b/>
              </w:rPr>
              <w:t xml:space="preserve">nujące </w:t>
            </w:r>
            <w:r w:rsidRPr="00AB421D">
              <w:rPr>
                <w:rFonts w:ascii="Arial" w:hAnsi="Arial" w:cs="Arial"/>
                <w:b/>
              </w:rPr>
              <w:t xml:space="preserve">prace </w:t>
            </w:r>
            <w:r w:rsidR="00AB421D">
              <w:rPr>
                <w:rFonts w:ascii="Arial" w:hAnsi="Arial" w:cs="Arial"/>
                <w:b/>
              </w:rPr>
              <w:t xml:space="preserve">w </w:t>
            </w:r>
            <w:r w:rsidRPr="00AB42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zakresie </w:t>
            </w:r>
            <w:r w:rsidR="00AB421D">
              <w:rPr>
                <w:rFonts w:ascii="Arial" w:hAnsi="Arial" w:cs="Arial"/>
                <w:b/>
                <w:bCs/>
                <w:sz w:val="18"/>
                <w:szCs w:val="18"/>
              </w:rPr>
              <w:t>określonym przez Zamawiającego w SIWZ.</w:t>
            </w:r>
          </w:p>
        </w:tc>
      </w:tr>
    </w:tbl>
    <w:p w14:paraId="3C53FE60" w14:textId="77777777" w:rsidR="005F5D43" w:rsidRPr="00AB421D" w:rsidRDefault="005F5D4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p w14:paraId="7D527E84" w14:textId="77777777" w:rsidR="00A42AB3" w:rsidRPr="00AB421D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p w14:paraId="60CC7F65" w14:textId="77777777" w:rsidR="00A42AB3" w:rsidRPr="00AB421D" w:rsidRDefault="00A42AB3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AB421D" w14:paraId="303D63D9" w14:textId="77777777" w:rsidTr="00F3105E">
        <w:tc>
          <w:tcPr>
            <w:tcW w:w="10065" w:type="dxa"/>
          </w:tcPr>
          <w:p w14:paraId="5711F58F" w14:textId="118E3395" w:rsidR="00687B21" w:rsidRPr="00AB421D" w:rsidRDefault="00A42AB3" w:rsidP="00AB421D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lastRenderedPageBreak/>
              <w:t>10</w:t>
            </w:r>
            <w:r w:rsidR="00842A7E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)</w:t>
            </w:r>
            <w:r w:rsidR="00BC5E41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0A0329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r w:rsidR="00483480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OŚWIADCZAMY</w:t>
            </w:r>
            <w:r w:rsidR="00BC5E41"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, że oferta </w:t>
            </w:r>
            <w:r w:rsidR="00BC5E41" w:rsidRPr="00AB421D">
              <w:rPr>
                <w:rFonts w:ascii="Arial" w:hAnsi="Arial" w:cs="Arial"/>
                <w:i/>
                <w:color w:val="262626"/>
                <w:sz w:val="18"/>
                <w:szCs w:val="18"/>
              </w:rPr>
              <w:t>nie zawiera*/zawiera</w:t>
            </w:r>
            <w:r w:rsidR="00BC5E41" w:rsidRPr="00AB421D">
              <w:rPr>
                <w:rFonts w:ascii="Arial" w:hAnsi="Arial" w:cs="Arial"/>
                <w:color w:val="262626"/>
                <w:sz w:val="18"/>
                <w:szCs w:val="18"/>
              </w:rPr>
              <w:t xml:space="preserve">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AB421D" w14:paraId="19B27D05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7065E37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AB421D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A595A10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AB421D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0E12234" w14:textId="77777777" w:rsidR="00BC5E41" w:rsidRPr="00AB421D" w:rsidRDefault="00BC5E41" w:rsidP="00BC5E41">
                  <w:pPr>
                    <w:pStyle w:val="Domylnyteks"/>
                    <w:jc w:val="center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AB421D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strony w ofercie</w:t>
                  </w:r>
                </w:p>
                <w:p w14:paraId="67EA119C" w14:textId="77777777" w:rsidR="00BC5E41" w:rsidRPr="00AB421D" w:rsidRDefault="00BC5E41" w:rsidP="00BC5E41">
                  <w:pPr>
                    <w:pStyle w:val="Domylnyteks"/>
                    <w:jc w:val="center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AB421D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(wyrażone cyfrą)</w:t>
                  </w:r>
                </w:p>
              </w:tc>
            </w:tr>
            <w:tr w:rsidR="00BC5E41" w:rsidRPr="00AB421D" w14:paraId="7438FF6D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F72D925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2401405A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F0E835A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AB421D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AD1F88C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AB421D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do</w:t>
                  </w:r>
                </w:p>
              </w:tc>
            </w:tr>
            <w:tr w:rsidR="00BC5E41" w:rsidRPr="00AB421D" w14:paraId="4C69E154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C005E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F515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505CA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BE416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AB421D" w14:paraId="581734CA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63C58" w14:textId="77777777" w:rsidR="00BC5E41" w:rsidRPr="00AB421D" w:rsidRDefault="00BC5E41" w:rsidP="00BC5E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B3DE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21274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ADEEE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  <w:tr w:rsidR="00BC5E41" w:rsidRPr="00AB421D" w14:paraId="53214144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0B8B" w14:textId="77777777" w:rsidR="00BC5E41" w:rsidRPr="00AB421D" w:rsidRDefault="00BC5E41" w:rsidP="00BC5E4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48505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0137D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89A39" w14:textId="77777777" w:rsidR="00BC5E41" w:rsidRPr="00AB421D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  <w:sz w:val="18"/>
                      <w:szCs w:val="18"/>
                    </w:rPr>
                  </w:pPr>
                </w:p>
              </w:tc>
            </w:tr>
          </w:tbl>
          <w:p w14:paraId="3DD1AF43" w14:textId="77777777" w:rsidR="00BC5E41" w:rsidRPr="00AB421D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</w:tbl>
    <w:p w14:paraId="3E2C52C0" w14:textId="77777777" w:rsidR="00BC5E41" w:rsidRPr="00AB421D" w:rsidRDefault="00BC5E41" w:rsidP="007975D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B421D" w14:paraId="4B722325" w14:textId="77777777" w:rsidTr="00452F8D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5E33" w14:textId="77777777" w:rsidR="007975D9" w:rsidRPr="00AB421D" w:rsidRDefault="00C83903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1</w:t>
            </w:r>
            <w:r w:rsidR="00A42AB3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11</w:t>
            </w:r>
            <w:r w:rsidR="007975D9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="00E04D8E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  </w:t>
            </w:r>
            <w:r w:rsidR="007975D9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Stosownie do art. 91 ust. 3a ustawy Pzp </w:t>
            </w:r>
            <w:r w:rsidR="00922A9A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OŚWIADCZAMY</w:t>
            </w:r>
            <w:r w:rsidR="007975D9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, że wybór naszej oferty;</w:t>
            </w:r>
          </w:p>
          <w:p w14:paraId="5C7DAB2F" w14:textId="77777777" w:rsidR="007975D9" w:rsidRPr="00AB421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32"/>
                <w:szCs w:val="32"/>
                <w:lang w:eastAsia="pl-PL"/>
              </w:rPr>
              <w:t>□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nie będzie 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prowadził do powstania u Zamawiającego obowiązku podatkowego zgodnie z</w:t>
            </w:r>
          </w:p>
          <w:p w14:paraId="5C1D100D" w14:textId="77777777" w:rsidR="007975D9" w:rsidRPr="00AB421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przepisami ustawy z dnia 11 marca 2004 r. o po</w:t>
            </w:r>
            <w:r w:rsidR="00A41CE9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Dz. U. z 2011 r. Nr 177, poz.</w:t>
            </w:r>
            <w:r w:rsidR="00A41CE9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1054 ze zm.)</w:t>
            </w:r>
          </w:p>
          <w:p w14:paraId="61FDA4BA" w14:textId="77777777" w:rsidR="007975D9" w:rsidRPr="00AB421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32"/>
                <w:szCs w:val="32"/>
                <w:lang w:eastAsia="pl-PL"/>
              </w:rPr>
              <w:t>□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będzie 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prowadził do powstania u Zamawiającego obowiązku podatkowego zgodnie z przepisami</w:t>
            </w:r>
          </w:p>
          <w:p w14:paraId="5AA563E3" w14:textId="77777777" w:rsidR="007975D9" w:rsidRPr="00AB421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ustawy z dnia 11 marca 2004 r. o po</w:t>
            </w:r>
            <w:r w:rsidR="00A41CE9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datku od towarów i usług (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Dz. U. z 2011 r. Nr 177, poz. 1054,</w:t>
            </w:r>
            <w:r w:rsidR="00A41CE9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ze zm.)</w:t>
            </w:r>
          </w:p>
          <w:p w14:paraId="15F5E006" w14:textId="77777777" w:rsidR="007975D9" w:rsidRPr="00AB421D" w:rsidRDefault="007975D9" w:rsidP="00A41C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jednocześnie wskazujemy nazwy (rodzaj) towaru lub usługi, których dostawa lub świadczenie bę</w:t>
            </w:r>
            <w:r w:rsidR="00A41CE9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dzie 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prowadzić</w:t>
            </w:r>
            <w:r w:rsidR="00BC5E41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do jego powstania</w:t>
            </w:r>
          </w:p>
          <w:p w14:paraId="149FF084" w14:textId="77777777" w:rsidR="007975D9" w:rsidRPr="00AB421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</w:t>
            </w:r>
            <w:r w:rsidR="00BC5E41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56DAC37B" w14:textId="77777777" w:rsidR="007975D9" w:rsidRPr="00AB421D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__________________________________________________________________________________________________</w:t>
            </w:r>
          </w:p>
          <w:p w14:paraId="218A231F" w14:textId="77777777" w:rsidR="007975D9" w:rsidRPr="00AB421D" w:rsidRDefault="007975D9" w:rsidP="00452F8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74BB15D5" w14:textId="77777777" w:rsidR="007975D9" w:rsidRPr="00AB421D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B421D" w14:paraId="28C52401" w14:textId="77777777" w:rsidTr="007B5A80">
        <w:trPr>
          <w:trHeight w:val="23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92F3" w14:textId="77777777" w:rsidR="00B50B65" w:rsidRPr="00AB421D" w:rsidRDefault="00C83903" w:rsidP="00B50B65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A42AB3" w:rsidRPr="00AB421D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2</w:t>
            </w:r>
            <w:r w:rsidR="005F5D43" w:rsidRPr="00AB421D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="007975D9" w:rsidRPr="00AB421D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="00B50B65" w:rsidRPr="00AB421D">
              <w:rPr>
                <w:rFonts w:ascii="Arial" w:hAnsi="Arial" w:cs="Arial"/>
                <w:color w:val="0D0D0D"/>
                <w:sz w:val="18"/>
                <w:szCs w:val="18"/>
              </w:rPr>
              <w:t xml:space="preserve"> </w:t>
            </w:r>
            <w:r w:rsidR="007952D4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WADIUM</w:t>
            </w:r>
            <w:r w:rsidR="00922A9A"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7952D4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o</w:t>
            </w:r>
            <w:r w:rsidR="007952D4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6F7D84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wartości _</w:t>
            </w:r>
            <w:r w:rsidR="00A96F2F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</w:t>
            </w:r>
            <w:r w:rsidR="006F7D84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 zł</w:t>
            </w:r>
            <w:r w:rsidR="007952D4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. </w:t>
            </w:r>
          </w:p>
          <w:p w14:paraId="16AF56D0" w14:textId="77777777" w:rsidR="00B50B65" w:rsidRPr="00AB421D" w:rsidRDefault="00B50B65" w:rsidP="00B50B65">
            <w:pPr>
              <w:pStyle w:val="Domylnyteks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5FA21791" w14:textId="77777777" w:rsidR="00B50B65" w:rsidRPr="00AB421D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zostało wniesione w formie / wpłacone w dniu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 xml:space="preserve">  </w:t>
            </w:r>
            <w:r w:rsidR="00B50B65" w:rsidRPr="00AB421D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>_</w:t>
            </w:r>
            <w:r w:rsidR="00922A9A" w:rsidRPr="00AB421D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>_____________</w:t>
            </w:r>
            <w:r w:rsidR="00B50B65" w:rsidRPr="00AB421D"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  <w:t>________________________</w:t>
            </w:r>
          </w:p>
          <w:p w14:paraId="686F03BE" w14:textId="77777777" w:rsidR="00B50B65" w:rsidRPr="00AB421D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05EF89B6" w14:textId="77777777" w:rsidR="007952D4" w:rsidRPr="00AB421D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Rachunek,</w:t>
            </w:r>
            <w:r w:rsidR="007952D4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na który ma być zwrócone wadium wpłacone w pieniądzu</w:t>
            </w:r>
            <w:r w:rsidR="00B50B65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:</w:t>
            </w:r>
          </w:p>
          <w:p w14:paraId="5182BDFE" w14:textId="77777777" w:rsidR="007952D4" w:rsidRPr="00AB421D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1FBF9FED" w14:textId="77777777" w:rsidR="007952D4" w:rsidRPr="00AB421D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Bank </w:t>
            </w:r>
            <w:r w:rsidR="00B50B65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</w:t>
            </w:r>
            <w:r w:rsidR="00B50B65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_________________________________________________________________________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</w:t>
            </w:r>
          </w:p>
          <w:p w14:paraId="15671B18" w14:textId="77777777" w:rsidR="00842A7E" w:rsidRPr="00AB421D" w:rsidRDefault="007952D4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Nr rachunku _____________________________________________</w:t>
            </w:r>
            <w:r w:rsidR="007B5A80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</w:t>
            </w:r>
          </w:p>
          <w:p w14:paraId="2F8732F3" w14:textId="77777777" w:rsidR="00B50B65" w:rsidRPr="00AB421D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70BA55D6" w14:textId="50E53BC3" w:rsidR="00B50B65" w:rsidRDefault="00B50B65" w:rsidP="007B5A80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Adres poczty elektronicznej na który ma być zwrócone wadium wniesione w formie elektronicznej </w:t>
            </w:r>
            <w:r w:rsid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–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EE772A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g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warancji</w:t>
            </w:r>
          </w:p>
          <w:p w14:paraId="0A1A9EE0" w14:textId="77777777" w:rsidR="00AB421D" w:rsidRPr="00AB421D" w:rsidRDefault="00AB421D" w:rsidP="007B5A80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  <w:p w14:paraId="377BF079" w14:textId="7BA79CCE" w:rsidR="00AB421D" w:rsidRPr="00AB421D" w:rsidRDefault="00AB421D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</w:p>
        </w:tc>
      </w:tr>
    </w:tbl>
    <w:p w14:paraId="2E03103C" w14:textId="77777777" w:rsidR="007975D9" w:rsidRPr="00AB421D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AB421D" w14:paraId="7A7A64F2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876B" w14:textId="77777777" w:rsidR="00263BC7" w:rsidRPr="00AB421D" w:rsidRDefault="00263BC7" w:rsidP="00263BC7">
            <w:pPr>
              <w:pStyle w:val="Domylnyteks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  <w:p w14:paraId="7E61E17E" w14:textId="77777777" w:rsidR="00922A9A" w:rsidRPr="00AB421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1</w:t>
            </w:r>
            <w:r w:rsidR="00A42AB3" w:rsidRPr="00AB421D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3</w:t>
            </w: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pl-PL"/>
              </w:rPr>
              <w:t>)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AB421D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ZABEZPIECZENIE  NALEŻYTEGO</w:t>
            </w:r>
            <w:r w:rsidR="00922A9A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</w:t>
            </w:r>
            <w:r w:rsidR="00922A9A" w:rsidRPr="00AB421D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WYKONANIA UMOWY</w:t>
            </w:r>
          </w:p>
          <w:p w14:paraId="0C14A5DF" w14:textId="77777777" w:rsidR="00263BC7" w:rsidRPr="00AB421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W przypadku przyznania nam zamówienia zobowiązujemy się do wniesienia </w:t>
            </w: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  <w:t xml:space="preserve">zabezpieczenia należytego </w:t>
            </w:r>
          </w:p>
          <w:p w14:paraId="0F2C22AC" w14:textId="77777777" w:rsidR="00263BC7" w:rsidRPr="00AB421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  <w:lang w:eastAsia="pl-PL"/>
              </w:rPr>
              <w:t>wykonania umowy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o równowartości </w:t>
            </w:r>
            <w:r w:rsidRPr="00AB421D">
              <w:rPr>
                <w:rFonts w:ascii="Arial" w:hAnsi="Arial" w:cs="Arial"/>
                <w:b/>
                <w:color w:val="262626"/>
                <w:sz w:val="18"/>
                <w:szCs w:val="18"/>
                <w:lang w:eastAsia="pl-PL"/>
              </w:rPr>
              <w:t>5%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 xml:space="preserve"> ceny ofertowej brutto.</w:t>
            </w:r>
          </w:p>
          <w:p w14:paraId="2B3ADEFA" w14:textId="77777777" w:rsidR="00263BC7" w:rsidRPr="00AB421D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Zabezpieczenie zostanie wniesione w formie: ___________________________________________________________</w:t>
            </w:r>
          </w:p>
          <w:p w14:paraId="0C88E308" w14:textId="77777777" w:rsidR="00263BC7" w:rsidRPr="00AB421D" w:rsidRDefault="00263BC7" w:rsidP="00263BC7">
            <w:pPr>
              <w:pStyle w:val="Domylnyteks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263BC7" w:rsidRPr="00AB421D" w14:paraId="306A22D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9D36" w14:textId="77777777" w:rsidR="00922A9A" w:rsidRPr="00AB421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D0D0D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4</w:t>
            </w:r>
            <w:r w:rsidRPr="00AB421D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</w:t>
            </w:r>
            <w:r w:rsidR="00922A9A"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</w:t>
            </w:r>
            <w:r w:rsidR="00922A9A" w:rsidRPr="00AB421D">
              <w:rPr>
                <w:rFonts w:ascii="Arial" w:hAnsi="Arial" w:cs="Arial"/>
                <w:b/>
                <w:color w:val="262626"/>
                <w:sz w:val="18"/>
                <w:szCs w:val="18"/>
              </w:rPr>
              <w:t>WZÓR UMOWY</w:t>
            </w:r>
            <w:r w:rsidR="00922A9A"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</w:t>
            </w:r>
          </w:p>
          <w:p w14:paraId="6EBEFFD9" w14:textId="77777777" w:rsidR="00263BC7" w:rsidRPr="00AB421D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>stanowi</w:t>
            </w:r>
            <w:r w:rsidR="00EE772A"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ący </w:t>
            </w: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załącznik nr </w:t>
            </w:r>
            <w:r w:rsidR="00040001"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>3</w:t>
            </w: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do </w:t>
            </w:r>
            <w:r w:rsidRPr="00AB421D">
              <w:rPr>
                <w:rFonts w:ascii="Arial" w:hAnsi="Arial" w:cs="Arial"/>
                <w:color w:val="0D0D0D"/>
                <w:sz w:val="18"/>
                <w:szCs w:val="18"/>
              </w:rPr>
              <w:t>SIWZ</w:t>
            </w:r>
            <w:r w:rsidRPr="00AB421D">
              <w:rPr>
                <w:rFonts w:ascii="Arial" w:hAnsi="Arial" w:cs="Arial"/>
                <w:bCs/>
                <w:color w:val="262626"/>
                <w:sz w:val="18"/>
                <w:szCs w:val="18"/>
              </w:rPr>
              <w:t xml:space="preserve"> p</w:t>
            </w:r>
            <w:r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>rzyjmujemy bez zastrzeżeń</w:t>
            </w:r>
            <w:r w:rsidR="00922A9A"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 oraz </w:t>
            </w:r>
            <w:r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>zobowiązujemy się do zawarcia pisemnej umowy w</w:t>
            </w:r>
            <w:r w:rsidR="00452F8D"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> </w:t>
            </w:r>
            <w:r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terminie </w:t>
            </w:r>
            <w:r w:rsidR="00922A9A"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 xml:space="preserve">i miejscu </w:t>
            </w:r>
            <w:r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>wskazanym przez Zamawiającego.</w:t>
            </w:r>
            <w:r w:rsidRPr="00AB421D">
              <w:rPr>
                <w:rFonts w:ascii="Arial" w:hAnsi="Arial" w:cs="Arial"/>
                <w:color w:val="0D0D0D"/>
                <w:sz w:val="18"/>
                <w:szCs w:val="18"/>
              </w:rPr>
              <w:t xml:space="preserve">       </w:t>
            </w:r>
          </w:p>
        </w:tc>
      </w:tr>
      <w:tr w:rsidR="00452F8D" w:rsidRPr="00AB421D" w14:paraId="77FEF0B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5C03" w14:textId="77777777" w:rsidR="00141147" w:rsidRPr="00AB421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5</w:t>
            </w: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="00922A9A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OSOBĄ</w:t>
            </w: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wyznaczoną do kontaktu w czasie realizacji umowy </w:t>
            </w:r>
            <w:r w:rsidR="00950B82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będzie:</w:t>
            </w:r>
          </w:p>
          <w:p w14:paraId="0B7ED63B" w14:textId="77777777" w:rsidR="00141147" w:rsidRPr="00AB421D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u w:val="single"/>
                <w:lang w:eastAsia="pl-PL"/>
              </w:rPr>
            </w:pP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</w:t>
            </w:r>
            <w:r w:rsidR="00141147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="00141147"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</w:t>
            </w:r>
          </w:p>
          <w:p w14:paraId="1BED41B8" w14:textId="77777777" w:rsidR="00452F8D" w:rsidRPr="00AB421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452F8D" w:rsidRPr="00AB421D" w14:paraId="52B4B05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1B51" w14:textId="77777777" w:rsidR="00452F8D" w:rsidRPr="00AB421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6</w:t>
            </w: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="00922A9A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REKLAMACJE</w:t>
            </w: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AB421D">
              <w:rPr>
                <w:rFonts w:ascii="Arial" w:hAnsi="Arial" w:cs="Arial"/>
                <w:bCs/>
                <w:color w:val="0D0D0D"/>
                <w:sz w:val="18"/>
                <w:szCs w:val="18"/>
              </w:rPr>
              <w:t>(wady, usterki) będą przyjmowane na adres e-mail:</w:t>
            </w: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 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  <w:lang w:eastAsia="pl-PL"/>
              </w:rPr>
              <w:t>____________________________________________________</w:t>
            </w:r>
          </w:p>
          <w:p w14:paraId="0A329CC4" w14:textId="77777777" w:rsidR="00452F8D" w:rsidRPr="00AB421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  <w:tr w:rsidR="000A0329" w:rsidRPr="00AB421D" w14:paraId="04270E6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E395" w14:textId="77777777" w:rsidR="00141147" w:rsidRPr="00AB421D" w:rsidRDefault="000A0329" w:rsidP="000A0329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1</w:t>
            </w:r>
            <w:r w:rsidR="00A42AB3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7</w:t>
            </w: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</w:t>
            </w:r>
            <w:r w:rsidRPr="00AB421D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OŚWIADCZAMY</w:t>
            </w:r>
            <w:r w:rsidRPr="00AB421D">
              <w:rPr>
                <w:rFonts w:ascii="Arial" w:hAnsi="Arial" w:cs="Arial"/>
                <w:color w:val="262626"/>
                <w:sz w:val="18"/>
                <w:szCs w:val="18"/>
              </w:rPr>
              <w:t>, że uważamy się za związanych niniejszą ofertą przez czas wskazany w SIWZ.</w:t>
            </w:r>
          </w:p>
          <w:p w14:paraId="19CDB861" w14:textId="77777777" w:rsidR="00A42AB3" w:rsidRPr="00AB421D" w:rsidRDefault="00A42AB3" w:rsidP="000A0329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</w:tc>
      </w:tr>
    </w:tbl>
    <w:p w14:paraId="69610D03" w14:textId="77777777" w:rsidR="00E04D8E" w:rsidRPr="00AB421D" w:rsidRDefault="00E04D8E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AB421D" w14:paraId="6A234A61" w14:textId="77777777" w:rsidTr="0085237B">
        <w:tc>
          <w:tcPr>
            <w:tcW w:w="10065" w:type="dxa"/>
          </w:tcPr>
          <w:p w14:paraId="4B3D2CBE" w14:textId="77777777" w:rsidR="00040001" w:rsidRPr="00AB421D" w:rsidRDefault="00C83903" w:rsidP="006F7D84">
            <w:pPr>
              <w:pStyle w:val="Domylnyteks"/>
              <w:spacing w:line="276" w:lineRule="auto"/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lastRenderedPageBreak/>
              <w:t>1</w:t>
            </w:r>
            <w:r w:rsidR="00A42AB3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>8</w:t>
            </w:r>
            <w:r w:rsidR="00263BC7" w:rsidRPr="00AB421D">
              <w:rPr>
                <w:rFonts w:ascii="Arial" w:hAnsi="Arial" w:cs="Arial"/>
                <w:b/>
                <w:color w:val="0D0D0D"/>
                <w:sz w:val="18"/>
                <w:szCs w:val="18"/>
              </w:rPr>
              <w:t xml:space="preserve">)   </w:t>
            </w:r>
            <w:r w:rsidR="00040001" w:rsidRPr="00AB421D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04EA4A25" w14:textId="77777777" w:rsidR="006F7D84" w:rsidRPr="00AB421D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  <w:p w14:paraId="2B2B2E1B" w14:textId="77777777" w:rsidR="00040001" w:rsidRPr="00AB421D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AB42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AB421D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  <w:r w:rsidR="006F7D84" w:rsidRPr="00AB421D">
              <w:rPr>
                <w:rFonts w:ascii="Arial" w:hAnsi="Arial" w:cs="Arial"/>
                <w:b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AB42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AB42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 </w:t>
            </w:r>
            <w:r w:rsidRPr="00AB42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niniejszym </w:t>
            </w:r>
            <w:r w:rsidR="00950B82" w:rsidRPr="00AB421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postępowaniu. *</w:t>
            </w:r>
          </w:p>
          <w:p w14:paraId="32949248" w14:textId="77777777" w:rsidR="00040001" w:rsidRPr="00AB421D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AB421D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8BCB125" w14:textId="77777777" w:rsidR="00040001" w:rsidRPr="00AB421D" w:rsidRDefault="00040001" w:rsidP="006F7D84">
            <w:pPr>
              <w:pStyle w:val="Domylnyteks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AB421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1) </w:t>
            </w:r>
            <w:r w:rsidRPr="00AB421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9E49BE0" w14:textId="77777777" w:rsidR="00040001" w:rsidRPr="00AB421D" w:rsidRDefault="00040001" w:rsidP="006F7D84">
            <w:pPr>
              <w:pStyle w:val="Domylnyteks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AB421D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623CCC7F" w14:textId="77777777" w:rsidR="00263BC7" w:rsidRPr="00AB421D" w:rsidRDefault="001C2B64" w:rsidP="00040001">
            <w:pPr>
              <w:pStyle w:val="Domylnyteks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40001" w:rsidRPr="00AB421D">
                <w:rPr>
                  <w:rStyle w:val="Hipercze"/>
                  <w:rFonts w:ascii="Arial" w:hAnsi="Arial" w:cs="Arial"/>
                  <w:sz w:val="20"/>
                  <w:szCs w:val="20"/>
                </w:rPr>
                <w:t>https://bip.michalowice.pl/zamowienia-publiczne/1108237509</w:t>
              </w:r>
            </w:hyperlink>
          </w:p>
          <w:p w14:paraId="517E0219" w14:textId="77777777" w:rsidR="006F7D84" w:rsidRPr="00AB421D" w:rsidRDefault="006F7D84" w:rsidP="00040001">
            <w:pPr>
              <w:pStyle w:val="Domylnyteks"/>
              <w:rPr>
                <w:rFonts w:ascii="Arial" w:hAnsi="Arial" w:cs="Arial"/>
                <w:b/>
                <w:color w:val="0D0D0D"/>
                <w:sz w:val="18"/>
                <w:szCs w:val="18"/>
              </w:rPr>
            </w:pPr>
          </w:p>
        </w:tc>
      </w:tr>
    </w:tbl>
    <w:p w14:paraId="66E94826" w14:textId="77777777" w:rsidR="007975D9" w:rsidRPr="00AB421D" w:rsidRDefault="007975D9" w:rsidP="007975D9">
      <w:pPr>
        <w:autoSpaceDE w:val="0"/>
        <w:autoSpaceDN w:val="0"/>
        <w:adjustRightInd w:val="0"/>
        <w:rPr>
          <w:rFonts w:ascii="Arial" w:hAnsi="Arial" w:cs="Arial"/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AB421D" w14:paraId="7D680D4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BCA3" w14:textId="77777777" w:rsidR="007975D9" w:rsidRPr="00AB421D" w:rsidRDefault="007975D9" w:rsidP="00141147">
            <w:pPr>
              <w:pStyle w:val="Domylnyteks"/>
              <w:spacing w:line="360" w:lineRule="auto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AB421D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1</w:t>
            </w:r>
            <w:r w:rsidR="00A42AB3" w:rsidRPr="00AB421D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9</w:t>
            </w:r>
            <w:r w:rsidRPr="00AB421D">
              <w:rPr>
                <w:rFonts w:ascii="Arial" w:hAnsi="Arial" w:cs="Arial"/>
                <w:b/>
                <w:bCs/>
                <w:color w:val="0D0D0D"/>
                <w:sz w:val="18"/>
                <w:szCs w:val="18"/>
              </w:rPr>
              <w:t>)</w:t>
            </w:r>
            <w:r w:rsidR="00E04D8E" w:rsidRPr="00AB421D">
              <w:rPr>
                <w:rFonts w:ascii="Arial" w:hAnsi="Arial" w:cs="Arial"/>
                <w:color w:val="0D0D0D"/>
                <w:sz w:val="18"/>
                <w:szCs w:val="18"/>
              </w:rPr>
              <w:t xml:space="preserve">  </w:t>
            </w:r>
            <w:r w:rsidRPr="00AB421D">
              <w:rPr>
                <w:rFonts w:ascii="Arial" w:hAnsi="Arial" w:cs="Arial"/>
                <w:color w:val="0D0D0D"/>
                <w:sz w:val="18"/>
                <w:szCs w:val="18"/>
              </w:rPr>
              <w:t>Ofertę niniejszą składam</w:t>
            </w:r>
            <w:r w:rsidR="00141147" w:rsidRPr="00AB421D">
              <w:rPr>
                <w:rFonts w:ascii="Arial" w:hAnsi="Arial" w:cs="Arial"/>
                <w:color w:val="0D0D0D"/>
                <w:sz w:val="18"/>
                <w:szCs w:val="18"/>
              </w:rPr>
              <w:t>y</w:t>
            </w:r>
            <w:r w:rsidRPr="00AB421D">
              <w:rPr>
                <w:rFonts w:ascii="Arial" w:hAnsi="Arial" w:cs="Arial"/>
                <w:color w:val="0D0D0D"/>
                <w:sz w:val="18"/>
                <w:szCs w:val="18"/>
              </w:rPr>
              <w:t xml:space="preserve"> na  _____________ kolejno ponumerowanych </w:t>
            </w:r>
            <w:r w:rsidR="00141147" w:rsidRPr="00AB421D">
              <w:rPr>
                <w:rFonts w:ascii="Arial" w:hAnsi="Arial" w:cs="Arial"/>
                <w:color w:val="0D0D0D"/>
                <w:sz w:val="18"/>
                <w:szCs w:val="18"/>
              </w:rPr>
              <w:t>kartkach</w:t>
            </w:r>
            <w:r w:rsidRPr="00AB421D">
              <w:rPr>
                <w:rFonts w:ascii="Arial" w:hAnsi="Arial" w:cs="Arial"/>
                <w:color w:val="0D0D0D"/>
                <w:sz w:val="18"/>
                <w:szCs w:val="18"/>
              </w:rPr>
              <w:t xml:space="preserve">.      </w:t>
            </w:r>
          </w:p>
          <w:p w14:paraId="722E8317" w14:textId="77777777" w:rsidR="002C5D83" w:rsidRPr="00AB421D" w:rsidRDefault="002C5D83" w:rsidP="0085237B">
            <w:pPr>
              <w:pStyle w:val="Domylnyteks"/>
              <w:rPr>
                <w:rFonts w:ascii="Arial" w:hAnsi="Arial" w:cs="Arial"/>
                <w:color w:val="0D0D0D"/>
                <w:sz w:val="18"/>
                <w:szCs w:val="18"/>
              </w:rPr>
            </w:pPr>
          </w:p>
        </w:tc>
      </w:tr>
    </w:tbl>
    <w:p w14:paraId="1BD33E3B" w14:textId="77777777" w:rsidR="00A41CE9" w:rsidRPr="00AB421D" w:rsidRDefault="00A41CE9" w:rsidP="00E04D8E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</w:p>
    <w:p w14:paraId="12072FA2" w14:textId="77777777" w:rsidR="00E04D8E" w:rsidRPr="00AB421D" w:rsidRDefault="00E04D8E" w:rsidP="00E04D8E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color w:val="0D0D0D"/>
          <w:sz w:val="16"/>
          <w:szCs w:val="16"/>
        </w:rPr>
        <w:t>_______________________ _______ ________</w:t>
      </w:r>
    </w:p>
    <w:p w14:paraId="38BB174B" w14:textId="77777777" w:rsidR="004324B4" w:rsidRPr="00AB421D" w:rsidRDefault="00E04D8E" w:rsidP="00BD3EE8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color w:val="0D0D0D"/>
          <w:sz w:val="16"/>
          <w:szCs w:val="16"/>
        </w:rPr>
        <w:t xml:space="preserve">/miejscowości </w:t>
      </w:r>
      <w:r w:rsidR="00BD3EE8" w:rsidRPr="00AB421D">
        <w:rPr>
          <w:rFonts w:ascii="Arial" w:hAnsi="Arial" w:cs="Arial"/>
          <w:color w:val="0D0D0D"/>
          <w:sz w:val="16"/>
          <w:szCs w:val="16"/>
        </w:rPr>
        <w:t>i data/</w:t>
      </w:r>
    </w:p>
    <w:p w14:paraId="7C796FFC" w14:textId="77777777" w:rsidR="004324B4" w:rsidRPr="00AB421D" w:rsidRDefault="004324B4" w:rsidP="00A96F2F">
      <w:pPr>
        <w:autoSpaceDE w:val="0"/>
        <w:autoSpaceDN w:val="0"/>
        <w:adjustRightInd w:val="0"/>
        <w:rPr>
          <w:rFonts w:ascii="Arial" w:hAnsi="Arial" w:cs="Arial"/>
          <w:color w:val="0D0D0D"/>
          <w:sz w:val="16"/>
          <w:szCs w:val="16"/>
        </w:rPr>
      </w:pPr>
    </w:p>
    <w:p w14:paraId="59CA0B49" w14:textId="77777777" w:rsidR="00E04D8E" w:rsidRPr="00AB421D" w:rsidRDefault="00E04D8E" w:rsidP="00E04D8E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color w:val="0D0D0D"/>
          <w:sz w:val="16"/>
          <w:szCs w:val="16"/>
        </w:rPr>
        <w:t>_____________________________________________</w:t>
      </w:r>
    </w:p>
    <w:p w14:paraId="371FC95C" w14:textId="77777777" w:rsidR="00E04D8E" w:rsidRPr="00AB421D" w:rsidRDefault="00E04D8E" w:rsidP="00E04D8E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color w:val="0D0D0D"/>
          <w:sz w:val="16"/>
          <w:szCs w:val="16"/>
        </w:rPr>
        <w:t xml:space="preserve">                                                                    podpis i pieczątka Wykonawcy </w:t>
      </w:r>
    </w:p>
    <w:p w14:paraId="597CA018" w14:textId="77777777" w:rsidR="00C83903" w:rsidRPr="00AB421D" w:rsidRDefault="00E04D8E" w:rsidP="00A96F2F">
      <w:pPr>
        <w:autoSpaceDE w:val="0"/>
        <w:autoSpaceDN w:val="0"/>
        <w:adjustRightInd w:val="0"/>
        <w:jc w:val="right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color w:val="0D0D0D"/>
          <w:sz w:val="16"/>
          <w:szCs w:val="16"/>
        </w:rPr>
        <w:t>lub uprawnionego(-</w:t>
      </w:r>
      <w:proofErr w:type="spellStart"/>
      <w:r w:rsidRPr="00AB421D">
        <w:rPr>
          <w:rFonts w:ascii="Arial" w:hAnsi="Arial" w:cs="Arial"/>
          <w:color w:val="0D0D0D"/>
          <w:sz w:val="16"/>
          <w:szCs w:val="16"/>
        </w:rPr>
        <w:t>ych</w:t>
      </w:r>
      <w:proofErr w:type="spellEnd"/>
      <w:r w:rsidRPr="00AB421D">
        <w:rPr>
          <w:rFonts w:ascii="Arial" w:hAnsi="Arial" w:cs="Arial"/>
          <w:color w:val="0D0D0D"/>
          <w:sz w:val="16"/>
          <w:szCs w:val="16"/>
        </w:rPr>
        <w:t>) przedstawiciela (-i) Wykonawcy*</w:t>
      </w:r>
    </w:p>
    <w:p w14:paraId="1D16921C" w14:textId="77777777" w:rsidR="00C83903" w:rsidRPr="00AB421D" w:rsidRDefault="00C83903" w:rsidP="005F5D43">
      <w:pPr>
        <w:ind w:left="360" w:hanging="360"/>
        <w:rPr>
          <w:rFonts w:ascii="Arial" w:hAnsi="Arial" w:cs="Arial"/>
          <w:color w:val="0D0D0D"/>
          <w:sz w:val="16"/>
          <w:szCs w:val="16"/>
        </w:rPr>
      </w:pPr>
    </w:p>
    <w:p w14:paraId="05F00A67" w14:textId="77777777" w:rsidR="004324B4" w:rsidRPr="00AB421D" w:rsidRDefault="00BD3EE8" w:rsidP="00A96F2F">
      <w:pPr>
        <w:ind w:left="360" w:hanging="360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color w:val="0D0D0D"/>
          <w:sz w:val="16"/>
          <w:szCs w:val="16"/>
        </w:rPr>
        <w:t>*niepotrzebne skreślić.</w:t>
      </w:r>
    </w:p>
    <w:p w14:paraId="64CBB6CE" w14:textId="77777777" w:rsidR="007975D9" w:rsidRPr="00AB421D" w:rsidRDefault="007975D9" w:rsidP="007975D9">
      <w:pPr>
        <w:rPr>
          <w:rFonts w:ascii="Arial" w:hAnsi="Arial" w:cs="Arial"/>
          <w:color w:val="0D0D0D"/>
          <w:sz w:val="22"/>
          <w:szCs w:val="22"/>
        </w:rPr>
      </w:pPr>
      <w:r w:rsidRPr="00AB421D">
        <w:rPr>
          <w:rFonts w:ascii="Arial" w:hAnsi="Arial" w:cs="Arial"/>
          <w:color w:val="0D0D0D"/>
          <w:sz w:val="22"/>
          <w:szCs w:val="22"/>
        </w:rPr>
        <w:t>Wraz z ofertą składamy następujące oświadczenia i dokumenty:</w:t>
      </w:r>
    </w:p>
    <w:p w14:paraId="7630EF2C" w14:textId="77777777" w:rsidR="007975D9" w:rsidRPr="00AB421D" w:rsidRDefault="007975D9" w:rsidP="007975D9">
      <w:pPr>
        <w:rPr>
          <w:rFonts w:ascii="Arial" w:hAnsi="Arial" w:cs="Arial"/>
          <w:color w:val="0D0D0D"/>
        </w:rPr>
      </w:pPr>
    </w:p>
    <w:p w14:paraId="4E54723B" w14:textId="0532916B" w:rsidR="007975D9" w:rsidRPr="00AB421D" w:rsidRDefault="007975D9" w:rsidP="007975D9">
      <w:pPr>
        <w:spacing w:line="360" w:lineRule="auto"/>
        <w:rPr>
          <w:rFonts w:ascii="Arial" w:hAnsi="Arial" w:cs="Arial"/>
          <w:color w:val="0D0D0D"/>
        </w:rPr>
      </w:pPr>
      <w:r w:rsidRPr="00AB421D">
        <w:rPr>
          <w:rFonts w:ascii="Arial" w:hAnsi="Arial" w:cs="Arial"/>
          <w:color w:val="0D0D0D"/>
        </w:rPr>
        <w:t>1/ __________________________________________________________________________________________</w:t>
      </w:r>
    </w:p>
    <w:p w14:paraId="18AF1608" w14:textId="000166BB" w:rsidR="007975D9" w:rsidRPr="00AB421D" w:rsidRDefault="007975D9" w:rsidP="007975D9">
      <w:pPr>
        <w:spacing w:line="360" w:lineRule="auto"/>
        <w:rPr>
          <w:rFonts w:ascii="Arial" w:hAnsi="Arial" w:cs="Arial"/>
          <w:color w:val="0D0D0D"/>
        </w:rPr>
      </w:pPr>
      <w:r w:rsidRPr="00AB421D">
        <w:rPr>
          <w:rFonts w:ascii="Arial" w:hAnsi="Arial" w:cs="Arial"/>
          <w:color w:val="0D0D0D"/>
        </w:rPr>
        <w:t>2/ __________________________________________________________________________________________</w:t>
      </w:r>
    </w:p>
    <w:p w14:paraId="0FECE728" w14:textId="50CEB188" w:rsidR="00C83903" w:rsidRPr="00AB421D" w:rsidRDefault="007975D9" w:rsidP="00A96F2F">
      <w:pPr>
        <w:spacing w:line="360" w:lineRule="auto"/>
        <w:rPr>
          <w:rFonts w:ascii="Arial" w:hAnsi="Arial" w:cs="Arial"/>
          <w:color w:val="0D0D0D"/>
        </w:rPr>
      </w:pPr>
      <w:r w:rsidRPr="00AB421D">
        <w:rPr>
          <w:rFonts w:ascii="Arial" w:hAnsi="Arial" w:cs="Arial"/>
          <w:color w:val="0D0D0D"/>
        </w:rPr>
        <w:t>3/ __________________________________________________________________________________________</w:t>
      </w:r>
    </w:p>
    <w:p w14:paraId="0E6CB07E" w14:textId="77777777" w:rsidR="00C83903" w:rsidRPr="00AB421D" w:rsidRDefault="00C83903" w:rsidP="007975D9">
      <w:pPr>
        <w:rPr>
          <w:rFonts w:ascii="Arial" w:hAnsi="Arial" w:cs="Arial"/>
          <w:color w:val="262626"/>
        </w:rPr>
      </w:pPr>
    </w:p>
    <w:p w14:paraId="7ABB85C5" w14:textId="77777777" w:rsidR="008C2927" w:rsidRPr="00AB421D" w:rsidRDefault="007975D9" w:rsidP="007975D9">
      <w:pPr>
        <w:rPr>
          <w:rFonts w:ascii="Arial" w:hAnsi="Arial" w:cs="Arial"/>
          <w:color w:val="262626"/>
        </w:rPr>
      </w:pPr>
      <w:r w:rsidRPr="00AB421D">
        <w:rPr>
          <w:rFonts w:ascii="Arial" w:hAnsi="Arial" w:cs="Arial"/>
          <w:color w:val="262626"/>
        </w:rPr>
        <w:t>_______________________ _______ ________</w:t>
      </w:r>
    </w:p>
    <w:p w14:paraId="0707D905" w14:textId="77777777" w:rsidR="008C2927" w:rsidRPr="00AB421D" w:rsidRDefault="007975D9" w:rsidP="007975D9">
      <w:pPr>
        <w:rPr>
          <w:rFonts w:ascii="Arial" w:hAnsi="Arial" w:cs="Arial"/>
          <w:color w:val="262626"/>
          <w:sz w:val="18"/>
          <w:szCs w:val="18"/>
        </w:rPr>
      </w:pPr>
      <w:r w:rsidRPr="00AB421D">
        <w:rPr>
          <w:rFonts w:ascii="Arial" w:hAnsi="Arial" w:cs="Arial"/>
          <w:color w:val="262626"/>
          <w:sz w:val="18"/>
          <w:szCs w:val="18"/>
        </w:rPr>
        <w:t>/miejscowości i data/</w:t>
      </w:r>
    </w:p>
    <w:p w14:paraId="531D516F" w14:textId="77777777" w:rsidR="007975D9" w:rsidRPr="00AB421D" w:rsidRDefault="007975D9" w:rsidP="007975D9">
      <w:pPr>
        <w:rPr>
          <w:rFonts w:ascii="Arial" w:hAnsi="Arial" w:cs="Arial"/>
          <w:color w:val="262626"/>
          <w:sz w:val="16"/>
          <w:szCs w:val="16"/>
        </w:rPr>
      </w:pPr>
    </w:p>
    <w:p w14:paraId="26C9E724" w14:textId="77777777" w:rsidR="007975D9" w:rsidRPr="00AB421D" w:rsidRDefault="007975D9" w:rsidP="007975D9">
      <w:pPr>
        <w:jc w:val="right"/>
        <w:rPr>
          <w:rFonts w:ascii="Arial" w:hAnsi="Arial" w:cs="Arial"/>
          <w:color w:val="262626"/>
        </w:rPr>
      </w:pPr>
      <w:r w:rsidRPr="00AB421D">
        <w:rPr>
          <w:rFonts w:ascii="Arial" w:hAnsi="Arial" w:cs="Arial"/>
          <w:color w:val="262626"/>
        </w:rPr>
        <w:t>_____________________________________________</w:t>
      </w:r>
    </w:p>
    <w:p w14:paraId="2AB5256C" w14:textId="6608CE58" w:rsidR="00D20792" w:rsidRPr="00AB421D" w:rsidRDefault="007975D9" w:rsidP="00AB421D">
      <w:pPr>
        <w:pStyle w:val="Bezodstpw"/>
        <w:ind w:left="1134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AB421D">
        <w:rPr>
          <w:rFonts w:ascii="Arial" w:hAnsi="Arial" w:cs="Arial"/>
          <w:color w:val="262626"/>
        </w:rPr>
        <w:t xml:space="preserve">                                                            </w:t>
      </w:r>
      <w:r w:rsidR="00D20792" w:rsidRPr="00AB421D">
        <w:rPr>
          <w:rFonts w:ascii="Arial" w:hAnsi="Arial" w:cs="Arial"/>
          <w:i/>
          <w:iCs/>
          <w:kern w:val="144"/>
          <w:sz w:val="18"/>
        </w:rPr>
        <w:t xml:space="preserve"> </w:t>
      </w:r>
      <w:bookmarkStart w:id="1" w:name="_Hlk37101914"/>
      <w:r w:rsidR="00D20792" w:rsidRPr="00AB421D">
        <w:rPr>
          <w:rFonts w:ascii="Arial" w:hAnsi="Arial" w:cs="Arial"/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026975CE" w14:textId="77777777" w:rsidR="00D20792" w:rsidRPr="00AB421D" w:rsidRDefault="00D20792" w:rsidP="00AB421D">
      <w:pPr>
        <w:pStyle w:val="Bezodstpw"/>
        <w:ind w:left="5103"/>
        <w:jc w:val="right"/>
        <w:rPr>
          <w:rFonts w:ascii="Arial" w:hAnsi="Arial" w:cs="Arial"/>
          <w:i/>
          <w:iCs/>
          <w:kern w:val="144"/>
          <w:sz w:val="20"/>
          <w:szCs w:val="20"/>
        </w:rPr>
      </w:pPr>
      <w:r w:rsidRPr="00AB421D">
        <w:rPr>
          <w:rFonts w:ascii="Arial" w:hAnsi="Arial" w:cs="Arial"/>
          <w:i/>
          <w:iCs/>
          <w:kern w:val="144"/>
          <w:sz w:val="20"/>
          <w:szCs w:val="20"/>
        </w:rPr>
        <w:t>uprawnionej (</w:t>
      </w:r>
      <w:proofErr w:type="spellStart"/>
      <w:r w:rsidRPr="00AB421D">
        <w:rPr>
          <w:rFonts w:ascii="Arial" w:hAnsi="Arial" w:cs="Arial"/>
          <w:i/>
          <w:iCs/>
          <w:kern w:val="144"/>
          <w:sz w:val="20"/>
          <w:szCs w:val="20"/>
        </w:rPr>
        <w:t>ych</w:t>
      </w:r>
      <w:proofErr w:type="spellEnd"/>
      <w:r w:rsidRPr="00AB421D">
        <w:rPr>
          <w:rFonts w:ascii="Arial" w:hAnsi="Arial" w:cs="Arial"/>
          <w:i/>
          <w:iCs/>
          <w:kern w:val="144"/>
          <w:sz w:val="20"/>
          <w:szCs w:val="20"/>
        </w:rPr>
        <w:t xml:space="preserve">) do składania oświadczeń wiedzy/woli </w:t>
      </w:r>
    </w:p>
    <w:p w14:paraId="22D923F3" w14:textId="08C0CE6D" w:rsidR="00D20792" w:rsidRPr="00AB421D" w:rsidRDefault="00D20792" w:rsidP="00AB421D">
      <w:pPr>
        <w:pStyle w:val="Bezodstpw"/>
        <w:ind w:left="5103"/>
        <w:jc w:val="left"/>
        <w:rPr>
          <w:rFonts w:ascii="Arial" w:hAnsi="Arial" w:cs="Arial"/>
          <w:i/>
          <w:iCs/>
          <w:kern w:val="144"/>
          <w:sz w:val="20"/>
          <w:szCs w:val="20"/>
        </w:rPr>
      </w:pPr>
      <w:r w:rsidRPr="00AB421D">
        <w:rPr>
          <w:rFonts w:ascii="Arial" w:hAnsi="Arial" w:cs="Arial"/>
          <w:i/>
          <w:iCs/>
          <w:kern w:val="144"/>
          <w:sz w:val="20"/>
          <w:szCs w:val="20"/>
        </w:rPr>
        <w:t>w zakresie praw i obowiązków majątkowych</w:t>
      </w:r>
      <w:r w:rsidR="00AB421D">
        <w:rPr>
          <w:rFonts w:ascii="Arial" w:hAnsi="Arial" w:cs="Arial"/>
          <w:i/>
          <w:iCs/>
          <w:kern w:val="144"/>
          <w:sz w:val="20"/>
          <w:szCs w:val="20"/>
        </w:rPr>
        <w:t xml:space="preserve"> </w:t>
      </w:r>
      <w:r w:rsidRPr="00AB421D">
        <w:rPr>
          <w:rFonts w:ascii="Arial" w:hAnsi="Arial" w:cs="Arial"/>
          <w:i/>
          <w:iCs/>
          <w:kern w:val="144"/>
          <w:sz w:val="20"/>
          <w:szCs w:val="20"/>
        </w:rPr>
        <w:t>Wykonawcy</w:t>
      </w:r>
    </w:p>
    <w:bookmarkEnd w:id="1"/>
    <w:p w14:paraId="7F44D906" w14:textId="77777777" w:rsidR="008C2927" w:rsidRPr="00AB421D" w:rsidRDefault="008C2927" w:rsidP="00D20792">
      <w:pPr>
        <w:pStyle w:val="Tekstpodstawowywcity3"/>
        <w:spacing w:after="0"/>
        <w:ind w:left="0"/>
        <w:jc w:val="right"/>
        <w:rPr>
          <w:rFonts w:ascii="Arial" w:hAnsi="Arial" w:cs="Arial"/>
          <w:color w:val="2E74B5"/>
        </w:rPr>
      </w:pPr>
    </w:p>
    <w:p w14:paraId="223332C9" w14:textId="77777777" w:rsidR="00087371" w:rsidRPr="00AB421D" w:rsidRDefault="00087371" w:rsidP="007975D9">
      <w:pPr>
        <w:autoSpaceDE w:val="0"/>
        <w:autoSpaceDN w:val="0"/>
        <w:adjustRightInd w:val="0"/>
        <w:rPr>
          <w:rFonts w:ascii="Arial" w:hAnsi="Arial" w:cs="Arial"/>
          <w:color w:val="0D0D0D"/>
        </w:rPr>
      </w:pPr>
    </w:p>
    <w:p w14:paraId="21300FFB" w14:textId="77777777" w:rsidR="007975D9" w:rsidRPr="00AB421D" w:rsidRDefault="00E04D8E" w:rsidP="00AB421D">
      <w:pPr>
        <w:autoSpaceDE w:val="0"/>
        <w:autoSpaceDN w:val="0"/>
        <w:adjustRightInd w:val="0"/>
        <w:ind w:left="296" w:hanging="12"/>
        <w:jc w:val="both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color w:val="0D0D0D"/>
          <w:sz w:val="16"/>
          <w:szCs w:val="16"/>
        </w:rPr>
        <w:t xml:space="preserve">*Definicje: </w:t>
      </w:r>
    </w:p>
    <w:p w14:paraId="4BE1C42F" w14:textId="77777777" w:rsidR="007975D9" w:rsidRPr="00AB421D" w:rsidRDefault="007975D9" w:rsidP="00AB421D">
      <w:pPr>
        <w:autoSpaceDE w:val="0"/>
        <w:autoSpaceDN w:val="0"/>
        <w:adjustRightInd w:val="0"/>
        <w:ind w:hanging="12"/>
        <w:jc w:val="both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b/>
          <w:color w:val="0D0D0D"/>
          <w:sz w:val="16"/>
          <w:szCs w:val="16"/>
        </w:rPr>
        <w:t>Mikroprzedsiębiorstwo -</w:t>
      </w:r>
      <w:r w:rsidRPr="00AB421D">
        <w:rPr>
          <w:rFonts w:ascii="Arial" w:hAnsi="Arial" w:cs="Arial"/>
          <w:color w:val="0D0D0D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F301B2A" w14:textId="77777777" w:rsidR="007975D9" w:rsidRPr="00AB421D" w:rsidRDefault="007975D9" w:rsidP="00AB421D">
      <w:pPr>
        <w:autoSpaceDE w:val="0"/>
        <w:autoSpaceDN w:val="0"/>
        <w:adjustRightInd w:val="0"/>
        <w:ind w:hanging="12"/>
        <w:jc w:val="both"/>
        <w:rPr>
          <w:rFonts w:ascii="Arial" w:hAnsi="Arial" w:cs="Arial"/>
          <w:color w:val="0D0D0D"/>
          <w:sz w:val="16"/>
          <w:szCs w:val="16"/>
        </w:rPr>
      </w:pPr>
    </w:p>
    <w:p w14:paraId="638ED6CC" w14:textId="77777777" w:rsidR="007975D9" w:rsidRPr="00AB421D" w:rsidRDefault="007975D9" w:rsidP="00AB421D">
      <w:pPr>
        <w:autoSpaceDE w:val="0"/>
        <w:autoSpaceDN w:val="0"/>
        <w:adjustRightInd w:val="0"/>
        <w:ind w:hanging="12"/>
        <w:jc w:val="both"/>
        <w:rPr>
          <w:rFonts w:ascii="Arial" w:hAnsi="Arial" w:cs="Arial"/>
          <w:color w:val="0D0D0D"/>
          <w:sz w:val="16"/>
          <w:szCs w:val="16"/>
        </w:rPr>
      </w:pPr>
      <w:r w:rsidRPr="00AB421D">
        <w:rPr>
          <w:rFonts w:ascii="Arial" w:hAnsi="Arial" w:cs="Arial"/>
          <w:b/>
          <w:color w:val="0D0D0D"/>
          <w:sz w:val="16"/>
          <w:szCs w:val="16"/>
        </w:rPr>
        <w:t>Małe przedsiębiorstwo -</w:t>
      </w:r>
      <w:r w:rsidRPr="00AB421D">
        <w:rPr>
          <w:rFonts w:ascii="Arial" w:hAnsi="Arial" w:cs="Arial"/>
          <w:color w:val="0D0D0D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79D34751" w14:textId="77777777" w:rsidR="007975D9" w:rsidRPr="00AB421D" w:rsidRDefault="007975D9" w:rsidP="00AB421D">
      <w:pPr>
        <w:autoSpaceDE w:val="0"/>
        <w:autoSpaceDN w:val="0"/>
        <w:adjustRightInd w:val="0"/>
        <w:ind w:hanging="12"/>
        <w:jc w:val="both"/>
        <w:rPr>
          <w:rFonts w:ascii="Arial" w:hAnsi="Arial" w:cs="Arial"/>
          <w:color w:val="0D0D0D"/>
          <w:sz w:val="16"/>
          <w:szCs w:val="16"/>
        </w:rPr>
      </w:pPr>
    </w:p>
    <w:p w14:paraId="3963EE41" w14:textId="77777777" w:rsidR="00E02FF0" w:rsidRPr="00AB421D" w:rsidRDefault="007975D9" w:rsidP="00AB421D">
      <w:pPr>
        <w:autoSpaceDE w:val="0"/>
        <w:autoSpaceDN w:val="0"/>
        <w:adjustRightInd w:val="0"/>
        <w:ind w:hanging="12"/>
        <w:jc w:val="both"/>
        <w:rPr>
          <w:rFonts w:ascii="Arial" w:hAnsi="Arial" w:cs="Arial"/>
        </w:rPr>
      </w:pPr>
      <w:r w:rsidRPr="00AB421D">
        <w:rPr>
          <w:rFonts w:ascii="Arial" w:hAnsi="Arial" w:cs="Arial"/>
          <w:b/>
          <w:color w:val="0D0D0D"/>
          <w:sz w:val="16"/>
          <w:szCs w:val="16"/>
        </w:rPr>
        <w:t>Średnie przedsiębiorstwa -</w:t>
      </w:r>
      <w:r w:rsidRPr="00AB421D">
        <w:rPr>
          <w:rFonts w:ascii="Arial" w:hAnsi="Arial" w:cs="Arial"/>
          <w:color w:val="0D0D0D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421D" w:rsidSect="00BB14C9">
      <w:headerReference w:type="default" r:id="rId9"/>
      <w:footerReference w:type="default" r:id="rId10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63F8F" w14:textId="77777777" w:rsidR="007859D7" w:rsidRDefault="007859D7">
      <w:r>
        <w:separator/>
      </w:r>
    </w:p>
  </w:endnote>
  <w:endnote w:type="continuationSeparator" w:id="0">
    <w:p w14:paraId="30EB14B7" w14:textId="77777777" w:rsidR="007859D7" w:rsidRDefault="007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14E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6767CE55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4BB01" w14:textId="77777777" w:rsidR="007859D7" w:rsidRDefault="007859D7">
      <w:r>
        <w:separator/>
      </w:r>
    </w:p>
  </w:footnote>
  <w:footnote w:type="continuationSeparator" w:id="0">
    <w:p w14:paraId="51B9B616" w14:textId="77777777" w:rsidR="007859D7" w:rsidRDefault="007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7BFA4" w14:textId="77777777" w:rsidR="00E3403D" w:rsidRDefault="00E3403D" w:rsidP="00EE1AD1">
    <w:pPr>
      <w:widowControl w:val="0"/>
      <w:autoSpaceDE w:val="0"/>
      <w:jc w:val="right"/>
      <w:rPr>
        <w:bCs/>
        <w:i/>
        <w:iCs/>
      </w:rPr>
    </w:pPr>
  </w:p>
  <w:p w14:paraId="19B33E83" w14:textId="1DE71223" w:rsidR="00EE1AD1" w:rsidRPr="00AB421D" w:rsidRDefault="00EE1AD1" w:rsidP="00EE1AD1">
    <w:pPr>
      <w:widowControl w:val="0"/>
      <w:autoSpaceDE w:val="0"/>
      <w:jc w:val="right"/>
      <w:rPr>
        <w:rFonts w:ascii="Arial" w:hAnsi="Arial" w:cs="Arial"/>
        <w:bCs/>
        <w:i/>
        <w:iCs/>
      </w:rPr>
    </w:pPr>
    <w:r w:rsidRPr="00AB421D">
      <w:rPr>
        <w:rFonts w:ascii="Arial" w:hAnsi="Arial" w:cs="Arial"/>
        <w:bCs/>
        <w:i/>
        <w:iCs/>
      </w:rPr>
      <w:t>ZP.271.2</w:t>
    </w:r>
    <w:r w:rsidR="00950B82" w:rsidRPr="00AB421D">
      <w:rPr>
        <w:rFonts w:ascii="Arial" w:hAnsi="Arial" w:cs="Arial"/>
        <w:bCs/>
        <w:i/>
        <w:iCs/>
      </w:rPr>
      <w:t>.</w:t>
    </w:r>
    <w:r w:rsidR="00A82064" w:rsidRPr="00AB421D">
      <w:rPr>
        <w:rFonts w:ascii="Arial" w:hAnsi="Arial" w:cs="Arial"/>
        <w:bCs/>
        <w:i/>
        <w:iCs/>
      </w:rPr>
      <w:t>4</w:t>
    </w:r>
    <w:r w:rsidR="00AB421D">
      <w:rPr>
        <w:rFonts w:ascii="Arial" w:hAnsi="Arial" w:cs="Arial"/>
        <w:bCs/>
        <w:i/>
        <w:iCs/>
      </w:rPr>
      <w:t>3</w:t>
    </w:r>
    <w:r w:rsidR="0029117E" w:rsidRPr="00AB421D">
      <w:rPr>
        <w:rFonts w:ascii="Arial" w:hAnsi="Arial" w:cs="Arial"/>
        <w:bCs/>
        <w:i/>
        <w:iCs/>
      </w:rPr>
      <w:t>.</w:t>
    </w:r>
    <w:r w:rsidRPr="00AB421D">
      <w:rPr>
        <w:rFonts w:ascii="Arial" w:hAnsi="Arial" w:cs="Arial"/>
        <w:bCs/>
        <w:i/>
        <w:iCs/>
      </w:rPr>
      <w:t>2020</w:t>
    </w:r>
  </w:p>
  <w:p w14:paraId="0C71D9CC" w14:textId="6B93F913" w:rsidR="00EE1AD1" w:rsidRPr="001C2B64" w:rsidRDefault="00EE1AD1" w:rsidP="00EE1AD1">
    <w:pPr>
      <w:widowControl w:val="0"/>
      <w:autoSpaceDE w:val="0"/>
      <w:jc w:val="right"/>
      <w:rPr>
        <w:rFonts w:ascii="Arial" w:hAnsi="Arial" w:cs="Arial"/>
        <w:bCs/>
        <w:i/>
        <w:iCs/>
      </w:rPr>
    </w:pPr>
    <w:r w:rsidRPr="001C2B64">
      <w:rPr>
        <w:rFonts w:ascii="Arial" w:hAnsi="Arial" w:cs="Arial"/>
        <w:bCs/>
        <w:i/>
        <w:iCs/>
      </w:rPr>
      <w:t>„</w:t>
    </w:r>
    <w:r w:rsidR="001C2B64" w:rsidRPr="001C2B64">
      <w:rPr>
        <w:rFonts w:ascii="Arial" w:hAnsi="Arial" w:cs="Arial"/>
        <w:i/>
        <w:iCs/>
      </w:rPr>
      <w:t>Remont rowu opaskowego „B” przy  zbiorniku wodnym  w Komorowie Wsi</w:t>
    </w:r>
    <w:r w:rsidR="00A82064" w:rsidRPr="001C2B64">
      <w:rPr>
        <w:rFonts w:ascii="Arial" w:hAnsi="Arial" w:cs="Arial"/>
        <w:bCs/>
        <w:i/>
        <w:iCs/>
      </w:rPr>
      <w:t>”</w:t>
    </w:r>
  </w:p>
  <w:p w14:paraId="04267B0B" w14:textId="77777777" w:rsidR="00E3403D" w:rsidRPr="00AB421D" w:rsidRDefault="00E3403D" w:rsidP="00EE1AD1">
    <w:pPr>
      <w:widowControl w:val="0"/>
      <w:autoSpaceDE w:val="0"/>
      <w:jc w:val="right"/>
      <w:rPr>
        <w:rFonts w:ascii="Arial" w:hAnsi="Arial" w:cs="Arial"/>
        <w:bCs/>
        <w:i/>
        <w:iCs/>
      </w:rPr>
    </w:pPr>
  </w:p>
  <w:p w14:paraId="06BD0F0D" w14:textId="77777777" w:rsidR="00E277F1" w:rsidRPr="00AB421D" w:rsidRDefault="00A41CE9" w:rsidP="00F92613">
    <w:pPr>
      <w:pStyle w:val="Nagwek"/>
      <w:jc w:val="right"/>
      <w:rPr>
        <w:rFonts w:ascii="Arial" w:hAnsi="Arial" w:cs="Arial"/>
        <w:i/>
        <w:iCs/>
      </w:rPr>
    </w:pPr>
    <w:r w:rsidRPr="00AB421D">
      <w:rPr>
        <w:rFonts w:ascii="Arial" w:hAnsi="Arial" w:cs="Arial"/>
        <w:i/>
        <w:iCs/>
      </w:rPr>
      <w:t>Załącznik N</w:t>
    </w:r>
    <w:r w:rsidR="00B83CC2" w:rsidRPr="00AB421D">
      <w:rPr>
        <w:rFonts w:ascii="Arial" w:hAnsi="Arial" w:cs="Arial"/>
        <w:i/>
        <w:iCs/>
      </w:rPr>
      <w:t>r 1</w:t>
    </w:r>
    <w:r w:rsidR="00F92613" w:rsidRPr="00AB421D">
      <w:rPr>
        <w:rFonts w:ascii="Arial" w:hAnsi="Arial" w:cs="Arial"/>
        <w:i/>
        <w:iCs/>
      </w:rPr>
      <w:t xml:space="preserve"> do </w:t>
    </w:r>
    <w:r w:rsidR="00B83CC2" w:rsidRPr="00AB421D">
      <w:rPr>
        <w:rFonts w:ascii="Arial" w:hAnsi="Arial" w:cs="Arial"/>
        <w:i/>
        <w:iCs/>
      </w:rPr>
      <w:t>SIWZ</w:t>
    </w:r>
  </w:p>
  <w:p w14:paraId="1DF71215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C2B64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15352"/>
    <w:rsid w:val="00315AF7"/>
    <w:rsid w:val="00320A61"/>
    <w:rsid w:val="00323410"/>
    <w:rsid w:val="00325077"/>
    <w:rsid w:val="0032584C"/>
    <w:rsid w:val="00326F03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49D9"/>
    <w:rsid w:val="00393C11"/>
    <w:rsid w:val="003A4FDB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5030"/>
    <w:rsid w:val="00541BB3"/>
    <w:rsid w:val="00553AE5"/>
    <w:rsid w:val="00555EE7"/>
    <w:rsid w:val="00555FAE"/>
    <w:rsid w:val="00556A58"/>
    <w:rsid w:val="00571E2D"/>
    <w:rsid w:val="00580B21"/>
    <w:rsid w:val="0059476F"/>
    <w:rsid w:val="005A00C9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59D7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5A5F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82064"/>
    <w:rsid w:val="00A96F2F"/>
    <w:rsid w:val="00AA499E"/>
    <w:rsid w:val="00AB178F"/>
    <w:rsid w:val="00AB421D"/>
    <w:rsid w:val="00AE29AC"/>
    <w:rsid w:val="00B061C8"/>
    <w:rsid w:val="00B07421"/>
    <w:rsid w:val="00B1641B"/>
    <w:rsid w:val="00B204DF"/>
    <w:rsid w:val="00B2408C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66F3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A636A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41EB5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C2788"/>
    <w:rsid w:val="00DC7A9E"/>
    <w:rsid w:val="00DD2D48"/>
    <w:rsid w:val="00E02FF0"/>
    <w:rsid w:val="00E04D8E"/>
    <w:rsid w:val="00E158EF"/>
    <w:rsid w:val="00E20703"/>
    <w:rsid w:val="00E277F1"/>
    <w:rsid w:val="00E30454"/>
    <w:rsid w:val="00E3403D"/>
    <w:rsid w:val="00E347BA"/>
    <w:rsid w:val="00E53833"/>
    <w:rsid w:val="00E7297D"/>
    <w:rsid w:val="00E75BB7"/>
    <w:rsid w:val="00E772D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AACFE4"/>
  <w15:chartTrackingRefBased/>
  <w15:docId w15:val="{81FC7C61-5074-4B3D-A2ED-4E0DEDC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10197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2020-06-30T11:33:00Z</cp:lastPrinted>
  <dcterms:created xsi:type="dcterms:W3CDTF">2020-10-02T12:03:00Z</dcterms:created>
  <dcterms:modified xsi:type="dcterms:W3CDTF">2020-10-02T12:03:00Z</dcterms:modified>
</cp:coreProperties>
</file>