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1B0996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1B0996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1B0996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1B0996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1B0996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1B0996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1B0996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1B0996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1B0996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1B0996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1B0996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1B0996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011CDFF" w14:textId="1534100A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957FA45" w14:textId="77777777" w:rsidR="00E61299" w:rsidRDefault="00E61299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1F4E79DE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6051058A" w:rsidR="00823B0F" w:rsidRPr="00C17E09" w:rsidRDefault="00823B0F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795AD1F4" w:rsidR="00835B44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2C356EC9" w14:textId="77777777" w:rsidR="00753C81" w:rsidRPr="001A44E2" w:rsidRDefault="00753C81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  <w:p w14:paraId="59C4E506" w14:textId="791F0BE7" w:rsidR="00835B44" w:rsidRPr="00E61299" w:rsidRDefault="00CD0B8C" w:rsidP="001A44E2">
            <w:pPr>
              <w:pStyle w:val="Nagwek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61299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3808BA" w:rsidRPr="003808BA">
              <w:rPr>
                <w:rFonts w:ascii="Arial" w:hAnsi="Arial" w:cs="Arial"/>
                <w:b/>
                <w:sz w:val="28"/>
                <w:szCs w:val="28"/>
              </w:rPr>
              <w:t>Sprzątanie pomieszczeń budynku Urzędu Gminy Michałowice”</w:t>
            </w:r>
          </w:p>
          <w:p w14:paraId="00D40BFC" w14:textId="443CB802" w:rsidR="00823B0F" w:rsidRDefault="00835B44" w:rsidP="00823B0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 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014F91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E61299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4</w:t>
            </w:r>
            <w:r w:rsidR="003808BA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6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630AA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</w:p>
          <w:p w14:paraId="1E518E90" w14:textId="77777777" w:rsidR="00835B44" w:rsidRPr="00AB2B7F" w:rsidRDefault="00835B44" w:rsidP="003808BA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KRYTERIUM nr 1</w:t>
            </w:r>
            <w:r w:rsidR="00630AAB" w:rsidRPr="00753C81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Cena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brutto:</w:t>
            </w:r>
          </w:p>
          <w:p w14:paraId="1DE4487F" w14:textId="686C072E" w:rsidR="00823B0F" w:rsidRPr="00823B0F" w:rsidRDefault="00823B0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176682" w:rsidRPr="00014F91" w14:paraId="11A8F4C0" w14:textId="77777777" w:rsidTr="00176682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40FF62C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bookmarkStart w:id="1" w:name="_Hlk87948227"/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363BC19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433ED6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5726D4CB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7BE43D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E9C1BBF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15498B6C" w14:textId="25E2930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93C7B20" w14:textId="122E4CEB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104C381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570FBBEA" w14:textId="56763A52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176682" w:rsidRPr="00014F91" w14:paraId="4A2CD5A1" w14:textId="77777777" w:rsidTr="00176682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21D1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24C00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A7DA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27D5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BDD95" w14:textId="3E1A2E9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ED276" w14:textId="28B87424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176682" w:rsidRPr="00014F91" w14:paraId="499EB1B0" w14:textId="77777777" w:rsidTr="00980268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C566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610B25" w14:textId="7E9E9021" w:rsidR="003808BA" w:rsidRPr="003808BA" w:rsidRDefault="003808BA" w:rsidP="003808BA">
                  <w:pPr>
                    <w:tabs>
                      <w:tab w:val="center" w:pos="4536"/>
                      <w:tab w:val="right" w:pos="9072"/>
                    </w:tabs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3808BA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Sprzątanie pomieszczeń budynku Urzędu Gminy Michałowice</w:t>
                  </w:r>
                </w:p>
                <w:p w14:paraId="355ABFB9" w14:textId="57F583C0" w:rsidR="00176682" w:rsidRPr="00014F91" w:rsidRDefault="00176682" w:rsidP="00176682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9F90A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3F6DB" w14:textId="65F8DCEC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0067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22413" w14:textId="4C008235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bookmarkEnd w:id="1"/>
          <w:p w14:paraId="68137D09" w14:textId="77777777" w:rsidR="00176682" w:rsidRPr="00014F91" w:rsidRDefault="00176682" w:rsidP="00176682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42B2E9FE" w14:textId="77777777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E8E211D" w14:textId="109A9EF0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: ____________________________________________________________________________________</w:t>
            </w:r>
          </w:p>
          <w:p w14:paraId="0E74DB5B" w14:textId="1CFB9BB0" w:rsidR="00176682" w:rsidRDefault="00176682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B9081A8" w14:textId="202897AF" w:rsidR="00823B0F" w:rsidRPr="00980268" w:rsidRDefault="00980268" w:rsidP="00D8674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</w:t>
            </w:r>
            <w:r w:rsidRPr="0098026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tym, całkowita </w:t>
            </w:r>
            <w:r w:rsidRPr="0098026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cena za 1 miesiąc</w:t>
            </w:r>
            <w:r w:rsidRPr="0098026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świadczenia usługi:</w:t>
            </w: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559"/>
              <w:gridCol w:w="2126"/>
            </w:tblGrid>
            <w:tr w:rsidR="00980268" w:rsidRPr="00014F91" w14:paraId="2D90C8C6" w14:textId="77777777" w:rsidTr="003808BA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7452804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31CF35A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8B08BA1" w14:textId="277A10E5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cena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netto</w:t>
                  </w:r>
                </w:p>
                <w:p w14:paraId="17E9615A" w14:textId="77725EAB" w:rsidR="00980268" w:rsidRPr="00014F91" w:rsidRDefault="003808BA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za miesiąc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F488692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4C5F76D0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055DF96F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136D212" w14:textId="22431EB3" w:rsidR="00980268" w:rsidRPr="00014F91" w:rsidRDefault="00980268" w:rsidP="00980268">
                  <w:pPr>
                    <w:suppressAutoHyphens w:val="0"/>
                    <w:ind w:left="640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cena </w:t>
                  </w:r>
                </w:p>
                <w:p w14:paraId="2F25BF9A" w14:textId="7847EAC8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brutto</w:t>
                  </w:r>
                  <w:r w:rsidR="003808BA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 za miesiąc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5634403A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980268" w:rsidRPr="00014F91" w14:paraId="2D3A594A" w14:textId="77777777" w:rsidTr="003808BA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73320B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5388DE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B68152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8BE401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6E38F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44E60D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980268" w:rsidRPr="00014F91" w14:paraId="73F91DFE" w14:textId="77777777" w:rsidTr="003808BA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03A2F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404561" w14:textId="73A5EEBA" w:rsidR="003808BA" w:rsidRPr="003808BA" w:rsidRDefault="003808BA" w:rsidP="003808BA">
                  <w:pPr>
                    <w:tabs>
                      <w:tab w:val="center" w:pos="4536"/>
                      <w:tab w:val="right" w:pos="9072"/>
                    </w:tabs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3808BA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Sprzątanie pomieszczeń budynku Urzędu Gminy Michałowice</w:t>
                  </w:r>
                </w:p>
                <w:p w14:paraId="7BB02CF6" w14:textId="62B277AC" w:rsidR="00980268" w:rsidRPr="00980268" w:rsidRDefault="00980268" w:rsidP="00980268">
                  <w:pPr>
                    <w:pStyle w:val="Akapitzlist"/>
                    <w:spacing w:after="40" w:line="276" w:lineRule="auto"/>
                    <w:ind w:left="0"/>
                    <w:rPr>
                      <w:rFonts w:ascii="Arial Narrow" w:eastAsia="Cambria" w:hAnsi="Arial Narrow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9E110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FBFADA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D36772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34499E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12A29096" w14:textId="01917C2C" w:rsidR="00823B0F" w:rsidRDefault="00823B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4BDC3A1E" w14:textId="248D7C5D" w:rsidR="003808BA" w:rsidRPr="00980268" w:rsidRDefault="003808BA" w:rsidP="003808BA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8026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cena za 1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m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  <w:lang w:eastAsia="pl-PL"/>
              </w:rPr>
              <w:t xml:space="preserve">2 </w:t>
            </w:r>
            <w:r w:rsidRPr="003808BA">
              <w:rPr>
                <w:rFonts w:asciiTheme="minorHAnsi" w:hAnsiTheme="minorHAnsi" w:cstheme="minorHAnsi"/>
                <w:sz w:val="24"/>
                <w:szCs w:val="24"/>
              </w:rPr>
              <w:t>sprzątanej powierzchni wynosi</w:t>
            </w:r>
            <w:r w:rsidRPr="0098026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:</w:t>
            </w: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559"/>
              <w:gridCol w:w="2126"/>
            </w:tblGrid>
            <w:tr w:rsidR="003808BA" w:rsidRPr="00014F91" w14:paraId="354DD289" w14:textId="77777777" w:rsidTr="004423B5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AAE6198" w14:textId="77777777" w:rsidR="003808BA" w:rsidRPr="00014F91" w:rsidRDefault="003808BA" w:rsidP="003808B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EE2F61B" w14:textId="77777777" w:rsidR="003808BA" w:rsidRPr="00014F91" w:rsidRDefault="003808BA" w:rsidP="003808B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4086D9C" w14:textId="77777777" w:rsidR="003808BA" w:rsidRPr="00014F91" w:rsidRDefault="003808BA" w:rsidP="003808B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cena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netto</w:t>
                  </w:r>
                </w:p>
                <w:p w14:paraId="2261C0A2" w14:textId="4D664122" w:rsidR="003808BA" w:rsidRPr="003808BA" w:rsidRDefault="003808BA" w:rsidP="003808B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za m</w:t>
                  </w: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B27BADB" w14:textId="77777777" w:rsidR="003808BA" w:rsidRPr="00014F91" w:rsidRDefault="003808BA" w:rsidP="003808B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5E381948" w14:textId="77777777" w:rsidR="003808BA" w:rsidRPr="00014F91" w:rsidRDefault="003808BA" w:rsidP="003808B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292EC210" w14:textId="77777777" w:rsidR="003808BA" w:rsidRPr="00014F91" w:rsidRDefault="003808BA" w:rsidP="003808B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1D7B0AA" w14:textId="77777777" w:rsidR="003808BA" w:rsidRPr="00014F91" w:rsidRDefault="003808BA" w:rsidP="003808BA">
                  <w:pPr>
                    <w:suppressAutoHyphens w:val="0"/>
                    <w:ind w:left="640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cena </w:t>
                  </w:r>
                </w:p>
                <w:p w14:paraId="3DAA8EC9" w14:textId="77777777" w:rsidR="003808BA" w:rsidRDefault="003808BA" w:rsidP="003808B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brutto</w:t>
                  </w: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 za m</w:t>
                  </w: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14:paraId="4AA11CDC" w14:textId="4D6BDA82" w:rsidR="003808BA" w:rsidRPr="00014F91" w:rsidRDefault="003808BA" w:rsidP="003808B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21DCF91F" w14:textId="77777777" w:rsidR="003808BA" w:rsidRPr="00014F91" w:rsidRDefault="003808BA" w:rsidP="003808B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3808BA" w:rsidRPr="00014F91" w14:paraId="118105E2" w14:textId="77777777" w:rsidTr="004423B5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92950F" w14:textId="77777777" w:rsidR="003808BA" w:rsidRPr="00014F91" w:rsidRDefault="003808BA" w:rsidP="003808B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6D1845" w14:textId="77777777" w:rsidR="003808BA" w:rsidRPr="00014F91" w:rsidRDefault="003808BA" w:rsidP="003808B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48F544" w14:textId="77777777" w:rsidR="003808BA" w:rsidRPr="00014F91" w:rsidRDefault="003808BA" w:rsidP="003808B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F6289D" w14:textId="77777777" w:rsidR="003808BA" w:rsidRPr="00014F91" w:rsidRDefault="003808BA" w:rsidP="003808B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0F310" w14:textId="77777777" w:rsidR="003808BA" w:rsidRPr="00014F91" w:rsidRDefault="003808BA" w:rsidP="003808B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F99975" w14:textId="77777777" w:rsidR="003808BA" w:rsidRPr="00014F91" w:rsidRDefault="003808BA" w:rsidP="003808B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3808BA" w:rsidRPr="00014F91" w14:paraId="602307BF" w14:textId="77777777" w:rsidTr="004423B5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CB638E" w14:textId="77777777" w:rsidR="003808BA" w:rsidRPr="00014F91" w:rsidRDefault="003808BA" w:rsidP="003808B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B6F7C2" w14:textId="77777777" w:rsidR="003808BA" w:rsidRPr="003808BA" w:rsidRDefault="003808BA" w:rsidP="003808BA">
                  <w:pPr>
                    <w:tabs>
                      <w:tab w:val="center" w:pos="4536"/>
                      <w:tab w:val="right" w:pos="9072"/>
                    </w:tabs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3808BA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Sprzątanie pomieszczeń budynku Urzędu Gminy Michałowice</w:t>
                  </w:r>
                </w:p>
                <w:p w14:paraId="6C4B97A7" w14:textId="77777777" w:rsidR="003808BA" w:rsidRPr="00980268" w:rsidRDefault="003808BA" w:rsidP="003808BA">
                  <w:pPr>
                    <w:pStyle w:val="Akapitzlist"/>
                    <w:spacing w:after="40" w:line="276" w:lineRule="auto"/>
                    <w:ind w:left="0"/>
                    <w:rPr>
                      <w:rFonts w:ascii="Arial Narrow" w:eastAsia="Cambria" w:hAnsi="Arial Narrow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05DB21" w14:textId="77777777" w:rsidR="003808BA" w:rsidRPr="00014F91" w:rsidRDefault="003808BA" w:rsidP="003808B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B44567" w14:textId="77777777" w:rsidR="003808BA" w:rsidRPr="00014F91" w:rsidRDefault="003808BA" w:rsidP="003808B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72DAE" w14:textId="77777777" w:rsidR="003808BA" w:rsidRPr="00014F91" w:rsidRDefault="003808BA" w:rsidP="003808B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001499" w14:textId="77777777" w:rsidR="003808BA" w:rsidRPr="00014F91" w:rsidRDefault="003808BA" w:rsidP="003808B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6BD3C5A3" w14:textId="77777777" w:rsidR="00823B0F" w:rsidRPr="00014F91" w:rsidRDefault="00823B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7D9505F" w14:textId="00350E5E" w:rsidR="00835B44" w:rsidRPr="00014F91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835B44" w:rsidRPr="00AB2B7F" w14:paraId="7AD6D62C" w14:textId="77777777" w:rsidTr="005054B8">
        <w:trPr>
          <w:trHeight w:val="1255"/>
        </w:trPr>
        <w:tc>
          <w:tcPr>
            <w:tcW w:w="9810" w:type="dxa"/>
          </w:tcPr>
          <w:p w14:paraId="6B7A1A2A" w14:textId="296A7FA5" w:rsidR="00D912B6" w:rsidRPr="00753C81" w:rsidRDefault="00835B44" w:rsidP="001A44E2">
            <w:pPr>
              <w:pStyle w:val="NormalnyWeb"/>
              <w:spacing w:before="0" w:after="0"/>
              <w:rPr>
                <w:rFonts w:ascii="Arial Narrow" w:hAnsi="Arial Narrow" w:cstheme="minorHAnsi"/>
                <w:b/>
                <w:kern w:val="144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lastRenderedPageBreak/>
              <w:t xml:space="preserve">4 ) </w:t>
            </w:r>
            <w:r w:rsidRPr="00753C81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753C81">
              <w:rPr>
                <w:rFonts w:ascii="Arial Narrow" w:hAnsi="Arial Narrow" w:cs="Calibri"/>
                <w:b/>
              </w:rPr>
              <w:t xml:space="preserve"> </w:t>
            </w:r>
            <w:r w:rsidR="00694007" w:rsidRPr="00753C81">
              <w:rPr>
                <w:rFonts w:ascii="Arial Narrow" w:hAnsi="Arial Narrow" w:cstheme="minorHAnsi"/>
                <w:b/>
              </w:rPr>
              <w:t>„</w:t>
            </w:r>
            <w:r w:rsidR="003808BA" w:rsidRPr="00753C81">
              <w:rPr>
                <w:rFonts w:ascii="Arial Narrow" w:hAnsi="Arial Narrow" w:cstheme="minorHAnsi"/>
                <w:b/>
              </w:rPr>
              <w:t>Jakość oferowanych środków czystości</w:t>
            </w:r>
            <w:r w:rsidR="001A44E2" w:rsidRPr="00753C81">
              <w:rPr>
                <w:rFonts w:ascii="Arial Narrow" w:hAnsi="Arial Narrow" w:cstheme="minorHAnsi"/>
                <w:b/>
              </w:rPr>
              <w:t>”  (wypełnia Wykonawca)</w:t>
            </w:r>
            <w:r w:rsidR="001A44E2" w:rsidRPr="00753C81">
              <w:rPr>
                <w:rFonts w:ascii="Arial Narrow" w:hAnsi="Arial Narrow" w:cstheme="minorHAnsi"/>
                <w:b/>
                <w:kern w:val="144"/>
              </w:rPr>
              <w:t xml:space="preserve"> </w:t>
            </w:r>
          </w:p>
          <w:p w14:paraId="38C6D27B" w14:textId="77777777" w:rsidR="00D912B6" w:rsidRDefault="00D912B6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3F95C05F" w14:textId="59CB0951" w:rsidR="000B6DEB" w:rsidRDefault="00753C81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>
              <w:rPr>
                <w:rFonts w:asciiTheme="minorHAnsi" w:hAnsiTheme="minorHAnsi" w:cstheme="minorHAnsi"/>
              </w:rPr>
              <w:t>Oświadczam/y, że oferowane środki czystości i higieniczne posiadać będą przez cały czas obowiązywania umowy: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1"/>
              <w:gridCol w:w="5953"/>
            </w:tblGrid>
            <w:tr w:rsidR="00753C81" w:rsidRPr="004A6043" w14:paraId="32A67E8D" w14:textId="77777777" w:rsidTr="00753C81">
              <w:tc>
                <w:tcPr>
                  <w:tcW w:w="3151" w:type="dxa"/>
                  <w:shd w:val="clear" w:color="auto" w:fill="EEECE1"/>
                </w:tcPr>
                <w:p w14:paraId="266AEC0E" w14:textId="77777777" w:rsidR="00753C81" w:rsidRPr="00753C81" w:rsidRDefault="00753C81" w:rsidP="00753C81">
                  <w:pPr>
                    <w:pStyle w:val="NormalnyWeb"/>
                    <w:spacing w:before="0" w:after="0"/>
                    <w:rPr>
                      <w:rFonts w:ascii="Arial Narrow" w:hAnsi="Arial Narrow" w:cs="Tahoma"/>
                      <w:b/>
                      <w:bCs/>
                      <w:iCs/>
                      <w:color w:val="262626"/>
                    </w:rPr>
                  </w:pPr>
                  <w:r w:rsidRPr="00753C81">
                    <w:rPr>
                      <w:rFonts w:ascii="Arial Narrow" w:hAnsi="Arial Narrow" w:cs="Tahoma"/>
                      <w:b/>
                      <w:bCs/>
                      <w:iCs/>
                      <w:color w:val="262626"/>
                    </w:rPr>
                    <w:t>NAZWA PRODUKTU</w:t>
                  </w:r>
                </w:p>
              </w:tc>
              <w:tc>
                <w:tcPr>
                  <w:tcW w:w="5953" w:type="dxa"/>
                  <w:shd w:val="clear" w:color="auto" w:fill="EEECE1"/>
                </w:tcPr>
                <w:p w14:paraId="6EEEABC7" w14:textId="77777777" w:rsidR="00753C81" w:rsidRPr="00753C81" w:rsidRDefault="00753C81" w:rsidP="00753C81">
                  <w:pPr>
                    <w:pStyle w:val="NormalnyWeb"/>
                    <w:spacing w:before="0" w:after="0"/>
                    <w:jc w:val="center"/>
                    <w:rPr>
                      <w:rFonts w:ascii="Arial Narrow" w:hAnsi="Arial Narrow" w:cs="Tahoma"/>
                      <w:b/>
                      <w:bCs/>
                      <w:iCs/>
                      <w:color w:val="262626"/>
                    </w:rPr>
                  </w:pPr>
                  <w:r w:rsidRPr="00753C81">
                    <w:rPr>
                      <w:rFonts w:ascii="Arial Narrow" w:hAnsi="Arial Narrow" w:cs="Tahoma"/>
                      <w:b/>
                      <w:bCs/>
                      <w:iCs/>
                      <w:color w:val="262626"/>
                    </w:rPr>
                    <w:t>SKŁAD</w:t>
                  </w:r>
                </w:p>
                <w:p w14:paraId="5540D133" w14:textId="03F9FF63" w:rsidR="00753C81" w:rsidRPr="00753C81" w:rsidRDefault="00753C81" w:rsidP="00753C81">
                  <w:pPr>
                    <w:pStyle w:val="NormalnyWeb"/>
                    <w:spacing w:before="0" w:after="0"/>
                    <w:jc w:val="center"/>
                    <w:rPr>
                      <w:rFonts w:ascii="Arial Narrow" w:hAnsi="Arial Narrow" w:cs="Tahoma"/>
                      <w:b/>
                      <w:bCs/>
                      <w:iCs/>
                      <w:color w:val="262626"/>
                    </w:rPr>
                  </w:pPr>
                  <w:r w:rsidRPr="00753C81">
                    <w:rPr>
                      <w:rFonts w:ascii="Arial Narrow" w:hAnsi="Arial Narrow" w:cs="Tahoma"/>
                      <w:iCs/>
                      <w:color w:val="262626"/>
                    </w:rPr>
                    <w:t>(</w:t>
                  </w:r>
                  <w:r w:rsidR="00E06F3A">
                    <w:rPr>
                      <w:rFonts w:ascii="Arial Narrow" w:hAnsi="Arial Narrow" w:cs="Tahoma"/>
                      <w:iCs/>
                      <w:color w:val="262626"/>
                    </w:rPr>
                    <w:t xml:space="preserve">zgodny z opisanym warunkiem oraz </w:t>
                  </w:r>
                  <w:r w:rsidRPr="00753C81">
                    <w:rPr>
                      <w:rFonts w:ascii="Arial Narrow" w:hAnsi="Arial Narrow" w:cs="Tahoma"/>
                      <w:iCs/>
                      <w:color w:val="262626"/>
                    </w:rPr>
                    <w:t>zgodn</w:t>
                  </w:r>
                  <w:r w:rsidR="00E06F3A">
                    <w:rPr>
                      <w:rFonts w:ascii="Arial Narrow" w:hAnsi="Arial Narrow" w:cs="Tahoma"/>
                      <w:iCs/>
                      <w:color w:val="262626"/>
                    </w:rPr>
                    <w:t xml:space="preserve">y </w:t>
                  </w:r>
                  <w:r w:rsidRPr="00753C81">
                    <w:rPr>
                      <w:rFonts w:ascii="Arial Narrow" w:hAnsi="Arial Narrow" w:cs="Tahoma"/>
                      <w:iCs/>
                      <w:color w:val="262626"/>
                    </w:rPr>
                    <w:t>z kartą charakterystyki</w:t>
                  </w:r>
                  <w:r w:rsidR="00E06F3A">
                    <w:rPr>
                      <w:rFonts w:ascii="Arial Narrow" w:hAnsi="Arial Narrow" w:cs="Tahoma"/>
                      <w:iCs/>
                      <w:color w:val="262626"/>
                    </w:rPr>
                    <w:t>, certyfikatem, atestami</w:t>
                  </w:r>
                  <w:r w:rsidRPr="00753C81">
                    <w:rPr>
                      <w:rFonts w:ascii="Arial Narrow" w:hAnsi="Arial Narrow" w:cs="Tahoma"/>
                      <w:iCs/>
                      <w:color w:val="262626"/>
                    </w:rPr>
                    <w:t xml:space="preserve"> bądź </w:t>
                  </w:r>
                  <w:r w:rsidRPr="00753C81">
                    <w:rPr>
                      <w:rFonts w:ascii="Arial Narrow" w:hAnsi="Arial Narrow"/>
                      <w:bCs/>
                    </w:rPr>
                    <w:t>informacją zawartą na opakowaniu)</w:t>
                  </w:r>
                </w:p>
              </w:tc>
            </w:tr>
            <w:tr w:rsidR="00753C81" w:rsidRPr="004A6043" w14:paraId="366D4B14" w14:textId="77777777" w:rsidTr="004423B5">
              <w:tc>
                <w:tcPr>
                  <w:tcW w:w="3151" w:type="dxa"/>
                  <w:shd w:val="clear" w:color="auto" w:fill="auto"/>
                </w:tcPr>
                <w:p w14:paraId="3851A5B7" w14:textId="77777777" w:rsidR="00753C81" w:rsidRPr="00753C81" w:rsidRDefault="00753C81" w:rsidP="00753C81">
                  <w:pPr>
                    <w:pStyle w:val="NormalnyWeb"/>
                    <w:spacing w:before="0" w:after="0"/>
                    <w:rPr>
                      <w:rFonts w:ascii="Arial Narrow" w:hAnsi="Arial Narrow"/>
                      <w:bCs/>
                    </w:rPr>
                  </w:pPr>
                </w:p>
                <w:p w14:paraId="2F4F23B1" w14:textId="77777777" w:rsidR="00753C81" w:rsidRPr="00753C81" w:rsidRDefault="00753C81" w:rsidP="00753C81">
                  <w:pPr>
                    <w:pStyle w:val="NormalnyWeb"/>
                    <w:spacing w:before="0" w:after="0"/>
                    <w:rPr>
                      <w:rFonts w:ascii="Arial Narrow" w:hAnsi="Arial Narrow"/>
                      <w:bCs/>
                    </w:rPr>
                  </w:pPr>
                  <w:r w:rsidRPr="00753C81">
                    <w:rPr>
                      <w:rFonts w:ascii="Arial Narrow" w:hAnsi="Arial Narrow"/>
                      <w:bCs/>
                    </w:rPr>
                    <w:t>Papier toaletowy w rolkach</w:t>
                  </w:r>
                </w:p>
                <w:p w14:paraId="0A18F859" w14:textId="77777777" w:rsidR="00753C81" w:rsidRPr="00753C81" w:rsidRDefault="00753C81" w:rsidP="00753C81">
                  <w:pPr>
                    <w:pStyle w:val="NormalnyWeb"/>
                    <w:spacing w:before="0" w:after="0"/>
                    <w:rPr>
                      <w:rFonts w:ascii="Arial Narrow" w:hAnsi="Arial Narrow" w:cs="Tahoma"/>
                      <w:bCs/>
                      <w:iCs/>
                      <w:color w:val="262626"/>
                    </w:rPr>
                  </w:pPr>
                </w:p>
              </w:tc>
              <w:tc>
                <w:tcPr>
                  <w:tcW w:w="5953" w:type="dxa"/>
                  <w:shd w:val="clear" w:color="auto" w:fill="auto"/>
                </w:tcPr>
                <w:p w14:paraId="7AFC26E6" w14:textId="77777777" w:rsidR="00753C81" w:rsidRPr="00753C81" w:rsidRDefault="00753C81" w:rsidP="00753C81">
                  <w:pPr>
                    <w:pStyle w:val="NormalnyWeb"/>
                    <w:spacing w:before="0" w:after="0"/>
                    <w:rPr>
                      <w:rFonts w:ascii="Arial Narrow" w:hAnsi="Arial Narrow" w:cs="Tahoma"/>
                      <w:iCs/>
                      <w:color w:val="262626"/>
                    </w:rPr>
                  </w:pPr>
                </w:p>
              </w:tc>
            </w:tr>
            <w:tr w:rsidR="00753C81" w:rsidRPr="004A6043" w14:paraId="4E8448F8" w14:textId="77777777" w:rsidTr="004423B5">
              <w:tc>
                <w:tcPr>
                  <w:tcW w:w="3151" w:type="dxa"/>
                  <w:shd w:val="clear" w:color="auto" w:fill="auto"/>
                </w:tcPr>
                <w:p w14:paraId="19E60C1E" w14:textId="77777777" w:rsidR="00753C81" w:rsidRPr="00753C81" w:rsidRDefault="00753C81" w:rsidP="00753C81">
                  <w:pPr>
                    <w:pStyle w:val="NormalnyWeb"/>
                    <w:spacing w:before="0" w:after="0"/>
                    <w:rPr>
                      <w:rFonts w:ascii="Arial Narrow" w:hAnsi="Arial Narrow"/>
                      <w:bCs/>
                    </w:rPr>
                  </w:pPr>
                </w:p>
                <w:p w14:paraId="296BAA2D" w14:textId="2E6DF8C2" w:rsidR="00753C81" w:rsidRPr="00753C81" w:rsidRDefault="00753C81" w:rsidP="00753C81">
                  <w:pPr>
                    <w:pStyle w:val="NormalnyWeb"/>
                    <w:spacing w:before="0" w:after="0"/>
                    <w:rPr>
                      <w:rFonts w:ascii="Arial Narrow" w:hAnsi="Arial Narrow" w:cs="Tahoma"/>
                      <w:bCs/>
                      <w:iCs/>
                      <w:color w:val="262626"/>
                    </w:rPr>
                  </w:pPr>
                  <w:r w:rsidRPr="00753C81">
                    <w:rPr>
                      <w:rFonts w:ascii="Arial Narrow" w:hAnsi="Arial Narrow"/>
                      <w:bCs/>
                    </w:rPr>
                    <w:t xml:space="preserve">Mydło </w:t>
                  </w:r>
                  <w:r>
                    <w:rPr>
                      <w:rFonts w:ascii="Arial Narrow" w:hAnsi="Arial Narrow"/>
                      <w:bCs/>
                    </w:rPr>
                    <w:t xml:space="preserve">płynne </w:t>
                  </w:r>
                  <w:r w:rsidRPr="00753C81">
                    <w:rPr>
                      <w:rFonts w:ascii="Arial Narrow" w:hAnsi="Arial Narrow"/>
                      <w:bCs/>
                    </w:rPr>
                    <w:t>w pianie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226C3A92" w14:textId="77777777" w:rsidR="00753C81" w:rsidRPr="00753C81" w:rsidRDefault="00753C81" w:rsidP="00753C81">
                  <w:pPr>
                    <w:pStyle w:val="NormalnyWeb"/>
                    <w:spacing w:before="0" w:after="0"/>
                    <w:rPr>
                      <w:rFonts w:ascii="Arial Narrow" w:hAnsi="Arial Narrow" w:cs="Tahoma"/>
                      <w:iCs/>
                      <w:color w:val="262626"/>
                    </w:rPr>
                  </w:pPr>
                </w:p>
                <w:p w14:paraId="2D0FABB0" w14:textId="77777777" w:rsidR="00753C81" w:rsidRPr="00753C81" w:rsidRDefault="00753C81" w:rsidP="00753C81">
                  <w:pPr>
                    <w:pStyle w:val="NormalnyWeb"/>
                    <w:spacing w:before="0" w:after="0"/>
                    <w:rPr>
                      <w:rFonts w:ascii="Arial Narrow" w:hAnsi="Arial Narrow" w:cs="Tahoma"/>
                      <w:iCs/>
                      <w:color w:val="262626"/>
                    </w:rPr>
                  </w:pPr>
                </w:p>
                <w:p w14:paraId="4D3A3EB3" w14:textId="77777777" w:rsidR="00753C81" w:rsidRPr="00753C81" w:rsidRDefault="00753C81" w:rsidP="00753C81">
                  <w:pPr>
                    <w:pStyle w:val="NormalnyWeb"/>
                    <w:spacing w:before="0" w:after="0"/>
                    <w:rPr>
                      <w:rFonts w:ascii="Arial Narrow" w:hAnsi="Arial Narrow" w:cs="Tahoma"/>
                      <w:iCs/>
                      <w:color w:val="262626"/>
                    </w:rPr>
                  </w:pPr>
                </w:p>
              </w:tc>
            </w:tr>
            <w:tr w:rsidR="00753C81" w:rsidRPr="004A6043" w14:paraId="58963761" w14:textId="77777777" w:rsidTr="004423B5">
              <w:tc>
                <w:tcPr>
                  <w:tcW w:w="3151" w:type="dxa"/>
                  <w:shd w:val="clear" w:color="auto" w:fill="auto"/>
                </w:tcPr>
                <w:p w14:paraId="43F03A2B" w14:textId="77777777" w:rsidR="00753C81" w:rsidRPr="00753C81" w:rsidRDefault="00753C81" w:rsidP="00753C81">
                  <w:pPr>
                    <w:pStyle w:val="NormalnyWeb"/>
                    <w:spacing w:before="0" w:after="0"/>
                    <w:rPr>
                      <w:rFonts w:ascii="Arial Narrow" w:hAnsi="Arial Narrow"/>
                      <w:bCs/>
                    </w:rPr>
                  </w:pPr>
                </w:p>
                <w:p w14:paraId="71F468EC" w14:textId="77777777" w:rsidR="00753C81" w:rsidRPr="00753C81" w:rsidRDefault="00753C81" w:rsidP="00753C81">
                  <w:pPr>
                    <w:pStyle w:val="NormalnyWeb"/>
                    <w:spacing w:before="0" w:after="0"/>
                    <w:rPr>
                      <w:rFonts w:ascii="Arial Narrow" w:hAnsi="Arial Narrow"/>
                      <w:bCs/>
                    </w:rPr>
                  </w:pPr>
                  <w:r w:rsidRPr="00753C81">
                    <w:rPr>
                      <w:rFonts w:ascii="Arial Narrow" w:hAnsi="Arial Narrow"/>
                      <w:bCs/>
                    </w:rPr>
                    <w:t>Płyn do mycia naczyń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486A15C1" w14:textId="77777777" w:rsidR="00753C81" w:rsidRPr="00753C81" w:rsidRDefault="00753C81" w:rsidP="00753C81">
                  <w:pPr>
                    <w:pStyle w:val="NormalnyWeb"/>
                    <w:spacing w:before="0" w:after="0"/>
                    <w:rPr>
                      <w:rFonts w:ascii="Arial Narrow" w:hAnsi="Arial Narrow" w:cs="Tahoma"/>
                      <w:iCs/>
                      <w:color w:val="262626"/>
                    </w:rPr>
                  </w:pPr>
                </w:p>
                <w:p w14:paraId="28D155DF" w14:textId="77777777" w:rsidR="00753C81" w:rsidRPr="00753C81" w:rsidRDefault="00753C81" w:rsidP="00753C81">
                  <w:pPr>
                    <w:pStyle w:val="NormalnyWeb"/>
                    <w:spacing w:before="0" w:after="0"/>
                    <w:rPr>
                      <w:rFonts w:ascii="Arial Narrow" w:hAnsi="Arial Narrow" w:cs="Tahoma"/>
                      <w:iCs/>
                      <w:color w:val="262626"/>
                    </w:rPr>
                  </w:pPr>
                </w:p>
                <w:p w14:paraId="01D80DCE" w14:textId="77777777" w:rsidR="00753C81" w:rsidRPr="00753C81" w:rsidRDefault="00753C81" w:rsidP="00753C81">
                  <w:pPr>
                    <w:pStyle w:val="NormalnyWeb"/>
                    <w:spacing w:before="0" w:after="0"/>
                    <w:rPr>
                      <w:rFonts w:ascii="Arial Narrow" w:hAnsi="Arial Narrow" w:cs="Tahoma"/>
                      <w:iCs/>
                      <w:color w:val="262626"/>
                    </w:rPr>
                  </w:pPr>
                </w:p>
              </w:tc>
            </w:tr>
          </w:tbl>
          <w:p w14:paraId="323EA6C0" w14:textId="77777777" w:rsidR="000B6DEB" w:rsidRDefault="000B6DEB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7069937E" w14:textId="108871FD" w:rsidR="00862786" w:rsidRPr="00862786" w:rsidRDefault="00862786" w:rsidP="00862786">
            <w:pPr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</w:pPr>
            <w:r w:rsidRPr="00862786">
              <w:rPr>
                <w:rFonts w:ascii="Arial Narrow" w:hAnsi="Arial Narrow" w:cs="Calibri"/>
                <w:color w:val="262626"/>
                <w:sz w:val="24"/>
                <w:szCs w:val="24"/>
              </w:rPr>
              <w:t>(zob. pkt. XVIII SWZ</w:t>
            </w:r>
            <w:r w:rsidRPr="00862786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>)</w:t>
            </w:r>
          </w:p>
          <w:p w14:paraId="5BC0CDD1" w14:textId="77777777" w:rsidR="000B6DEB" w:rsidRDefault="000B6DEB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08BBA2B7" w14:textId="4FC0E640" w:rsidR="00E06F3A" w:rsidRDefault="00E06F3A" w:rsidP="00E06F3A">
            <w:pPr>
              <w:suppressAutoHyphens w:val="0"/>
              <w:spacing w:before="100" w:beforeAutospacing="1" w:after="120" w:afterAutospacing="1" w:line="276" w:lineRule="auto"/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</w:pPr>
            <w:r w:rsidRPr="00E06F3A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W przypadku gdy w karcie charakterystyki jest wskazany zakres gęstości względnej od … g/cm³   do … /cm³ (np. 1,03 g/cm³ do 1,04 g/cm³) Zamawiający do oceny będzie brał niższą wartość z tego zakresu, czyli w tym przypadku 1,03 g/cm³. </w:t>
            </w:r>
          </w:p>
          <w:p w14:paraId="7BFB8EE2" w14:textId="77777777" w:rsidR="00646497" w:rsidRDefault="00E06F3A" w:rsidP="00E06F3A">
            <w:pPr>
              <w:suppressAutoHyphens w:val="0"/>
              <w:spacing w:before="100" w:beforeAutospacing="1" w:after="120" w:afterAutospacing="1" w:line="276" w:lineRule="auto"/>
              <w:rPr>
                <w:rFonts w:ascii="Arial Narrow" w:hAnsi="Arial Narrow" w:cs="Tahoma"/>
                <w:iCs/>
                <w:color w:val="262626"/>
                <w:sz w:val="24"/>
                <w:szCs w:val="24"/>
              </w:rPr>
            </w:pPr>
            <w:r w:rsidRPr="00E06F3A">
              <w:rPr>
                <w:rFonts w:ascii="Arial Narrow" w:hAnsi="Arial Narrow" w:cs="Tahoma"/>
                <w:iCs/>
                <w:color w:val="262626"/>
                <w:sz w:val="24"/>
                <w:szCs w:val="24"/>
              </w:rPr>
              <w:t>Nie podanie powyższych parametrów potwierdzających parametry będzie równoważne z otrzymaniem 0 pkt przez Wykonawcę. Dane te nie podlegają uzupełnieniu bądź wyjaśnieniom na zasadach określonych w</w:t>
            </w:r>
            <w:r>
              <w:rPr>
                <w:rFonts w:ascii="Arial Narrow" w:hAnsi="Arial Narrow" w:cs="Tahoma"/>
                <w:iCs/>
                <w:color w:val="262626"/>
                <w:sz w:val="24"/>
                <w:szCs w:val="24"/>
              </w:rPr>
              <w:t> </w:t>
            </w:r>
            <w:r w:rsidRPr="00E06F3A">
              <w:rPr>
                <w:rFonts w:ascii="Arial Narrow" w:hAnsi="Arial Narrow" w:cs="Tahoma"/>
                <w:iCs/>
                <w:color w:val="262626"/>
                <w:sz w:val="24"/>
                <w:szCs w:val="24"/>
              </w:rPr>
              <w:t>ustawie Pzp</w:t>
            </w:r>
            <w:r>
              <w:rPr>
                <w:rFonts w:ascii="Arial Narrow" w:hAnsi="Arial Narrow" w:cs="Tahoma"/>
                <w:iCs/>
                <w:color w:val="262626"/>
                <w:sz w:val="24"/>
                <w:szCs w:val="24"/>
              </w:rPr>
              <w:t xml:space="preserve">. </w:t>
            </w:r>
          </w:p>
          <w:p w14:paraId="364E0FB9" w14:textId="3B31AE61" w:rsidR="00E06F3A" w:rsidRPr="00E06F3A" w:rsidRDefault="00E06F3A" w:rsidP="00E06F3A">
            <w:pPr>
              <w:suppressAutoHyphens w:val="0"/>
              <w:spacing w:before="100" w:beforeAutospacing="1" w:after="120" w:afterAutospacing="1" w:line="276" w:lineRule="auto"/>
              <w:rPr>
                <w:rFonts w:ascii="Arial Narrow" w:eastAsia="Calibri" w:hAnsi="Arial Narrow" w:cstheme="minorHAns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ahoma"/>
                <w:iCs/>
                <w:color w:val="262626"/>
                <w:sz w:val="24"/>
                <w:szCs w:val="24"/>
              </w:rPr>
              <w:t xml:space="preserve">W przypadku </w:t>
            </w:r>
            <w:r w:rsidRPr="00E06F3A">
              <w:rPr>
                <w:rFonts w:ascii="Arial Narrow" w:hAnsi="Arial Narrow" w:cs="Tahoma"/>
                <w:iCs/>
                <w:color w:val="262626"/>
                <w:sz w:val="24"/>
                <w:szCs w:val="24"/>
              </w:rPr>
              <w:t>nie przedstawienie dokumentów</w:t>
            </w:r>
            <w:r>
              <w:rPr>
                <w:rFonts w:ascii="Arial Narrow" w:hAnsi="Arial Narrow" w:cs="Tahoma"/>
                <w:iCs/>
                <w:color w:val="262626"/>
                <w:sz w:val="24"/>
                <w:szCs w:val="24"/>
              </w:rPr>
              <w:t xml:space="preserve"> potwie</w:t>
            </w:r>
            <w:r w:rsidR="0094245E">
              <w:rPr>
                <w:rFonts w:ascii="Arial Narrow" w:hAnsi="Arial Narrow" w:cs="Tahoma"/>
                <w:iCs/>
                <w:color w:val="262626"/>
                <w:sz w:val="24"/>
                <w:szCs w:val="24"/>
              </w:rPr>
              <w:t>rdzających podane parametry oferta zostanie odrzucona zgodnie z zapisami SWZ.</w:t>
            </w:r>
          </w:p>
          <w:p w14:paraId="7F9FD77B" w14:textId="77777777" w:rsidR="000B6DEB" w:rsidRDefault="000B6DEB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3DFDA8A9" w14:textId="5BAAD8B0" w:rsidR="000B6DEB" w:rsidRDefault="00862786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5</w:t>
            </w: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 xml:space="preserve">KRYTERIUM nr </w:t>
            </w:r>
            <w:r>
              <w:rPr>
                <w:rFonts w:ascii="Arial Narrow" w:hAnsi="Arial Narrow" w:cs="Calibri"/>
                <w:b/>
                <w:bCs/>
                <w:color w:val="262626"/>
              </w:rPr>
              <w:t>3 „</w:t>
            </w:r>
            <w:r w:rsidR="0094245E">
              <w:rPr>
                <w:rFonts w:ascii="Arial Narrow" w:hAnsi="Arial Narrow" w:cs="Calibri"/>
                <w:b/>
                <w:bCs/>
                <w:color w:val="262626"/>
              </w:rPr>
              <w:t xml:space="preserve">Doświadczenie </w:t>
            </w:r>
            <w:r w:rsidRPr="00930962">
              <w:rPr>
                <w:rFonts w:asciiTheme="minorHAnsi" w:hAnsiTheme="minorHAnsi" w:cstheme="minorHAnsi"/>
                <w:b/>
                <w:bCs/>
              </w:rPr>
              <w:t>Os</w:t>
            </w:r>
            <w:r w:rsidR="00646497">
              <w:rPr>
                <w:rFonts w:asciiTheme="minorHAnsi" w:hAnsiTheme="minorHAnsi" w:cstheme="minorHAnsi"/>
                <w:b/>
                <w:bCs/>
              </w:rPr>
              <w:t>ób</w:t>
            </w:r>
            <w:r w:rsidRPr="00930962">
              <w:rPr>
                <w:rFonts w:asciiTheme="minorHAnsi" w:hAnsiTheme="minorHAnsi" w:cstheme="minorHAnsi"/>
                <w:b/>
                <w:bCs/>
              </w:rPr>
              <w:t xml:space="preserve"> skierowan</w:t>
            </w:r>
            <w:r w:rsidR="00646497">
              <w:rPr>
                <w:rFonts w:asciiTheme="minorHAnsi" w:hAnsiTheme="minorHAnsi" w:cstheme="minorHAnsi"/>
                <w:b/>
                <w:bCs/>
              </w:rPr>
              <w:t>ych</w:t>
            </w:r>
            <w:r w:rsidRPr="00930962">
              <w:rPr>
                <w:rFonts w:asciiTheme="minorHAnsi" w:hAnsiTheme="minorHAnsi" w:cstheme="minorHAnsi"/>
                <w:b/>
                <w:bCs/>
              </w:rPr>
              <w:t xml:space="preserve"> do realizacji zamówienia</w:t>
            </w:r>
            <w:r>
              <w:rPr>
                <w:rFonts w:asciiTheme="minorHAnsi" w:hAnsiTheme="minorHAnsi" w:cstheme="minorHAnsi"/>
                <w:b/>
                <w:bCs/>
              </w:rPr>
              <w:t>”</w:t>
            </w:r>
          </w:p>
          <w:p w14:paraId="6DCA19D6" w14:textId="77777777" w:rsidR="000B6DEB" w:rsidRDefault="000B6DEB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6E3A66EE" w14:textId="77777777" w:rsidR="00B92F2B" w:rsidRDefault="00B92F2B" w:rsidP="0094245E">
            <w:pPr>
              <w:spacing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</w:p>
          <w:p w14:paraId="6564083F" w14:textId="354929E7" w:rsidR="00646497" w:rsidRDefault="0094245E" w:rsidP="0094245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Oświadczam, że wskazana przez nas osoba</w:t>
            </w:r>
            <w:r w:rsidR="0064649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/osoby </w:t>
            </w: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………</w:t>
            </w:r>
            <w:r w:rsidR="00EA3FD8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</w:t>
            </w:r>
            <w:r w:rsidR="00EA3FD8" w:rsidRPr="00EA3FD8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(liczba osób)</w:t>
            </w:r>
            <w:r w:rsidR="00646497" w:rsidRPr="00EA3FD8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 </w:t>
            </w:r>
            <w:r w:rsidR="0064649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skierowana/e </w:t>
            </w: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do realizacji zamówienia </w:t>
            </w:r>
            <w:r w:rsidR="0064649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posiada/ją </w:t>
            </w: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</w:t>
            </w:r>
            <w:bookmarkStart w:id="2" w:name="_Hlk88052034"/>
            <w:r w:rsidR="00646497" w:rsidRPr="006464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minimum 6 miesięczne</w:t>
            </w:r>
            <w:r w:rsidR="00646497" w:rsidRPr="00646497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646497" w:rsidRPr="006464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doświadczenie zawodowe i praktykę zawodową w świadczeniu usług sprzątania w obiektach ogólnodostępnych</w:t>
            </w:r>
            <w:bookmarkEnd w:id="2"/>
            <w:r w:rsidR="006464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14:paraId="5E6339DB" w14:textId="7536171E" w:rsidR="00646497" w:rsidRDefault="00646497" w:rsidP="0094245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721C9FE" w14:textId="264EE4ED" w:rsidR="00B92F2B" w:rsidRDefault="00B92F2B" w:rsidP="0094245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BB10ECC" w14:textId="12917284" w:rsidR="00B92F2B" w:rsidRDefault="00B92F2B" w:rsidP="0094245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0E2F396" w14:textId="4DA7C631" w:rsidR="00B92F2B" w:rsidRDefault="00B92F2B" w:rsidP="0094245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86B13A7" w14:textId="7EDDBCF0" w:rsidR="00B92F2B" w:rsidRDefault="00B92F2B" w:rsidP="0094245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BA64A23" w14:textId="5576D96F" w:rsidR="00B92F2B" w:rsidRDefault="00B92F2B" w:rsidP="0094245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B80646B" w14:textId="179948B2" w:rsidR="00B92F2B" w:rsidRDefault="00B92F2B" w:rsidP="0094245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E8696C0" w14:textId="3C522588" w:rsidR="00B92F2B" w:rsidRDefault="00B92F2B" w:rsidP="0094245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676ADE5" w14:textId="77777777" w:rsidR="00B92F2B" w:rsidRPr="00646497" w:rsidRDefault="00B92F2B" w:rsidP="0094245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5B1A9A1" w14:textId="77777777" w:rsidR="0094245E" w:rsidRDefault="0094245E" w:rsidP="0094245E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1A44E2">
              <w:rPr>
                <w:rFonts w:asciiTheme="minorHAnsi" w:hAnsiTheme="minorHAnsi" w:cstheme="minorHAnsi"/>
                <w:b/>
                <w:color w:val="262626"/>
              </w:rPr>
              <w:lastRenderedPageBreak/>
              <w:t>Oświadczenie jest zgodne z wykazem sporządzonym przez Wykonawcę, wypełnionym poniże</w:t>
            </w:r>
            <w:r>
              <w:rPr>
                <w:rFonts w:asciiTheme="minorHAnsi" w:hAnsiTheme="minorHAnsi" w:cstheme="minorHAnsi"/>
                <w:b/>
                <w:color w:val="262626"/>
              </w:rPr>
              <w:t>j</w:t>
            </w:r>
          </w:p>
          <w:tbl>
            <w:tblPr>
              <w:tblW w:w="97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96"/>
              <w:gridCol w:w="2945"/>
              <w:gridCol w:w="5285"/>
            </w:tblGrid>
            <w:tr w:rsidR="00B92F2B" w:rsidRPr="00B76A4B" w14:paraId="6BB005A6" w14:textId="77777777" w:rsidTr="00B92F2B">
              <w:trPr>
                <w:cantSplit/>
                <w:trHeight w:val="335"/>
                <w:jc w:val="center"/>
              </w:trPr>
              <w:tc>
                <w:tcPr>
                  <w:tcW w:w="444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B0DA086" w14:textId="77777777" w:rsidR="00B92F2B" w:rsidRPr="00B76A4B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szCs w:val="24"/>
                    </w:rPr>
                    <w:t>Dane osoby</w:t>
                  </w: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EECE1"/>
                  <w:vAlign w:val="center"/>
                </w:tcPr>
                <w:p w14:paraId="54D432DC" w14:textId="77777777" w:rsidR="00B92F2B" w:rsidRPr="00B76A4B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 w:cstheme="minorHAnsi"/>
                      <w:b/>
                      <w:iCs/>
                      <w:szCs w:val="24"/>
                    </w:rPr>
                  </w:pPr>
                  <w:r w:rsidRPr="00B76A4B">
                    <w:rPr>
                      <w:rFonts w:ascii="Arial Narrow" w:hAnsi="Arial Narrow" w:cstheme="minorHAnsi"/>
                      <w:b/>
                      <w:iCs/>
                      <w:szCs w:val="24"/>
                    </w:rPr>
                    <w:t>Informacje potwierdzające posiadane  doświadczenie</w:t>
                  </w:r>
                </w:p>
              </w:tc>
            </w:tr>
            <w:tr w:rsidR="00B92F2B" w:rsidRPr="00B76A4B" w14:paraId="42A82E63" w14:textId="77777777" w:rsidTr="00B92F2B">
              <w:trPr>
                <w:cantSplit/>
                <w:trHeight w:val="335"/>
                <w:jc w:val="center"/>
              </w:trPr>
              <w:tc>
                <w:tcPr>
                  <w:tcW w:w="14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AD5A870" w14:textId="77777777" w:rsidR="00B92F2B" w:rsidRPr="00B76A4B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szCs w:val="24"/>
                    </w:rPr>
                    <w:t>1</w:t>
                  </w:r>
                </w:p>
              </w:tc>
              <w:tc>
                <w:tcPr>
                  <w:tcW w:w="29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1ABC9B2" w14:textId="77777777" w:rsidR="00B92F2B" w:rsidRPr="00B76A4B" w:rsidRDefault="00B92F2B" w:rsidP="00B92F2B">
                  <w:pPr>
                    <w:pStyle w:val="Bezodstpw"/>
                    <w:spacing w:line="276" w:lineRule="auto"/>
                    <w:ind w:left="253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EECE1"/>
                  <w:vAlign w:val="center"/>
                </w:tcPr>
                <w:p w14:paraId="466598EA" w14:textId="77777777" w:rsidR="00B92F2B" w:rsidRPr="00B76A4B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iCs/>
                      <w:szCs w:val="24"/>
                    </w:rPr>
                    <w:t>3</w:t>
                  </w:r>
                </w:p>
              </w:tc>
            </w:tr>
            <w:tr w:rsidR="00B92F2B" w:rsidRPr="00407006" w14:paraId="16342839" w14:textId="77777777" w:rsidTr="004423B5">
              <w:trPr>
                <w:cantSplit/>
                <w:trHeight w:val="335"/>
                <w:jc w:val="center"/>
              </w:trPr>
              <w:tc>
                <w:tcPr>
                  <w:tcW w:w="14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085C96" w14:textId="77777777" w:rsidR="00B92F2B" w:rsidRPr="00C17E09" w:rsidRDefault="00B92F2B" w:rsidP="00B92F2B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>Oferowan</w:t>
                  </w:r>
                  <w:r>
                    <w:rPr>
                      <w:rFonts w:ascii="Arial Narrow" w:hAnsi="Arial Narrow"/>
                      <w:bCs/>
                      <w:szCs w:val="24"/>
                    </w:rPr>
                    <w:t>e</w:t>
                  </w: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 xml:space="preserve"> przez Wykonawcę: </w:t>
                  </w:r>
                </w:p>
                <w:p w14:paraId="60D4D16A" w14:textId="77777777" w:rsidR="00B92F2B" w:rsidRPr="00C17E09" w:rsidRDefault="00B92F2B" w:rsidP="00B92F2B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5F72B110" w14:textId="77777777" w:rsidR="00B92F2B" w:rsidRPr="00014F91" w:rsidRDefault="00B92F2B" w:rsidP="00B92F2B">
                  <w:pPr>
                    <w:pStyle w:val="Bezodstpw"/>
                    <w:spacing w:line="276" w:lineRule="auto"/>
                    <w:ind w:right="32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Doświadczenie osób wyznaczonych </w:t>
                  </w:r>
                </w:p>
                <w:p w14:paraId="4DFF9FAF" w14:textId="77777777" w:rsidR="00B92F2B" w:rsidRPr="00014F91" w:rsidRDefault="00B92F2B" w:rsidP="00B92F2B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 realizacji zamówienia</w:t>
                  </w:r>
                </w:p>
                <w:p w14:paraId="629DD37D" w14:textId="77777777" w:rsidR="00B92F2B" w:rsidRPr="00407006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C75739" w14:textId="77777777" w:rsidR="00B92F2B" w:rsidRPr="00C17E09" w:rsidRDefault="00B92F2B" w:rsidP="00B92F2B">
                  <w:pPr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doświadczenie </w:t>
                  </w: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>Pana/Pani</w:t>
                  </w:r>
                </w:p>
                <w:p w14:paraId="096A065E" w14:textId="77777777" w:rsidR="00B92F2B" w:rsidRPr="00C17E09" w:rsidRDefault="00B92F2B" w:rsidP="00B92F2B">
                  <w:pPr>
                    <w:jc w:val="center"/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</w:p>
                <w:p w14:paraId="438303C3" w14:textId="77777777" w:rsidR="00B92F2B" w:rsidRPr="00C17E09" w:rsidRDefault="00B92F2B" w:rsidP="00B92F2B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 xml:space="preserve"> ………………………………</w:t>
                  </w:r>
                </w:p>
                <w:p w14:paraId="143431D9" w14:textId="77777777" w:rsidR="00B92F2B" w:rsidRPr="00C17E09" w:rsidRDefault="00B92F2B" w:rsidP="00B92F2B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31691BCA" w14:textId="77777777" w:rsidR="00B92F2B" w:rsidRPr="000338FD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0338FD">
                    <w:rPr>
                      <w:rFonts w:ascii="Arial Narrow" w:hAnsi="Arial Narrow"/>
                      <w:iCs/>
                      <w:szCs w:val="24"/>
                    </w:rPr>
                    <w:t>(należy podać imię i nazwisko osoby, której dotyczy doświadczenie).</w:t>
                  </w:r>
                </w:p>
                <w:p w14:paraId="285BD293" w14:textId="77777777" w:rsidR="00B92F2B" w:rsidRPr="00C17E09" w:rsidRDefault="00B92F2B" w:rsidP="00B92F2B">
                  <w:pPr>
                    <w:pStyle w:val="Bezodstpw"/>
                    <w:spacing w:line="276" w:lineRule="auto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</w:p>
                <w:p w14:paraId="65AA2219" w14:textId="77777777" w:rsidR="00B92F2B" w:rsidRPr="00C17E09" w:rsidRDefault="00B92F2B" w:rsidP="00B92F2B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Podstawa dysponowania:</w:t>
                  </w:r>
                </w:p>
                <w:p w14:paraId="4AEB0AF9" w14:textId="77777777" w:rsidR="00B92F2B" w:rsidRDefault="00B92F2B" w:rsidP="00B92F2B">
                  <w:pPr>
                    <w:spacing w:after="120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…………………………… </w:t>
                  </w:r>
                </w:p>
                <w:p w14:paraId="3610CFE5" w14:textId="77777777" w:rsidR="00B92F2B" w:rsidRPr="00FB5358" w:rsidRDefault="00B92F2B" w:rsidP="00B92F2B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(np. umowa o pracę lub inny stosunek cywilno-prawny potwierdzający bezpośredniość dysponowania)</w:t>
                  </w: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E044B13" w14:textId="77777777" w:rsidR="00B92F2B" w:rsidRDefault="00B92F2B" w:rsidP="00B92F2B">
                  <w:pPr>
                    <w:pStyle w:val="Bezodstpw"/>
                    <w:numPr>
                      <w:ilvl w:val="0"/>
                      <w:numId w:val="3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:  </w:t>
                  </w:r>
                </w:p>
                <w:p w14:paraId="45C0EB4C" w14:textId="77777777" w:rsidR="00B92F2B" w:rsidRDefault="00B92F2B" w:rsidP="00B92F2B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150FA2D2" w14:textId="77777777" w:rsidR="00B92F2B" w:rsidRPr="00FB5358" w:rsidRDefault="00B92F2B" w:rsidP="00B92F2B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13E60E76" w14:textId="77777777" w:rsidR="00B92F2B" w:rsidRPr="00C17E09" w:rsidRDefault="00B92F2B" w:rsidP="00B92F2B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7BC572DF" w14:textId="77777777" w:rsidR="00B92F2B" w:rsidRDefault="00B92F2B" w:rsidP="00B92F2B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60D4C314" w14:textId="77777777" w:rsidR="00B92F2B" w:rsidRDefault="00B92F2B" w:rsidP="00B92F2B">
                  <w:pPr>
                    <w:pStyle w:val="Bezodstpw"/>
                    <w:numPr>
                      <w:ilvl w:val="0"/>
                      <w:numId w:val="36"/>
                    </w:numPr>
                    <w:spacing w:line="360" w:lineRule="auto"/>
                    <w:rPr>
                      <w:rFonts w:ascii="Arial Narrow" w:hAnsi="Arial Narrow"/>
                      <w:iCs/>
                      <w:szCs w:val="24"/>
                    </w:rPr>
                  </w:pPr>
                  <w:r w:rsidRPr="00FB5358">
                    <w:rPr>
                      <w:rFonts w:ascii="Arial Narrow" w:hAnsi="Arial Narrow"/>
                      <w:iCs/>
                      <w:szCs w:val="24"/>
                    </w:rPr>
                    <w:t xml:space="preserve">termin wykonania usługi </w:t>
                  </w:r>
                </w:p>
                <w:p w14:paraId="5D4CD006" w14:textId="77777777" w:rsidR="00B92F2B" w:rsidRPr="00FB5358" w:rsidRDefault="00B92F2B" w:rsidP="00B92F2B">
                  <w:pPr>
                    <w:pStyle w:val="Bezodstpw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FB5358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od __/__/</w:t>
                  </w:r>
                </w:p>
                <w:p w14:paraId="66D55663" w14:textId="77777777" w:rsidR="00B92F2B" w:rsidRPr="00521DF5" w:rsidRDefault="00B92F2B" w:rsidP="00B92F2B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</w:t>
                  </w:r>
                </w:p>
                <w:p w14:paraId="215FF67F" w14:textId="77777777" w:rsidR="00B92F2B" w:rsidRDefault="00B92F2B" w:rsidP="00B92F2B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B896CB2" w14:textId="77777777" w:rsidR="00E07164" w:rsidRDefault="00E07164" w:rsidP="00E07164">
                  <w:pPr>
                    <w:pStyle w:val="Bezodstpw"/>
                    <w:ind w:left="223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(należy podać miesiąc i rok)</w:t>
                  </w:r>
                </w:p>
                <w:p w14:paraId="475154EF" w14:textId="77777777" w:rsidR="00B92F2B" w:rsidRPr="00407006" w:rsidRDefault="00B92F2B" w:rsidP="00B92F2B">
                  <w:pPr>
                    <w:pStyle w:val="Bezodstpw"/>
                    <w:jc w:val="left"/>
                    <w:rPr>
                      <w:b/>
                      <w:iCs/>
                      <w:sz w:val="20"/>
                      <w:szCs w:val="16"/>
                    </w:rPr>
                  </w:pPr>
                </w:p>
              </w:tc>
            </w:tr>
            <w:tr w:rsidR="00B92F2B" w:rsidRPr="00C17E09" w14:paraId="297CA522" w14:textId="77777777" w:rsidTr="004423B5">
              <w:trPr>
                <w:cantSplit/>
                <w:trHeight w:val="335"/>
                <w:jc w:val="center"/>
              </w:trPr>
              <w:tc>
                <w:tcPr>
                  <w:tcW w:w="1496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F7CC8D" w14:textId="77777777" w:rsidR="00B92F2B" w:rsidRPr="00C17E09" w:rsidRDefault="00B92F2B" w:rsidP="00B92F2B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6F1FC0" w14:textId="77777777" w:rsidR="00B92F2B" w:rsidRPr="00C17E09" w:rsidRDefault="00B92F2B" w:rsidP="00B92F2B">
                  <w:pPr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doświadczenie </w:t>
                  </w: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>Pana/Pani</w:t>
                  </w:r>
                </w:p>
                <w:p w14:paraId="5C22037B" w14:textId="77777777" w:rsidR="00B92F2B" w:rsidRPr="00C17E09" w:rsidRDefault="00B92F2B" w:rsidP="00B92F2B">
                  <w:pPr>
                    <w:jc w:val="center"/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</w:p>
                <w:p w14:paraId="1FEC73C1" w14:textId="77777777" w:rsidR="00B92F2B" w:rsidRPr="00C17E09" w:rsidRDefault="00B92F2B" w:rsidP="00B92F2B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 xml:space="preserve"> ………………………………</w:t>
                  </w:r>
                </w:p>
                <w:p w14:paraId="4D21866F" w14:textId="77777777" w:rsidR="00B92F2B" w:rsidRPr="00C17E09" w:rsidRDefault="00B92F2B" w:rsidP="00B92F2B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1A2F2991" w14:textId="77777777" w:rsidR="00B92F2B" w:rsidRPr="000338FD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0338FD">
                    <w:rPr>
                      <w:rFonts w:ascii="Arial Narrow" w:hAnsi="Arial Narrow"/>
                      <w:iCs/>
                      <w:szCs w:val="24"/>
                    </w:rPr>
                    <w:t>(należy podać imię i nazwisko osoby, której dotyczy doświadczenie).</w:t>
                  </w:r>
                </w:p>
                <w:p w14:paraId="1E5A5FF7" w14:textId="77777777" w:rsidR="00B92F2B" w:rsidRPr="00C17E09" w:rsidRDefault="00B92F2B" w:rsidP="00B92F2B">
                  <w:pPr>
                    <w:pStyle w:val="Bezodstpw"/>
                    <w:spacing w:line="276" w:lineRule="auto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</w:p>
                <w:p w14:paraId="0C205ABB" w14:textId="77777777" w:rsidR="00B92F2B" w:rsidRPr="00C17E09" w:rsidRDefault="00B92F2B" w:rsidP="00B92F2B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Podstawa dysponowania:</w:t>
                  </w:r>
                </w:p>
                <w:p w14:paraId="50455CCC" w14:textId="77777777" w:rsidR="00B92F2B" w:rsidRDefault="00B92F2B" w:rsidP="00B92F2B">
                  <w:pPr>
                    <w:spacing w:after="120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…………………………… </w:t>
                  </w:r>
                </w:p>
                <w:p w14:paraId="1005E60A" w14:textId="77777777" w:rsidR="00B92F2B" w:rsidRPr="00C17E09" w:rsidRDefault="00B92F2B" w:rsidP="00B92F2B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(np. umowa o pracę lub inny stosunek cywilno-prawny potwierdzający bezpośredniość dysponowania)</w:t>
                  </w: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D56BEA3" w14:textId="77777777" w:rsidR="00B92F2B" w:rsidRDefault="00B92F2B" w:rsidP="00B92F2B">
                  <w:pPr>
                    <w:pStyle w:val="Bezodstpw"/>
                    <w:numPr>
                      <w:ilvl w:val="0"/>
                      <w:numId w:val="37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:  </w:t>
                  </w:r>
                </w:p>
                <w:p w14:paraId="13DC451D" w14:textId="77777777" w:rsidR="00B92F2B" w:rsidRDefault="00B92F2B" w:rsidP="00B92F2B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04543178" w14:textId="77777777" w:rsidR="00B92F2B" w:rsidRPr="00FB5358" w:rsidRDefault="00B92F2B" w:rsidP="00B92F2B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2CFA8A75" w14:textId="77777777" w:rsidR="00B92F2B" w:rsidRPr="00C17E09" w:rsidRDefault="00B92F2B" w:rsidP="00B92F2B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229E7762" w14:textId="77777777" w:rsidR="00B92F2B" w:rsidRDefault="00B92F2B" w:rsidP="00B92F2B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456AC04" w14:textId="77777777" w:rsidR="00B92F2B" w:rsidRDefault="00B92F2B" w:rsidP="00B92F2B">
                  <w:pPr>
                    <w:pStyle w:val="Bezodstpw"/>
                    <w:numPr>
                      <w:ilvl w:val="0"/>
                      <w:numId w:val="36"/>
                    </w:numPr>
                    <w:spacing w:line="360" w:lineRule="auto"/>
                    <w:rPr>
                      <w:rFonts w:ascii="Arial Narrow" w:hAnsi="Arial Narrow"/>
                      <w:iCs/>
                      <w:szCs w:val="24"/>
                    </w:rPr>
                  </w:pPr>
                  <w:r w:rsidRPr="00FB5358">
                    <w:rPr>
                      <w:rFonts w:ascii="Arial Narrow" w:hAnsi="Arial Narrow"/>
                      <w:iCs/>
                      <w:szCs w:val="24"/>
                    </w:rPr>
                    <w:t xml:space="preserve">termin wykonania usługi </w:t>
                  </w:r>
                </w:p>
                <w:p w14:paraId="7C11DEE1" w14:textId="77777777" w:rsidR="00B92F2B" w:rsidRPr="00FB5358" w:rsidRDefault="00B92F2B" w:rsidP="00B92F2B">
                  <w:pPr>
                    <w:pStyle w:val="Bezodstpw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FB5358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od __/__/</w:t>
                  </w:r>
                </w:p>
                <w:p w14:paraId="54A05E3D" w14:textId="77777777" w:rsidR="00B92F2B" w:rsidRPr="00521DF5" w:rsidRDefault="00B92F2B" w:rsidP="00B92F2B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</w:t>
                  </w:r>
                </w:p>
                <w:p w14:paraId="274C37C8" w14:textId="77777777" w:rsidR="00B92F2B" w:rsidRDefault="00B92F2B" w:rsidP="00B92F2B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7EA170D2" w14:textId="77777777" w:rsidR="00E07164" w:rsidRDefault="00E07164" w:rsidP="00E07164">
                  <w:pPr>
                    <w:pStyle w:val="Bezodstpw"/>
                    <w:ind w:left="223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(należy podać miesiąc i rok)</w:t>
                  </w:r>
                </w:p>
                <w:p w14:paraId="7BCE0401" w14:textId="77777777" w:rsidR="00B92F2B" w:rsidRPr="00C17E09" w:rsidRDefault="00B92F2B" w:rsidP="00B92F2B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</w:p>
              </w:tc>
            </w:tr>
            <w:tr w:rsidR="00B92F2B" w:rsidRPr="00C17E09" w14:paraId="67417102" w14:textId="77777777" w:rsidTr="004423B5">
              <w:trPr>
                <w:cantSplit/>
                <w:trHeight w:val="335"/>
                <w:jc w:val="center"/>
              </w:trPr>
              <w:tc>
                <w:tcPr>
                  <w:tcW w:w="1496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D7CC1D" w14:textId="77777777" w:rsidR="00B92F2B" w:rsidRPr="00C17E09" w:rsidRDefault="00B92F2B" w:rsidP="00B92F2B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BE484E" w14:textId="77777777" w:rsidR="00B92F2B" w:rsidRPr="00C17E09" w:rsidRDefault="00B92F2B" w:rsidP="00B92F2B">
                  <w:pPr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doświadczenie </w:t>
                  </w: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>Pana/Pani</w:t>
                  </w:r>
                </w:p>
                <w:p w14:paraId="00E8B507" w14:textId="77777777" w:rsidR="00B92F2B" w:rsidRPr="00C17E09" w:rsidRDefault="00B92F2B" w:rsidP="00B92F2B">
                  <w:pPr>
                    <w:jc w:val="center"/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</w:p>
                <w:p w14:paraId="7A75751A" w14:textId="77777777" w:rsidR="00B92F2B" w:rsidRPr="00C17E09" w:rsidRDefault="00B92F2B" w:rsidP="00B92F2B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 xml:space="preserve"> ………………………………</w:t>
                  </w:r>
                </w:p>
                <w:p w14:paraId="071A630E" w14:textId="77777777" w:rsidR="00B92F2B" w:rsidRPr="00C17E09" w:rsidRDefault="00B92F2B" w:rsidP="00B92F2B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1A56D1CD" w14:textId="77777777" w:rsidR="00B92F2B" w:rsidRPr="000338FD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0338FD">
                    <w:rPr>
                      <w:rFonts w:ascii="Arial Narrow" w:hAnsi="Arial Narrow"/>
                      <w:iCs/>
                      <w:szCs w:val="24"/>
                    </w:rPr>
                    <w:t>(należy podać imię i nazwisko osoby, której dotyczy doświadczenie).</w:t>
                  </w:r>
                </w:p>
                <w:p w14:paraId="0FBB646A" w14:textId="77777777" w:rsidR="00B92F2B" w:rsidRPr="00C17E09" w:rsidRDefault="00B92F2B" w:rsidP="00B92F2B">
                  <w:pPr>
                    <w:pStyle w:val="Bezodstpw"/>
                    <w:spacing w:line="276" w:lineRule="auto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</w:p>
                <w:p w14:paraId="2308002A" w14:textId="77777777" w:rsidR="00B92F2B" w:rsidRPr="00C17E09" w:rsidRDefault="00B92F2B" w:rsidP="00B92F2B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Podstawa dysponowania:</w:t>
                  </w:r>
                </w:p>
                <w:p w14:paraId="04FB13F1" w14:textId="77777777" w:rsidR="00B92F2B" w:rsidRDefault="00B92F2B" w:rsidP="00B92F2B">
                  <w:pPr>
                    <w:spacing w:after="120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…………………………… </w:t>
                  </w:r>
                </w:p>
                <w:p w14:paraId="2F38BF5F" w14:textId="77777777" w:rsidR="00B92F2B" w:rsidRPr="00C17E09" w:rsidRDefault="00B92F2B" w:rsidP="00B92F2B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(np. umowa o pracę lub inny stosunek cywilno-prawny potwierdzający bezpośredniość dysponowania)</w:t>
                  </w: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2F12698B" w14:textId="77777777" w:rsidR="00B92F2B" w:rsidRDefault="00B92F2B" w:rsidP="00B92F2B">
                  <w:pPr>
                    <w:pStyle w:val="Bezodstpw"/>
                    <w:numPr>
                      <w:ilvl w:val="0"/>
                      <w:numId w:val="38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: </w:t>
                  </w:r>
                </w:p>
                <w:p w14:paraId="7067BEA7" w14:textId="77777777" w:rsidR="00B92F2B" w:rsidRDefault="00B92F2B" w:rsidP="00B92F2B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709FF9B" w14:textId="77777777" w:rsidR="00B92F2B" w:rsidRPr="00FB5358" w:rsidRDefault="00B92F2B" w:rsidP="00B92F2B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359FCFBA" w14:textId="77777777" w:rsidR="00B92F2B" w:rsidRPr="00C17E09" w:rsidRDefault="00B92F2B" w:rsidP="00B92F2B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4EF0D40F" w14:textId="77777777" w:rsidR="00B92F2B" w:rsidRDefault="00B92F2B" w:rsidP="00B92F2B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080413DA" w14:textId="77777777" w:rsidR="00B92F2B" w:rsidRDefault="00B92F2B" w:rsidP="00B92F2B">
                  <w:pPr>
                    <w:pStyle w:val="Bezodstpw"/>
                    <w:numPr>
                      <w:ilvl w:val="0"/>
                      <w:numId w:val="36"/>
                    </w:numPr>
                    <w:spacing w:line="360" w:lineRule="auto"/>
                    <w:rPr>
                      <w:rFonts w:ascii="Arial Narrow" w:hAnsi="Arial Narrow"/>
                      <w:iCs/>
                      <w:szCs w:val="24"/>
                    </w:rPr>
                  </w:pPr>
                  <w:r w:rsidRPr="00FB5358">
                    <w:rPr>
                      <w:rFonts w:ascii="Arial Narrow" w:hAnsi="Arial Narrow"/>
                      <w:iCs/>
                      <w:szCs w:val="24"/>
                    </w:rPr>
                    <w:t xml:space="preserve">termin wykonania usługi </w:t>
                  </w:r>
                </w:p>
                <w:p w14:paraId="1F7A41DA" w14:textId="77777777" w:rsidR="00B92F2B" w:rsidRPr="00FB5358" w:rsidRDefault="00B92F2B" w:rsidP="00B92F2B">
                  <w:pPr>
                    <w:pStyle w:val="Bezodstpw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FB5358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od __/__/</w:t>
                  </w:r>
                </w:p>
                <w:p w14:paraId="303D0FC1" w14:textId="77777777" w:rsidR="00B92F2B" w:rsidRPr="00521DF5" w:rsidRDefault="00B92F2B" w:rsidP="00B92F2B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</w:t>
                  </w:r>
                </w:p>
                <w:p w14:paraId="31922480" w14:textId="77777777" w:rsidR="00B92F2B" w:rsidRDefault="00B92F2B" w:rsidP="00B92F2B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E8EFD9E" w14:textId="66C2D0C0" w:rsidR="00B92F2B" w:rsidRDefault="00B92F2B" w:rsidP="00B92F2B">
                  <w:pPr>
                    <w:pStyle w:val="Bezodstpw"/>
                    <w:ind w:left="223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(należy podać miesiąc i rok)</w:t>
                  </w:r>
                </w:p>
                <w:p w14:paraId="5EA47C4D" w14:textId="77777777" w:rsidR="00B92F2B" w:rsidRPr="00C17E09" w:rsidRDefault="00B92F2B" w:rsidP="00B92F2B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</w:p>
              </w:tc>
            </w:tr>
            <w:tr w:rsidR="00B92F2B" w:rsidRPr="00C17E09" w14:paraId="2F9B747B" w14:textId="77777777" w:rsidTr="004423B5">
              <w:trPr>
                <w:cantSplit/>
                <w:trHeight w:val="335"/>
                <w:jc w:val="center"/>
              </w:trPr>
              <w:tc>
                <w:tcPr>
                  <w:tcW w:w="1496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994E2A" w14:textId="77777777" w:rsidR="00B92F2B" w:rsidRPr="00C17E09" w:rsidRDefault="00B92F2B" w:rsidP="00B92F2B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588571" w14:textId="77777777" w:rsidR="00B92F2B" w:rsidRPr="00C17E09" w:rsidRDefault="00B92F2B" w:rsidP="00B92F2B">
                  <w:pPr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doświadczenie </w:t>
                  </w: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>Pana/Pani</w:t>
                  </w:r>
                </w:p>
                <w:p w14:paraId="1703EDE9" w14:textId="77777777" w:rsidR="00B92F2B" w:rsidRPr="00C17E09" w:rsidRDefault="00B92F2B" w:rsidP="00B92F2B">
                  <w:pPr>
                    <w:jc w:val="center"/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</w:p>
                <w:p w14:paraId="0CCABD6B" w14:textId="77777777" w:rsidR="00B92F2B" w:rsidRPr="00C17E09" w:rsidRDefault="00B92F2B" w:rsidP="00B92F2B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 xml:space="preserve"> ………………………………</w:t>
                  </w:r>
                </w:p>
                <w:p w14:paraId="58D16712" w14:textId="77777777" w:rsidR="00B92F2B" w:rsidRPr="00C17E09" w:rsidRDefault="00B92F2B" w:rsidP="00B92F2B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746BF607" w14:textId="77777777" w:rsidR="00B92F2B" w:rsidRPr="000338FD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0338FD">
                    <w:rPr>
                      <w:rFonts w:ascii="Arial Narrow" w:hAnsi="Arial Narrow"/>
                      <w:iCs/>
                      <w:szCs w:val="24"/>
                    </w:rPr>
                    <w:t>(należy podać imię i nazwisko osoby, której dotyczy doświadczenie).</w:t>
                  </w:r>
                </w:p>
                <w:p w14:paraId="6CCA583C" w14:textId="77777777" w:rsidR="00B92F2B" w:rsidRPr="00C17E09" w:rsidRDefault="00B92F2B" w:rsidP="00B92F2B">
                  <w:pPr>
                    <w:pStyle w:val="Bezodstpw"/>
                    <w:spacing w:line="276" w:lineRule="auto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</w:p>
                <w:p w14:paraId="29A7F301" w14:textId="77777777" w:rsidR="00B92F2B" w:rsidRPr="00C17E09" w:rsidRDefault="00B92F2B" w:rsidP="00B92F2B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Podstawa dysponowania:</w:t>
                  </w:r>
                </w:p>
                <w:p w14:paraId="2B2234EC" w14:textId="77777777" w:rsidR="00B92F2B" w:rsidRDefault="00B92F2B" w:rsidP="00B92F2B">
                  <w:pPr>
                    <w:spacing w:after="120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…………………………… </w:t>
                  </w:r>
                </w:p>
                <w:p w14:paraId="5A55071E" w14:textId="77777777" w:rsidR="00B92F2B" w:rsidRPr="00C17E09" w:rsidRDefault="00B92F2B" w:rsidP="00B92F2B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(np. umowa o pracę lub inny stosunek cywilno-prawny potwierdzający bezpośredniość dysponowania)</w:t>
                  </w: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AFEEB62" w14:textId="77777777" w:rsidR="00B92F2B" w:rsidRDefault="00B92F2B" w:rsidP="00B92F2B">
                  <w:pPr>
                    <w:pStyle w:val="Bezodstpw"/>
                    <w:numPr>
                      <w:ilvl w:val="0"/>
                      <w:numId w:val="39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</w:t>
                  </w:r>
                </w:p>
                <w:p w14:paraId="7098CE23" w14:textId="77777777" w:rsidR="00B92F2B" w:rsidRDefault="00B92F2B" w:rsidP="00B92F2B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129161E" w14:textId="77777777" w:rsidR="00B92F2B" w:rsidRPr="00FB5358" w:rsidRDefault="00B92F2B" w:rsidP="00B92F2B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10424B0D" w14:textId="77777777" w:rsidR="00B92F2B" w:rsidRPr="00C17E09" w:rsidRDefault="00B92F2B" w:rsidP="00B92F2B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5A45F681" w14:textId="77777777" w:rsidR="00B92F2B" w:rsidRDefault="00B92F2B" w:rsidP="00B92F2B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90EA953" w14:textId="77777777" w:rsidR="00B92F2B" w:rsidRDefault="00B92F2B" w:rsidP="00B92F2B">
                  <w:pPr>
                    <w:pStyle w:val="Bezodstpw"/>
                    <w:numPr>
                      <w:ilvl w:val="0"/>
                      <w:numId w:val="36"/>
                    </w:numPr>
                    <w:spacing w:line="360" w:lineRule="auto"/>
                    <w:rPr>
                      <w:rFonts w:ascii="Arial Narrow" w:hAnsi="Arial Narrow"/>
                      <w:iCs/>
                      <w:szCs w:val="24"/>
                    </w:rPr>
                  </w:pPr>
                  <w:r w:rsidRPr="00FB5358">
                    <w:rPr>
                      <w:rFonts w:ascii="Arial Narrow" w:hAnsi="Arial Narrow"/>
                      <w:iCs/>
                      <w:szCs w:val="24"/>
                    </w:rPr>
                    <w:t xml:space="preserve">termin wykonania usługi </w:t>
                  </w:r>
                </w:p>
                <w:p w14:paraId="5282B5A9" w14:textId="77777777" w:rsidR="00B92F2B" w:rsidRPr="00FB5358" w:rsidRDefault="00B92F2B" w:rsidP="00B92F2B">
                  <w:pPr>
                    <w:pStyle w:val="Bezodstpw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FB5358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od __/__/</w:t>
                  </w:r>
                </w:p>
                <w:p w14:paraId="7B7FEC6F" w14:textId="77777777" w:rsidR="00B92F2B" w:rsidRPr="00521DF5" w:rsidRDefault="00B92F2B" w:rsidP="00B92F2B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</w:t>
                  </w:r>
                </w:p>
                <w:p w14:paraId="759E4892" w14:textId="77777777" w:rsidR="00B92F2B" w:rsidRDefault="00B92F2B" w:rsidP="00B92F2B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127215D6" w14:textId="77777777" w:rsidR="00E07164" w:rsidRDefault="00E07164" w:rsidP="00E07164">
                  <w:pPr>
                    <w:pStyle w:val="Bezodstpw"/>
                    <w:ind w:left="223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(należy podać miesiąc i rok)</w:t>
                  </w:r>
                </w:p>
                <w:p w14:paraId="0E1DFDBA" w14:textId="77777777" w:rsidR="00B92F2B" w:rsidRPr="00C17E09" w:rsidRDefault="00B92F2B" w:rsidP="00B92F2B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</w:p>
              </w:tc>
            </w:tr>
          </w:tbl>
          <w:p w14:paraId="6DC31143" w14:textId="77777777" w:rsidR="00E4093C" w:rsidRDefault="00E4093C" w:rsidP="00E4093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1D5427AB" w14:textId="7F03C3F2" w:rsidR="00E4093C" w:rsidRPr="00862786" w:rsidRDefault="00E4093C" w:rsidP="00E4093C">
            <w:pPr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</w:pPr>
            <w:r w:rsidRPr="00862786">
              <w:rPr>
                <w:rFonts w:ascii="Arial Narrow" w:hAnsi="Arial Narrow" w:cs="Calibri"/>
                <w:color w:val="262626"/>
                <w:sz w:val="24"/>
                <w:szCs w:val="24"/>
              </w:rPr>
              <w:t>(zob. pkt. XVIII SWZ</w:t>
            </w:r>
            <w:r>
              <w:rPr>
                <w:rFonts w:ascii="Arial Narrow" w:hAnsi="Arial Narrow" w:cs="Calibri"/>
                <w:color w:val="262626"/>
                <w:sz w:val="24"/>
                <w:szCs w:val="24"/>
              </w:rPr>
              <w:t>, należy wskazać 1,2,3 lub 4 osoby bądź więcej</w:t>
            </w:r>
            <w:r w:rsidRPr="00862786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>)</w:t>
            </w:r>
          </w:p>
          <w:p w14:paraId="2D2CFBDD" w14:textId="77777777" w:rsidR="00B17483" w:rsidRDefault="00CC1539" w:rsidP="00CC1539">
            <w:pPr>
              <w:suppressAutoHyphens w:val="0"/>
              <w:spacing w:before="100" w:beforeAutospacing="1" w:after="120" w:afterAutospacing="1" w:line="276" w:lineRule="auto"/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</w:pP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W przypadku nie wskazania liczby osób, skierowanych do realizacji zamówienia posiadających minimum </w:t>
            </w:r>
            <w:r w:rsidR="00E07164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6 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miesięczne doświadczenie i praktykę zawodową w świadczeniu usług, </w:t>
            </w:r>
            <w:r w:rsidR="00E07164" w:rsidRPr="00E07164">
              <w:rPr>
                <w:rFonts w:ascii="Arial Narrow" w:hAnsi="Arial Narrow" w:cstheme="minorHAnsi"/>
                <w:sz w:val="24"/>
                <w:szCs w:val="24"/>
              </w:rPr>
              <w:t>sprzątania w obiektach ogólnodostępnych</w:t>
            </w:r>
            <w:r w:rsidR="00E07164" w:rsidRPr="00E07164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</w:t>
            </w:r>
            <w:r w:rsidRPr="00E07164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Wykonawca otrzyma 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0 pkt. w tym kryterium</w:t>
            </w:r>
            <w:r w:rsidR="00E07164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.</w:t>
            </w:r>
          </w:p>
          <w:p w14:paraId="3B81BA5A" w14:textId="52D9466D" w:rsidR="00E4093C" w:rsidRPr="00E4093C" w:rsidRDefault="00E4093C" w:rsidP="00CC1539">
            <w:pPr>
              <w:suppressAutoHyphens w:val="0"/>
              <w:spacing w:before="100" w:beforeAutospacing="1" w:after="120" w:afterAutospacing="1" w:line="276" w:lineRule="auto"/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</w:pP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W przypadku wskazania osób, skierowanych do realizacji zamówienia posiadających </w:t>
            </w:r>
            <w:r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doświadczenie 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i praktykę zawodową w świadczeniu usług, </w:t>
            </w:r>
            <w:r w:rsidRPr="00E07164">
              <w:rPr>
                <w:rFonts w:ascii="Arial Narrow" w:hAnsi="Arial Narrow" w:cstheme="minorHAnsi"/>
                <w:sz w:val="24"/>
                <w:szCs w:val="24"/>
              </w:rPr>
              <w:t>sprzątania w obiektach ogólnodostępnych</w:t>
            </w:r>
            <w:r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krótsze niż 6 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miesięc</w:t>
            </w:r>
            <w:r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y oferta Wykonawcy zostanie odrzucona jako nie spełniająca warunku udziału w postępowaniu </w:t>
            </w: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lastRenderedPageBreak/>
              <w:t>5) TERMIN WYKONANIA ZAMÓWIENIA:</w:t>
            </w:r>
          </w:p>
          <w:p w14:paraId="321E047F" w14:textId="77777777" w:rsidR="0038335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CC1539">
              <w:rPr>
                <w:rFonts w:ascii="Arial Narrow" w:hAnsi="Arial Narrow" w:cs="Calibri"/>
                <w:color w:val="262626"/>
              </w:rPr>
              <w:t xml:space="preserve">usługi </w:t>
            </w:r>
            <w:r w:rsidRPr="00AB2B7F">
              <w:rPr>
                <w:rFonts w:ascii="Arial Narrow" w:hAnsi="Arial Narrow" w:cs="Calibri"/>
                <w:color w:val="262626"/>
              </w:rPr>
              <w:t>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  <w:p w14:paraId="0EEFEC79" w14:textId="08334656" w:rsidR="00E4093C" w:rsidRPr="00DD77BD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color w:val="262626"/>
              </w:rPr>
              <w:t xml:space="preserve">6) WARUNKI PŁATNOŚCI </w:t>
            </w:r>
          </w:p>
          <w:p w14:paraId="2B56DBAC" w14:textId="77777777" w:rsidR="00835B4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  <w:p w14:paraId="1C374E38" w14:textId="449F38E7" w:rsidR="00E4093C" w:rsidRPr="00AC7ECA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</w:tc>
      </w:tr>
      <w:tr w:rsidR="008B6D9F" w:rsidRPr="00AC7ECA" w14:paraId="0D48F17F" w14:textId="77777777" w:rsidTr="00EF02F3">
        <w:trPr>
          <w:trHeight w:val="632"/>
        </w:trPr>
        <w:tc>
          <w:tcPr>
            <w:tcW w:w="9810" w:type="dxa"/>
          </w:tcPr>
          <w:p w14:paraId="60FED458" w14:textId="77777777" w:rsidR="008B6D9F" w:rsidRDefault="008B6D9F" w:rsidP="001C4A82">
            <w:pPr>
              <w:pStyle w:val="NormalnyWeb"/>
              <w:spacing w:before="0" w:after="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/>
                <w:bCs/>
                <w:lang w:eastAsia="pl-PL"/>
              </w:rPr>
              <w:lastRenderedPageBreak/>
              <w:t xml:space="preserve">7) </w:t>
            </w:r>
            <w:r w:rsidRPr="00A53388">
              <w:rPr>
                <w:rFonts w:ascii="Arial Narrow" w:hAnsi="Arial Narrow" w:cs="Calibri"/>
                <w:b/>
                <w:bCs/>
                <w:lang w:eastAsia="pl-PL"/>
              </w:rPr>
              <w:t>OŚWIADCZAMY</w:t>
            </w:r>
            <w:r w:rsidRPr="00A53388">
              <w:rPr>
                <w:rFonts w:ascii="Arial Narrow" w:hAnsi="Arial Narrow" w:cs="Calibri"/>
                <w:lang w:eastAsia="pl-PL"/>
              </w:rPr>
              <w:t xml:space="preserve">, że zgodnie z art. 95 ustawy Prawo zamówień publicznych, przy realizacji przedmiotu zamówienia zatrudnimy </w:t>
            </w:r>
            <w:r w:rsidRPr="00A53388">
              <w:rPr>
                <w:rFonts w:ascii="Arial Narrow" w:hAnsi="Arial Narrow" w:cs="Calibri"/>
                <w:b/>
                <w:bCs/>
                <w:lang w:eastAsia="pl-PL"/>
              </w:rPr>
              <w:t xml:space="preserve">………… </w:t>
            </w:r>
            <w:r w:rsidRPr="00A53388">
              <w:rPr>
                <w:rFonts w:ascii="Arial Narrow" w:hAnsi="Arial Narrow" w:cs="Calibri"/>
                <w:lang w:eastAsia="pl-PL"/>
              </w:rPr>
              <w:t xml:space="preserve">(podać liczbę) </w:t>
            </w:r>
            <w:r w:rsidRPr="00A53388">
              <w:rPr>
                <w:rFonts w:ascii="Arial Narrow" w:hAnsi="Arial Narrow" w:cs="Calibri"/>
                <w:b/>
                <w:bCs/>
                <w:lang w:eastAsia="pl-PL"/>
              </w:rPr>
              <w:t>Osoby</w:t>
            </w:r>
            <w:r w:rsidRPr="00A53388">
              <w:rPr>
                <w:rFonts w:ascii="Arial Narrow" w:hAnsi="Arial Narrow" w:cs="Calibri"/>
                <w:lang w:eastAsia="pl-PL"/>
              </w:rPr>
              <w:t xml:space="preserve"> na podstawie umowy o pracę do realizacji czynności  </w:t>
            </w:r>
            <w:r w:rsidRPr="00A53388">
              <w:rPr>
                <w:rFonts w:ascii="Arial Narrow" w:hAnsi="Arial Narrow" w:cs="Calibri"/>
                <w:bCs/>
              </w:rPr>
              <w:t>zgodnych z wymaganiami Zamawiającego określonymi w SWZ</w:t>
            </w:r>
            <w:r>
              <w:rPr>
                <w:rFonts w:ascii="Arial Narrow" w:hAnsi="Arial Narrow" w:cs="Calibri"/>
                <w:bCs/>
              </w:rPr>
              <w:t>.</w:t>
            </w:r>
          </w:p>
          <w:p w14:paraId="02298110" w14:textId="5E1183EC" w:rsidR="008B6D9F" w:rsidRPr="00AC7ECA" w:rsidRDefault="008B6D9F" w:rsidP="001C4A82">
            <w:pPr>
              <w:pStyle w:val="NormalnyWeb"/>
              <w:spacing w:before="0" w:after="0"/>
              <w:rPr>
                <w:rFonts w:ascii="Arial Narrow" w:hAnsi="Arial Narrow" w:cs="Calibri"/>
                <w:b/>
                <w:color w:val="262626"/>
              </w:rPr>
            </w:pP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49B4972B" w:rsidR="00835B44" w:rsidRPr="00AC7ECA" w:rsidRDefault="008B6D9F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2C3D0F5F" w:rsidR="00835B44" w:rsidRPr="00AC7ECA" w:rsidRDefault="008B6D9F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72AFEEF5" w:rsidR="00835B44" w:rsidRPr="00AC7ECA" w:rsidRDefault="008B6D9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014F91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5F458F11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8B6D9F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008C91A0" w14:textId="78C6D6EA" w:rsidR="00A12B3A" w:rsidRDefault="00835B44" w:rsidP="00016049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654AC5A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4D9A7029" w14:textId="0A8E696D" w:rsidR="00835B44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146F43CE" w14:textId="77777777" w:rsidR="008B6D9F" w:rsidRPr="00AC7ECA" w:rsidRDefault="008B6D9F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2114B516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lastRenderedPageBreak/>
              <w:t>1</w:t>
            </w:r>
            <w:r w:rsidR="008B6D9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2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DD9AACF" w14:textId="77777777" w:rsidR="00E4093C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</w:t>
            </w:r>
          </w:p>
          <w:p w14:paraId="3ABD2AAE" w14:textId="3E362296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20B68A38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8B6D9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380229B5" w14:textId="0A112296" w:rsidR="00835B44" w:rsidRPr="00AC7ECA" w:rsidRDefault="005054B8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017EA4E6" w:rsidR="00D43A84" w:rsidRPr="00AC7ECA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8B6D9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DD77BD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01AE17C0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8B6D9F">
              <w:rPr>
                <w:rFonts w:ascii="Arial Narrow" w:hAnsi="Arial Narrow" w:cs="Calibri"/>
                <w:b/>
                <w:color w:val="0D0D0D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DD77BD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89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835B44" w:rsidRPr="00AB2B7F" w14:paraId="0CFB4D6C" w14:textId="77777777" w:rsidTr="00014F91"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2129995F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8B6D9F">
              <w:rPr>
                <w:rFonts w:ascii="Arial Narrow" w:hAnsi="Arial Narrow" w:cs="Calibri"/>
                <w:b/>
                <w:bCs/>
                <w:color w:val="0D0D0D"/>
              </w:rPr>
              <w:t>6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786D9704" w14:textId="77777777" w:rsidR="00521DF5" w:rsidRDefault="00521DF5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5A670BD5" w14:textId="77777777" w:rsidR="008B6D9F" w:rsidRDefault="008B6D9F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61E2926C" w14:textId="77777777" w:rsidR="008B6D9F" w:rsidRDefault="008B6D9F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3E3DBF59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lastRenderedPageBreak/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58379" w14:textId="77777777" w:rsidR="001B0996" w:rsidRDefault="001B0996">
      <w:r>
        <w:separator/>
      </w:r>
    </w:p>
  </w:endnote>
  <w:endnote w:type="continuationSeparator" w:id="0">
    <w:p w14:paraId="26F44560" w14:textId="77777777" w:rsidR="001B0996" w:rsidRDefault="001B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A7CAC" w14:textId="77777777" w:rsidR="001B0996" w:rsidRDefault="001B0996">
      <w:r>
        <w:separator/>
      </w:r>
    </w:p>
  </w:footnote>
  <w:footnote w:type="continuationSeparator" w:id="0">
    <w:p w14:paraId="21112BED" w14:textId="77777777" w:rsidR="001B0996" w:rsidRDefault="001B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49B41923" w:rsidR="00D86740" w:rsidRPr="00014F91" w:rsidRDefault="00D86740" w:rsidP="00F92613">
    <w:pPr>
      <w:pStyle w:val="Nagwek"/>
      <w:jc w:val="right"/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</w:pP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ZP.271.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  <w:r w:rsidR="00014F91"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="00E61299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4</w:t>
    </w:r>
    <w:r w:rsidR="003808BA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6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.202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</w:p>
  <w:p w14:paraId="04C75B0B" w14:textId="53212341" w:rsidR="00D86740" w:rsidRPr="003808BA" w:rsidRDefault="00E61299" w:rsidP="003808BA">
    <w:pPr>
      <w:pStyle w:val="Nagwek"/>
      <w:ind w:left="4395"/>
      <w:rPr>
        <w:rFonts w:ascii="Arial Narrow" w:hAnsi="Arial Narrow"/>
      </w:rPr>
    </w:pPr>
    <w:r w:rsidRPr="003808BA">
      <w:rPr>
        <w:rFonts w:ascii="Arial Narrow" w:hAnsi="Arial Narrow" w:cstheme="minorHAnsi"/>
        <w:bCs/>
        <w:sz w:val="24"/>
        <w:szCs w:val="24"/>
      </w:rPr>
      <w:t>„</w:t>
    </w:r>
    <w:r w:rsidR="003808BA" w:rsidRPr="003808BA">
      <w:rPr>
        <w:rFonts w:ascii="Arial Narrow" w:hAnsi="Arial Narrow" w:cstheme="minorHAnsi"/>
        <w:bCs/>
        <w:sz w:val="24"/>
        <w:szCs w:val="24"/>
      </w:rPr>
      <w:t>Sprzątanie pomieszczeń budynku Urzędu Gminy Michałowice”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6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9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4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5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6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8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6"/>
  </w:num>
  <w:num w:numId="5">
    <w:abstractNumId w:val="13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7"/>
  </w:num>
  <w:num w:numId="14">
    <w:abstractNumId w:val="10"/>
  </w:num>
  <w:num w:numId="15">
    <w:abstractNumId w:val="26"/>
  </w:num>
  <w:num w:numId="16">
    <w:abstractNumId w:val="18"/>
  </w:num>
  <w:num w:numId="17">
    <w:abstractNumId w:val="20"/>
  </w:num>
  <w:num w:numId="18">
    <w:abstractNumId w:val="30"/>
  </w:num>
  <w:num w:numId="19">
    <w:abstractNumId w:val="16"/>
  </w:num>
  <w:num w:numId="20">
    <w:abstractNumId w:val="38"/>
  </w:num>
  <w:num w:numId="21">
    <w:abstractNumId w:val="19"/>
  </w:num>
  <w:num w:numId="22">
    <w:abstractNumId w:val="28"/>
  </w:num>
  <w:num w:numId="23">
    <w:abstractNumId w:val="31"/>
  </w:num>
  <w:num w:numId="24">
    <w:abstractNumId w:val="25"/>
  </w:num>
  <w:num w:numId="25">
    <w:abstractNumId w:val="12"/>
  </w:num>
  <w:num w:numId="26">
    <w:abstractNumId w:val="35"/>
  </w:num>
  <w:num w:numId="27">
    <w:abstractNumId w:val="24"/>
  </w:num>
  <w:num w:numId="28">
    <w:abstractNumId w:val="22"/>
  </w:num>
  <w:num w:numId="29">
    <w:abstractNumId w:val="37"/>
  </w:num>
  <w:num w:numId="30">
    <w:abstractNumId w:val="29"/>
  </w:num>
  <w:num w:numId="31">
    <w:abstractNumId w:val="11"/>
  </w:num>
  <w:num w:numId="32">
    <w:abstractNumId w:val="15"/>
  </w:num>
  <w:num w:numId="33">
    <w:abstractNumId w:val="23"/>
  </w:num>
  <w:num w:numId="34">
    <w:abstractNumId w:val="27"/>
  </w:num>
  <w:num w:numId="35">
    <w:abstractNumId w:val="14"/>
  </w:num>
  <w:num w:numId="36">
    <w:abstractNumId w:val="21"/>
  </w:num>
  <w:num w:numId="37">
    <w:abstractNumId w:val="34"/>
  </w:num>
  <w:num w:numId="38">
    <w:abstractNumId w:val="32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B6DEB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3492"/>
    <w:rsid w:val="00142608"/>
    <w:rsid w:val="00153D41"/>
    <w:rsid w:val="00154965"/>
    <w:rsid w:val="00156C43"/>
    <w:rsid w:val="00157886"/>
    <w:rsid w:val="0017022C"/>
    <w:rsid w:val="00176682"/>
    <w:rsid w:val="00177257"/>
    <w:rsid w:val="001851A2"/>
    <w:rsid w:val="00192732"/>
    <w:rsid w:val="00192784"/>
    <w:rsid w:val="001955E5"/>
    <w:rsid w:val="001A335D"/>
    <w:rsid w:val="001A44E2"/>
    <w:rsid w:val="001A4C24"/>
    <w:rsid w:val="001A75AA"/>
    <w:rsid w:val="001B08EF"/>
    <w:rsid w:val="001B0996"/>
    <w:rsid w:val="001B19DC"/>
    <w:rsid w:val="001B49F8"/>
    <w:rsid w:val="001B66CB"/>
    <w:rsid w:val="001B7807"/>
    <w:rsid w:val="001C148F"/>
    <w:rsid w:val="001C4A82"/>
    <w:rsid w:val="001D1517"/>
    <w:rsid w:val="001D33B8"/>
    <w:rsid w:val="001D44C4"/>
    <w:rsid w:val="001D4B71"/>
    <w:rsid w:val="001D6ED4"/>
    <w:rsid w:val="001E069C"/>
    <w:rsid w:val="001F4AA2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93C11"/>
    <w:rsid w:val="0039718D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954E3"/>
    <w:rsid w:val="004A1E9F"/>
    <w:rsid w:val="004C379D"/>
    <w:rsid w:val="004C5D1B"/>
    <w:rsid w:val="004D03F8"/>
    <w:rsid w:val="004E6247"/>
    <w:rsid w:val="00505030"/>
    <w:rsid w:val="005054B8"/>
    <w:rsid w:val="005060D8"/>
    <w:rsid w:val="00521DF5"/>
    <w:rsid w:val="00527009"/>
    <w:rsid w:val="00532943"/>
    <w:rsid w:val="005407EA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0ADE"/>
    <w:rsid w:val="006236AA"/>
    <w:rsid w:val="00630AAB"/>
    <w:rsid w:val="006322BC"/>
    <w:rsid w:val="0064056E"/>
    <w:rsid w:val="0064264A"/>
    <w:rsid w:val="00646497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53C81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676"/>
    <w:rsid w:val="0086278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B6D9F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60D8"/>
    <w:rsid w:val="00957A74"/>
    <w:rsid w:val="009624AE"/>
    <w:rsid w:val="009725CB"/>
    <w:rsid w:val="00980268"/>
    <w:rsid w:val="00987CC3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12B3A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17483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1307"/>
    <w:rsid w:val="00BF476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1539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DF24F2"/>
    <w:rsid w:val="00E00C7C"/>
    <w:rsid w:val="00E02FF0"/>
    <w:rsid w:val="00E04D8E"/>
    <w:rsid w:val="00E06F3A"/>
    <w:rsid w:val="00E07164"/>
    <w:rsid w:val="00E1230C"/>
    <w:rsid w:val="00E158EF"/>
    <w:rsid w:val="00E16833"/>
    <w:rsid w:val="00E20703"/>
    <w:rsid w:val="00E23B56"/>
    <w:rsid w:val="00E277F1"/>
    <w:rsid w:val="00E347BA"/>
    <w:rsid w:val="00E4093C"/>
    <w:rsid w:val="00E53833"/>
    <w:rsid w:val="00E61299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A3F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1774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12400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Kinga  Niedźwiecka</cp:lastModifiedBy>
  <cp:revision>2</cp:revision>
  <cp:lastPrinted>2021-11-17T14:05:00Z</cp:lastPrinted>
  <dcterms:created xsi:type="dcterms:W3CDTF">2021-11-23T11:24:00Z</dcterms:created>
  <dcterms:modified xsi:type="dcterms:W3CDTF">2021-11-23T11:24:00Z</dcterms:modified>
</cp:coreProperties>
</file>