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963EC" w14:textId="77777777" w:rsidR="007975D9" w:rsidRPr="009D7C61" w:rsidRDefault="007975D9" w:rsidP="00BB14C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color w:val="262626"/>
          <w:sz w:val="24"/>
          <w:szCs w:val="24"/>
        </w:rPr>
      </w:pPr>
      <w:r w:rsidRPr="009D7C61">
        <w:rPr>
          <w:rFonts w:asciiTheme="minorHAnsi" w:hAnsiTheme="minorHAnsi" w:cstheme="minorHAnsi"/>
          <w:b/>
          <w:bCs/>
          <w:iCs/>
          <w:color w:val="262626"/>
          <w:sz w:val="24"/>
          <w:szCs w:val="24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9D7C61" w14:paraId="207DB736" w14:textId="77777777" w:rsidTr="00E04D8E">
        <w:tblPrEx>
          <w:tblCellMar>
            <w:top w:w="0" w:type="dxa"/>
            <w:bottom w:w="0" w:type="dxa"/>
          </w:tblCellMar>
        </w:tblPrEx>
        <w:trPr>
          <w:trHeight w:val="407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CB20F0" w14:textId="77777777" w:rsidR="007975D9" w:rsidRPr="009D7C61" w:rsidRDefault="007975D9" w:rsidP="0085237B">
            <w:pPr>
              <w:pStyle w:val="Domylnyteks"/>
              <w:rPr>
                <w:rFonts w:asciiTheme="minorHAnsi" w:hAnsiTheme="minorHAnsi" w:cstheme="minorHAnsi"/>
                <w:b/>
                <w:color w:val="262626"/>
              </w:rPr>
            </w:pPr>
            <w:r w:rsidRPr="009D7C61">
              <w:rPr>
                <w:rFonts w:asciiTheme="minorHAnsi" w:hAnsiTheme="minorHAnsi" w:cstheme="minorHAnsi"/>
                <w:b/>
                <w:bCs/>
                <w:color w:val="262626"/>
              </w:rPr>
              <w:t>1)</w:t>
            </w:r>
            <w:r w:rsidRPr="009D7C61">
              <w:rPr>
                <w:rFonts w:asciiTheme="minorHAnsi" w:hAnsiTheme="minorHAnsi" w:cstheme="minorHAnsi"/>
                <w:b/>
                <w:color w:val="262626"/>
              </w:rPr>
              <w:t xml:space="preserve"> DANE WYKONAWCY</w:t>
            </w:r>
          </w:p>
          <w:p w14:paraId="41BB669D" w14:textId="77777777" w:rsidR="007975D9" w:rsidRPr="009D7C61" w:rsidRDefault="007975D9" w:rsidP="0085237B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4D5C5D31" w14:textId="77777777" w:rsidR="007975D9" w:rsidRPr="009D7C61" w:rsidRDefault="007975D9" w:rsidP="0085237B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9D7C61">
              <w:rPr>
                <w:rFonts w:asciiTheme="minorHAnsi" w:hAnsiTheme="minorHAnsi" w:cstheme="minorHAnsi"/>
                <w:color w:val="262626"/>
              </w:rPr>
              <w:t>Wykonawca/Wykonawcy: _______________________________________________________________________________</w:t>
            </w:r>
          </w:p>
          <w:p w14:paraId="6B6FF791" w14:textId="77777777" w:rsidR="007975D9" w:rsidRPr="009D7C61" w:rsidRDefault="007975D9" w:rsidP="0085237B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41795C8D" w14:textId="4E12A696" w:rsidR="007975D9" w:rsidRPr="009D7C61" w:rsidRDefault="007975D9" w:rsidP="0085237B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9D7C61">
              <w:rPr>
                <w:rFonts w:asciiTheme="minorHAnsi" w:hAnsiTheme="minorHAnsi" w:cstheme="minorHAnsi"/>
                <w:color w:val="262626"/>
              </w:rPr>
              <w:t>__________________________________________________________________________________</w:t>
            </w:r>
          </w:p>
          <w:p w14:paraId="67E07632" w14:textId="77777777" w:rsidR="007975D9" w:rsidRPr="009D7C61" w:rsidRDefault="007975D9" w:rsidP="0085237B">
            <w:pPr>
              <w:pStyle w:val="Domylnyteks"/>
              <w:ind w:firstLine="742"/>
              <w:rPr>
                <w:rFonts w:asciiTheme="minorHAnsi" w:hAnsiTheme="minorHAnsi" w:cstheme="minorHAnsi"/>
                <w:color w:val="262626"/>
              </w:rPr>
            </w:pPr>
          </w:p>
          <w:p w14:paraId="2923485D" w14:textId="77777777" w:rsidR="007975D9" w:rsidRPr="009D7C61" w:rsidRDefault="007975D9" w:rsidP="0085237B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9D7C61">
              <w:rPr>
                <w:rFonts w:asciiTheme="minorHAnsi" w:hAnsiTheme="minorHAnsi" w:cstheme="minorHAnsi"/>
                <w:color w:val="262626"/>
              </w:rPr>
              <w:t xml:space="preserve">REGON: __________________________________ </w:t>
            </w:r>
          </w:p>
          <w:p w14:paraId="499BD65A" w14:textId="77777777" w:rsidR="007975D9" w:rsidRPr="009D7C61" w:rsidRDefault="007975D9" w:rsidP="0085237B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7A7B07DE" w14:textId="78544ED6" w:rsidR="007975D9" w:rsidRPr="009D7C61" w:rsidRDefault="007975D9" w:rsidP="0085237B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9D7C61">
              <w:rPr>
                <w:rFonts w:asciiTheme="minorHAnsi" w:hAnsiTheme="minorHAnsi" w:cstheme="minorHAnsi"/>
                <w:color w:val="262626"/>
              </w:rPr>
              <w:t>NIP/PESEL, KRS: ______________________________________________________________________________</w:t>
            </w:r>
          </w:p>
          <w:p w14:paraId="5CE9D34C" w14:textId="77777777" w:rsidR="007975D9" w:rsidRPr="009D7C61" w:rsidRDefault="007975D9" w:rsidP="0085237B">
            <w:pPr>
              <w:pStyle w:val="Domylnyteks"/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9D7C61">
              <w:rPr>
                <w:rFonts w:asciiTheme="minorHAnsi" w:hAnsiTheme="minorHAnsi" w:cstheme="minorHAnsi"/>
                <w:color w:val="262626"/>
              </w:rPr>
              <w:t>/w zależności od podmiotu/</w:t>
            </w:r>
          </w:p>
          <w:p w14:paraId="115BE9FF" w14:textId="77777777" w:rsidR="007975D9" w:rsidRPr="009D7C61" w:rsidRDefault="007975D9" w:rsidP="0085237B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0E2C97E2" w14:textId="556159EF" w:rsidR="007975D9" w:rsidRPr="009D7C61" w:rsidRDefault="007975D9" w:rsidP="0085237B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9D7C61">
              <w:rPr>
                <w:rFonts w:asciiTheme="minorHAnsi" w:hAnsiTheme="minorHAnsi" w:cstheme="minorHAnsi"/>
                <w:color w:val="262626"/>
              </w:rPr>
              <w:t>Adres: __________________________________________________________________________________</w:t>
            </w:r>
          </w:p>
          <w:p w14:paraId="5FCB6E13" w14:textId="77777777" w:rsidR="007975D9" w:rsidRPr="009D7C61" w:rsidRDefault="007975D9" w:rsidP="0085237B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1A4AB8DB" w14:textId="12C3F8C6" w:rsidR="007975D9" w:rsidRPr="009D7C61" w:rsidRDefault="007975D9" w:rsidP="0085237B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9D7C61">
              <w:rPr>
                <w:rFonts w:asciiTheme="minorHAnsi" w:hAnsiTheme="minorHAnsi" w:cstheme="minorHAnsi"/>
                <w:color w:val="262626"/>
              </w:rPr>
              <w:t xml:space="preserve">______________________________________________________________       </w:t>
            </w:r>
          </w:p>
          <w:p w14:paraId="3FA256E4" w14:textId="5DC2F457" w:rsidR="007975D9" w:rsidRPr="009D7C61" w:rsidRDefault="007975D9" w:rsidP="0085237B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9D7C61">
              <w:rPr>
                <w:rFonts w:asciiTheme="minorHAnsi" w:hAnsiTheme="minorHAnsi" w:cstheme="minorHAnsi"/>
                <w:color w:val="262626"/>
              </w:rPr>
              <w:t xml:space="preserve">                                                       /województwo/</w:t>
            </w:r>
          </w:p>
          <w:p w14:paraId="51EC3E8C" w14:textId="77777777" w:rsidR="008F28B8" w:rsidRPr="009D7C61" w:rsidRDefault="008F28B8" w:rsidP="0085237B">
            <w:pPr>
              <w:autoSpaceDE w:val="0"/>
              <w:autoSpaceDN w:val="0"/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</w:pPr>
          </w:p>
          <w:p w14:paraId="6F2852E7" w14:textId="77777777" w:rsidR="008F28B8" w:rsidRPr="009D7C61" w:rsidRDefault="008F28B8" w:rsidP="008F28B8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9D7C61">
              <w:rPr>
                <w:rFonts w:asciiTheme="minorHAnsi" w:hAnsiTheme="minorHAnsi" w:cstheme="minorHAnsi"/>
                <w:color w:val="262626"/>
              </w:rPr>
              <w:t>Dane teleadresowe na które należy przekazywać korespondencje związaną z niniejszym postepowaniem:</w:t>
            </w:r>
          </w:p>
          <w:p w14:paraId="79016425" w14:textId="77777777" w:rsidR="008F28B8" w:rsidRPr="009D7C61" w:rsidRDefault="008F28B8" w:rsidP="008F28B8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456BE5F0" w14:textId="77777777" w:rsidR="008F28B8" w:rsidRPr="009D7C61" w:rsidRDefault="008F28B8" w:rsidP="008F28B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D7C61">
              <w:rPr>
                <w:rFonts w:asciiTheme="minorHAnsi" w:hAnsiTheme="minorHAnsi" w:cstheme="minorHAns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576103D3" w14:textId="77777777" w:rsidR="008F28B8" w:rsidRPr="009D7C61" w:rsidRDefault="008F28B8" w:rsidP="008F28B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3FDC951C" w14:textId="77777777" w:rsidR="008F28B8" w:rsidRPr="009D7C61" w:rsidRDefault="008F28B8" w:rsidP="008F28B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9D7C61">
              <w:rPr>
                <w:rFonts w:asciiTheme="minorHAnsi" w:hAnsiTheme="minorHAnsi" w:cstheme="minorHAnsi"/>
                <w:color w:val="262626"/>
                <w:lang w:val="de-DE"/>
              </w:rPr>
              <w:t>e-mail</w:t>
            </w:r>
            <w:proofErr w:type="spellEnd"/>
            <w:r w:rsidRPr="009D7C61">
              <w:rPr>
                <w:rFonts w:asciiTheme="minorHAnsi" w:hAnsiTheme="minorHAnsi" w:cstheme="minorHAnsi"/>
                <w:color w:val="262626"/>
                <w:lang w:val="de-DE"/>
              </w:rPr>
              <w:t>: ____________________________________@________________________________________</w:t>
            </w:r>
          </w:p>
          <w:p w14:paraId="0C513CC0" w14:textId="77777777" w:rsidR="008F28B8" w:rsidRPr="009D7C61" w:rsidRDefault="008F28B8" w:rsidP="0085237B">
            <w:pPr>
              <w:autoSpaceDE w:val="0"/>
              <w:autoSpaceDN w:val="0"/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</w:pPr>
          </w:p>
          <w:p w14:paraId="2394429B" w14:textId="77777777" w:rsidR="007975D9" w:rsidRPr="009D7C61" w:rsidRDefault="007975D9" w:rsidP="0085237B">
            <w:pPr>
              <w:autoSpaceDE w:val="0"/>
              <w:autoSpaceDN w:val="0"/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</w:pPr>
            <w:r w:rsidRPr="009D7C61"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  <w:t xml:space="preserve">Kategoria Przedsiębiorstwa* </w:t>
            </w:r>
            <w:r w:rsidRPr="009D7C61">
              <w:rPr>
                <w:rFonts w:asciiTheme="minorHAnsi" w:eastAsia="Calibri" w:hAnsiTheme="minorHAnsi" w:cstheme="minorHAnsi"/>
                <w:i/>
                <w:color w:val="262626"/>
                <w:sz w:val="24"/>
                <w:szCs w:val="24"/>
              </w:rPr>
              <w:t>(zaznacz właściwe)</w:t>
            </w:r>
            <w:r w:rsidRPr="009D7C61"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  <w:t xml:space="preserve">: </w:t>
            </w:r>
          </w:p>
          <w:p w14:paraId="09CBF846" w14:textId="77777777" w:rsidR="007975D9" w:rsidRPr="009D7C61" w:rsidRDefault="007975D9" w:rsidP="0085237B">
            <w:pPr>
              <w:autoSpaceDE w:val="0"/>
              <w:autoSpaceDN w:val="0"/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</w:pPr>
          </w:p>
          <w:bookmarkStart w:id="0" w:name="Wybór2"/>
          <w:p w14:paraId="3186EEA3" w14:textId="7DADAA5A" w:rsidR="007975D9" w:rsidRPr="009D7C61" w:rsidRDefault="007975D9" w:rsidP="009D7C61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małe przedsiębiorstwo</w:t>
            </w: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  </w:t>
            </w: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średnie przedsiębiorstwo</w:t>
            </w: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</w:p>
        </w:tc>
      </w:tr>
      <w:tr w:rsidR="00E04D8E" w:rsidRPr="009D7C61" w14:paraId="37D1518E" w14:textId="77777777" w:rsidTr="008F28B8">
        <w:tblPrEx>
          <w:tblCellMar>
            <w:top w:w="0" w:type="dxa"/>
            <w:bottom w:w="0" w:type="dxa"/>
          </w:tblCellMar>
        </w:tblPrEx>
        <w:trPr>
          <w:trHeight w:val="1556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5DD9" w14:textId="77777777" w:rsidR="00E04D8E" w:rsidRPr="009D7C61" w:rsidRDefault="00E04D8E" w:rsidP="00E04D8E">
            <w:pPr>
              <w:pStyle w:val="Tekstpodstawowywcity3"/>
              <w:spacing w:after="0"/>
              <w:ind w:left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val="pl-PL"/>
              </w:rPr>
            </w:pPr>
          </w:p>
          <w:p w14:paraId="671F0F64" w14:textId="77777777" w:rsidR="00E04D8E" w:rsidRPr="009D7C61" w:rsidRDefault="00E04D8E" w:rsidP="00E04D8E">
            <w:pPr>
              <w:pStyle w:val="Tekstpodstawowywcity3"/>
              <w:spacing w:after="0"/>
              <w:ind w:left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val="pl-PL"/>
              </w:rPr>
            </w:pP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val="pl-PL"/>
              </w:rPr>
              <w:t>W przypadku Wykonawców ubiegających się wspólnie o udzielenie zamówienia należy wskazać ustanowionego pełnomocnika (lidera).</w:t>
            </w:r>
          </w:p>
          <w:p w14:paraId="2D9E6D0F" w14:textId="77777777" w:rsidR="00E04D8E" w:rsidRPr="009D7C61" w:rsidRDefault="00E04D8E" w:rsidP="00E04D8E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31CAAA59" w14:textId="77777777" w:rsidR="00E04D8E" w:rsidRPr="009D7C61" w:rsidRDefault="00E04D8E" w:rsidP="00E04D8E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9D7C61">
              <w:rPr>
                <w:rFonts w:asciiTheme="minorHAnsi" w:hAnsiTheme="minorHAnsi" w:cstheme="minorHAnsi"/>
                <w:color w:val="262626"/>
              </w:rPr>
              <w:t>Reprezentowany przez: __________________________________________________________________________________</w:t>
            </w:r>
          </w:p>
          <w:p w14:paraId="46F5E043" w14:textId="77777777" w:rsidR="00E04D8E" w:rsidRPr="009D7C61" w:rsidRDefault="00E04D8E" w:rsidP="008F28B8">
            <w:pPr>
              <w:pStyle w:val="Domylnyteks"/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9D7C61">
              <w:rPr>
                <w:rFonts w:asciiTheme="minorHAnsi" w:hAnsiTheme="minorHAnsi" w:cstheme="minorHAnsi"/>
                <w:color w:val="262626"/>
              </w:rPr>
              <w:t>/imię, nazwisko, stanowisko/podstawa reprezentacji/</w:t>
            </w:r>
          </w:p>
          <w:p w14:paraId="61A95290" w14:textId="77777777" w:rsidR="00E04D8E" w:rsidRPr="009D7C61" w:rsidRDefault="00E04D8E" w:rsidP="00205776">
            <w:pPr>
              <w:pStyle w:val="Domylnyteks"/>
              <w:jc w:val="right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D7C61">
              <w:rPr>
                <w:rFonts w:asciiTheme="minorHAnsi" w:hAnsiTheme="minorHAnsi" w:cstheme="minorHAnsi"/>
                <w:color w:val="262626"/>
                <w:lang w:val="de-DE"/>
              </w:rPr>
              <w:t xml:space="preserve">   </w:t>
            </w:r>
          </w:p>
        </w:tc>
      </w:tr>
    </w:tbl>
    <w:p w14:paraId="743275FF" w14:textId="77777777" w:rsidR="00E04D8E" w:rsidRPr="009D7C61" w:rsidRDefault="007975D9" w:rsidP="007975D9">
      <w:pPr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4"/>
          <w:szCs w:val="24"/>
        </w:rPr>
      </w:pPr>
      <w:r w:rsidRPr="009D7C61">
        <w:rPr>
          <w:rFonts w:asciiTheme="minorHAnsi" w:hAnsiTheme="minorHAnsi" w:cstheme="minorHAnsi"/>
          <w:color w:val="262626"/>
          <w:sz w:val="24"/>
          <w:szCs w:val="24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9D7C61" w14:paraId="5A9AACE2" w14:textId="77777777" w:rsidTr="00205776">
        <w:tblPrEx>
          <w:tblCellMar>
            <w:top w:w="0" w:type="dxa"/>
            <w:bottom w:w="0" w:type="dxa"/>
          </w:tblCellMar>
        </w:tblPrEx>
        <w:tc>
          <w:tcPr>
            <w:tcW w:w="10065" w:type="dxa"/>
            <w:shd w:val="clear" w:color="auto" w:fill="DBE5F1"/>
          </w:tcPr>
          <w:p w14:paraId="4EE5A76E" w14:textId="77777777" w:rsidR="007975D9" w:rsidRPr="009D7C61" w:rsidRDefault="00205776" w:rsidP="00E04D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9D7C6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2</w:t>
            </w:r>
            <w:r w:rsidR="007975D9" w:rsidRPr="009D7C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)</w:t>
            </w:r>
            <w:r w:rsidR="007975D9" w:rsidRPr="009D7C6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 w:rsidR="00291F7D" w:rsidRPr="009D7C6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NAZWA</w:t>
            </w:r>
            <w:r w:rsidR="007975D9" w:rsidRPr="009D7C6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PRZEDMIOTU ZAMÓWIENIA OFERTY</w:t>
            </w:r>
            <w:r w:rsidR="007975D9" w:rsidRPr="009D7C6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:</w:t>
            </w:r>
          </w:p>
          <w:p w14:paraId="5B550119" w14:textId="77777777" w:rsidR="00C739F7" w:rsidRPr="009D7C61" w:rsidRDefault="00C739F7" w:rsidP="00E04D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  <w:p w14:paraId="671809A0" w14:textId="77777777" w:rsidR="00C739F7" w:rsidRPr="009D7C61" w:rsidRDefault="00C739F7" w:rsidP="00C739F7">
            <w:pPr>
              <w:jc w:val="center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9D7C6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„</w:t>
            </w:r>
            <w:r w:rsidR="007E1A4A" w:rsidRPr="009D7C6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Dozór na </w:t>
            </w:r>
            <w:r w:rsidR="0066708A" w:rsidRPr="009D7C61">
              <w:rPr>
                <w:rFonts w:asciiTheme="minorHAnsi" w:hAnsiTheme="minorHAnsi" w:cstheme="minorHAnsi"/>
                <w:b/>
                <w:sz w:val="24"/>
                <w:szCs w:val="24"/>
              </w:rPr>
              <w:t>placach</w:t>
            </w:r>
            <w:r w:rsidR="00624522" w:rsidRPr="009D7C6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zabaw</w:t>
            </w:r>
            <w:r w:rsidR="0066708A" w:rsidRPr="009D7C6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 boiskach</w:t>
            </w:r>
            <w:r w:rsidR="007E1A4A" w:rsidRPr="009D7C6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na terenie gminy Michałowice</w:t>
            </w:r>
            <w:r w:rsidRPr="009D7C6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”</w:t>
            </w:r>
          </w:p>
          <w:p w14:paraId="599EA86A" w14:textId="0A6D4B1D" w:rsidR="007E1A4A" w:rsidRPr="009D7C61" w:rsidRDefault="00291F7D" w:rsidP="009D7C61">
            <w:pPr>
              <w:jc w:val="center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9D7C6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ZP. 271.2</w:t>
            </w:r>
            <w:r w:rsidR="00D453AF" w:rsidRPr="009D7C6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.</w:t>
            </w:r>
            <w:r w:rsidR="009D7C6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86</w:t>
            </w:r>
            <w:r w:rsidRPr="009D7C6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.2020</w:t>
            </w:r>
          </w:p>
          <w:p w14:paraId="36AFCE8A" w14:textId="77777777" w:rsidR="00323410" w:rsidRPr="009D7C61" w:rsidRDefault="007E1A4A" w:rsidP="001B7306">
            <w:pPr>
              <w:jc w:val="center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9D7C6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Część: ……………</w:t>
            </w:r>
          </w:p>
          <w:p w14:paraId="11934A6B" w14:textId="77777777" w:rsidR="00A9470E" w:rsidRPr="009D7C61" w:rsidRDefault="00A9470E" w:rsidP="00A9470E">
            <w:pPr>
              <w:suppressAutoHyphens w:val="0"/>
              <w:jc w:val="center"/>
              <w:rPr>
                <w:rFonts w:asciiTheme="minorHAnsi" w:hAnsiTheme="minorHAnsi" w:cstheme="minorHAnsi"/>
                <w:i/>
                <w:noProof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i/>
                <w:noProof/>
                <w:sz w:val="24"/>
                <w:szCs w:val="24"/>
                <w:lang w:eastAsia="pl-PL"/>
              </w:rPr>
              <w:t>(wskazać na którą część zamówienia Wykonawca składa ofertę)</w:t>
            </w:r>
          </w:p>
        </w:tc>
      </w:tr>
    </w:tbl>
    <w:p w14:paraId="7AE734E9" w14:textId="77777777" w:rsidR="00E04D8E" w:rsidRPr="009D7C61" w:rsidRDefault="00E04D8E" w:rsidP="00E04D8E">
      <w:pPr>
        <w:pStyle w:val="Tekstpodstawowywcity3"/>
        <w:spacing w:after="0"/>
        <w:ind w:left="0"/>
        <w:rPr>
          <w:rFonts w:asciiTheme="minorHAnsi" w:hAnsiTheme="minorHAnsi" w:cstheme="minorHAnsi"/>
          <w:color w:val="262626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9D7C61" w14:paraId="178526D4" w14:textId="77777777" w:rsidTr="0085237B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D48B" w14:textId="77777777" w:rsidR="00DB054E" w:rsidRPr="009D7C61" w:rsidRDefault="00205776" w:rsidP="006C3156">
            <w:pPr>
              <w:jc w:val="both"/>
              <w:rPr>
                <w:rFonts w:asciiTheme="minorHAnsi" w:hAnsiTheme="minorHAnsi" w:cstheme="minorHAnsi"/>
                <w:color w:val="4472C4"/>
                <w:sz w:val="24"/>
                <w:szCs w:val="24"/>
              </w:rPr>
            </w:pPr>
            <w:r w:rsidRPr="009D7C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3</w:t>
            </w:r>
            <w:r w:rsidR="007975D9" w:rsidRPr="009D7C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)</w:t>
            </w:r>
            <w:r w:rsidR="007975D9" w:rsidRPr="009D7C6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DB054E" w:rsidRPr="009D7C61">
              <w:rPr>
                <w:rFonts w:asciiTheme="minorHAnsi" w:hAnsiTheme="minorHAnsi" w:cstheme="minorHAnsi"/>
                <w:color w:val="4472C4"/>
                <w:sz w:val="24"/>
                <w:szCs w:val="24"/>
              </w:rPr>
              <w:t>wypełnić dla części na którą jest składana oferta:</w:t>
            </w:r>
          </w:p>
          <w:p w14:paraId="1617A2C1" w14:textId="77777777" w:rsidR="00DB054E" w:rsidRPr="009D7C61" w:rsidRDefault="00DB054E" w:rsidP="006C3156">
            <w:pPr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  <w:p w14:paraId="23CB79D1" w14:textId="77777777" w:rsidR="006C3156" w:rsidRPr="009D7C61" w:rsidRDefault="006C3156" w:rsidP="006C3156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7C61">
              <w:rPr>
                <w:rFonts w:asciiTheme="minorHAnsi" w:hAnsiTheme="minorHAnsi" w:cstheme="minorHAnsi"/>
                <w:b/>
                <w:bCs/>
                <w:sz w:val="24"/>
                <w:szCs w:val="24"/>
                <w:shd w:val="clear" w:color="auto" w:fill="B8CCE4"/>
              </w:rPr>
              <w:t>Część I „</w:t>
            </w:r>
            <w:r w:rsidRPr="009D7C61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B8CCE4"/>
                <w:lang w:eastAsia="zh-CN"/>
              </w:rPr>
              <w:t>Dozór na placu zabaw „</w:t>
            </w:r>
            <w:proofErr w:type="spellStart"/>
            <w:r w:rsidRPr="009D7C61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B8CCE4"/>
                <w:lang w:eastAsia="zh-CN"/>
              </w:rPr>
              <w:t>Kaliszowy</w:t>
            </w:r>
            <w:proofErr w:type="spellEnd"/>
            <w:r w:rsidRPr="009D7C61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B8CCE4"/>
                <w:lang w:eastAsia="zh-CN"/>
              </w:rPr>
              <w:t xml:space="preserve"> Gaik” w Komorowie przy ul. Turystycznej”</w:t>
            </w:r>
          </w:p>
          <w:p w14:paraId="500D0724" w14:textId="77777777" w:rsidR="00E1074E" w:rsidRPr="009D7C61" w:rsidRDefault="00E1074E" w:rsidP="00DB66C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1ED7BD1B" w14:textId="77777777" w:rsidR="00DB66C5" w:rsidRPr="009D7C61" w:rsidRDefault="00BF49F2" w:rsidP="00DB66C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3.1. </w:t>
            </w:r>
            <w:r w:rsidR="00DB66C5"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CENA OFERTY </w:t>
            </w:r>
            <w:r w:rsidR="00DB66C5" w:rsidRPr="009D7C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NETTO </w:t>
            </w:r>
            <w:r w:rsidR="00DB66C5"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: ____________________________________________ zł</w:t>
            </w:r>
            <w:r w:rsidR="00E1074E"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/godz.</w:t>
            </w:r>
          </w:p>
          <w:p w14:paraId="557E8428" w14:textId="77777777" w:rsidR="00DB66C5" w:rsidRPr="009D7C61" w:rsidRDefault="00DB66C5" w:rsidP="00DB66C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71A0DA14" w14:textId="77777777" w:rsidR="00DB66C5" w:rsidRPr="009D7C61" w:rsidRDefault="00DB66C5" w:rsidP="00DB66C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42DB3284" w14:textId="15CBB105" w:rsidR="00DB66C5" w:rsidRPr="009D7C61" w:rsidRDefault="00DB66C5" w:rsidP="00DB66C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</w:t>
            </w:r>
          </w:p>
          <w:p w14:paraId="6E2DD887" w14:textId="77777777" w:rsidR="00DB66C5" w:rsidRPr="009D7C61" w:rsidRDefault="00DB66C5" w:rsidP="00DB66C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6FD8A66E" w14:textId="77777777" w:rsidR="00DB66C5" w:rsidRPr="009D7C61" w:rsidRDefault="00DB66C5" w:rsidP="00DB66C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9D7C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VAT </w:t>
            </w:r>
            <w:r w:rsidR="007E1A4A" w:rsidRPr="009D7C61">
              <w:rPr>
                <w:rFonts w:asciiTheme="minorHAnsi" w:hAnsiTheme="minorHAnsi" w:cstheme="minorHAnsi"/>
                <w:sz w:val="24"/>
                <w:szCs w:val="24"/>
              </w:rPr>
              <w:t>…………</w:t>
            </w:r>
            <w:r w:rsidRPr="009D7C61">
              <w:rPr>
                <w:rFonts w:asciiTheme="minorHAnsi" w:hAnsiTheme="minorHAnsi" w:cstheme="minorHAnsi"/>
                <w:sz w:val="24"/>
                <w:szCs w:val="24"/>
              </w:rPr>
              <w:t>%</w:t>
            </w: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6575BFAC" w14:textId="77777777" w:rsidR="00DB66C5" w:rsidRPr="009D7C61" w:rsidRDefault="00DB66C5" w:rsidP="00DB66C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7147111C" w14:textId="77777777" w:rsidR="00DB66C5" w:rsidRPr="009D7C61" w:rsidRDefault="00DB66C5" w:rsidP="00DB66C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4E684107" w14:textId="4252B979" w:rsidR="00DB66C5" w:rsidRPr="009D7C61" w:rsidRDefault="00DB66C5" w:rsidP="00DB66C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SŁOWNIE:  __________________________________________________________________________________</w:t>
            </w:r>
          </w:p>
          <w:p w14:paraId="10938C14" w14:textId="77777777" w:rsidR="007E1A4A" w:rsidRPr="009D7C61" w:rsidRDefault="007E1A4A" w:rsidP="00DB66C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07718946" w14:textId="77777777" w:rsidR="00DB66C5" w:rsidRPr="009D7C61" w:rsidRDefault="00BF49F2" w:rsidP="00DB66C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3.2. </w:t>
            </w:r>
            <w:r w:rsidR="00DB66C5" w:rsidRPr="009D7C61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eastAsia="pl-PL"/>
              </w:rPr>
              <w:t xml:space="preserve">CENA OFERTY </w:t>
            </w:r>
            <w:r w:rsidR="00DB66C5" w:rsidRPr="009D7C6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pl-PL"/>
              </w:rPr>
              <w:t>BRUTTO</w:t>
            </w:r>
            <w:r w:rsidR="00A1569B" w:rsidRPr="009D7C6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DB66C5"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  <w:r w:rsidR="00E1074E"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/godz.</w:t>
            </w:r>
          </w:p>
          <w:p w14:paraId="29AC0A23" w14:textId="77777777" w:rsidR="00DB66C5" w:rsidRPr="009D7C61" w:rsidRDefault="00DB66C5" w:rsidP="00DB66C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480DB409" w14:textId="77777777" w:rsidR="00DB66C5" w:rsidRPr="009D7C61" w:rsidRDefault="00DB66C5" w:rsidP="00DB66C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50C09682" w14:textId="7AA23AAF" w:rsidR="00DB66C5" w:rsidRPr="009D7C61" w:rsidRDefault="00DB66C5" w:rsidP="00DB66C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</w:t>
            </w:r>
          </w:p>
          <w:p w14:paraId="075ADFE2" w14:textId="77777777" w:rsidR="00E1074E" w:rsidRPr="009D7C61" w:rsidRDefault="00E1074E" w:rsidP="001B730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444B8EBC" w14:textId="77777777" w:rsidR="00E1074E" w:rsidRPr="009D7C61" w:rsidRDefault="00E1074E" w:rsidP="001B730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21AF8D87" w14:textId="77777777" w:rsidR="001B7306" w:rsidRPr="009D7C61" w:rsidRDefault="001B7306" w:rsidP="001B730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w tym cena za 1 miesiąc (4</w:t>
            </w:r>
            <w:r w:rsidR="006C3156" w:rsidRPr="009D7C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0</w:t>
            </w:r>
            <w:r w:rsidRPr="009D7C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 godzin) świadczenia usługi:</w:t>
            </w:r>
          </w:p>
          <w:p w14:paraId="66D5359A" w14:textId="77777777" w:rsidR="001B7306" w:rsidRPr="009D7C61" w:rsidRDefault="001B7306" w:rsidP="001B730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1C7652AD" w14:textId="77777777" w:rsidR="001B7306" w:rsidRPr="009D7C61" w:rsidRDefault="001B7306" w:rsidP="00BF49F2">
            <w:pPr>
              <w:numPr>
                <w:ilvl w:val="1"/>
                <w:numId w:val="1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Cena </w:t>
            </w:r>
            <w:r w:rsidRPr="009D7C6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netto za 1 miesiąc</w:t>
            </w:r>
            <w:r w:rsidRPr="009D7C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świadczenia usługi: ___________________________zł</w:t>
            </w:r>
          </w:p>
          <w:p w14:paraId="024E88C0" w14:textId="77777777" w:rsidR="001B7306" w:rsidRPr="009D7C61" w:rsidRDefault="001B7306" w:rsidP="001B7306">
            <w:pPr>
              <w:suppressAutoHyphens w:val="0"/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19E0CF52" w14:textId="77777777" w:rsidR="001B7306" w:rsidRPr="009D7C61" w:rsidRDefault="001B7306" w:rsidP="00BF49F2">
            <w:pPr>
              <w:suppressAutoHyphens w:val="0"/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Podatek VAT</w:t>
            </w: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………%______________________________________________ zł</w:t>
            </w:r>
          </w:p>
          <w:p w14:paraId="607E3EA7" w14:textId="77777777" w:rsidR="001B7306" w:rsidRPr="009D7C61" w:rsidRDefault="001B7306" w:rsidP="001B730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           (należy określić cyfrowo i słownie w PLN)</w:t>
            </w:r>
          </w:p>
          <w:p w14:paraId="6636708C" w14:textId="77777777" w:rsidR="001B7306" w:rsidRPr="009D7C61" w:rsidRDefault="001B7306" w:rsidP="001B730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51888991" w14:textId="77777777" w:rsidR="001B7306" w:rsidRPr="009D7C61" w:rsidRDefault="001B7306" w:rsidP="00CF36E2">
            <w:pPr>
              <w:numPr>
                <w:ilvl w:val="1"/>
                <w:numId w:val="18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eastAsia="pl-PL"/>
              </w:rPr>
              <w:t xml:space="preserve">Cena </w:t>
            </w:r>
            <w:r w:rsidRPr="009D7C6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pl-PL"/>
              </w:rPr>
              <w:t>brutto za 1 miesiąc</w:t>
            </w:r>
            <w:r w:rsidRPr="009D7C61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eastAsia="pl-PL"/>
              </w:rPr>
              <w:t xml:space="preserve"> świadczenia usługi</w:t>
            </w:r>
            <w:r w:rsidR="00A1569B" w:rsidRPr="009D7C6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D7C61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eastAsia="pl-PL"/>
              </w:rPr>
              <w:t>:</w:t>
            </w: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 _________________________ zł</w:t>
            </w:r>
          </w:p>
          <w:p w14:paraId="7E12704A" w14:textId="77777777" w:rsidR="00E1074E" w:rsidRPr="009D7C61" w:rsidRDefault="00E1074E" w:rsidP="00DB66C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</w:pPr>
          </w:p>
          <w:p w14:paraId="246AC750" w14:textId="77777777" w:rsidR="00DB66C5" w:rsidRPr="009D7C61" w:rsidRDefault="00E1074E" w:rsidP="00DB66C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Łączna wartość za świadczenie usługi:</w:t>
            </w:r>
          </w:p>
          <w:p w14:paraId="2F6D086D" w14:textId="77777777" w:rsidR="000278BD" w:rsidRPr="009D7C61" w:rsidRDefault="000278BD" w:rsidP="00291F7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tbl>
            <w:tblPr>
              <w:tblW w:w="8646" w:type="dxa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963"/>
              <w:gridCol w:w="3415"/>
            </w:tblGrid>
            <w:tr w:rsidR="00BF49F2" w:rsidRPr="009D7C61" w14:paraId="3D38AB50" w14:textId="77777777" w:rsidTr="00BF49F2">
              <w:tc>
                <w:tcPr>
                  <w:tcW w:w="2268" w:type="dxa"/>
                  <w:shd w:val="clear" w:color="auto" w:fill="auto"/>
                </w:tcPr>
                <w:p w14:paraId="04E91891" w14:textId="77777777" w:rsidR="00BF49F2" w:rsidRPr="009D7C61" w:rsidRDefault="00BF49F2" w:rsidP="00580DA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Cena miesięczna</w:t>
                  </w:r>
                </w:p>
                <w:p w14:paraId="7D60136B" w14:textId="77777777" w:rsidR="00BF49F2" w:rsidRPr="009D7C61" w:rsidRDefault="00BF49F2" w:rsidP="00580DA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(poz. 3.4.)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69D5D82B" w14:textId="77777777" w:rsidR="00BF49F2" w:rsidRPr="009D7C61" w:rsidRDefault="00BF49F2" w:rsidP="00580DA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 xml:space="preserve">Ilość miesięcy </w:t>
                  </w:r>
                </w:p>
                <w:p w14:paraId="4BD2E3D4" w14:textId="77777777" w:rsidR="00BF49F2" w:rsidRPr="009D7C61" w:rsidRDefault="00BF49F2" w:rsidP="00580DA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(szacunkowa w celu wyliczenia)</w:t>
                  </w:r>
                </w:p>
              </w:tc>
              <w:tc>
                <w:tcPr>
                  <w:tcW w:w="3415" w:type="dxa"/>
                  <w:shd w:val="clear" w:color="auto" w:fill="auto"/>
                </w:tcPr>
                <w:p w14:paraId="747B1FAB" w14:textId="77777777" w:rsidR="00BF49F2" w:rsidRPr="009D7C61" w:rsidRDefault="00BF49F2" w:rsidP="00580DA9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 xml:space="preserve">Wartość </w:t>
                  </w:r>
                  <w:r w:rsidR="00894DA3"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zamówienia</w:t>
                  </w:r>
                </w:p>
                <w:p w14:paraId="327AD34A" w14:textId="77777777" w:rsidR="00BF49F2" w:rsidRPr="009D7C61" w:rsidRDefault="00BF49F2" w:rsidP="00580DA9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PLN</w:t>
                  </w:r>
                </w:p>
                <w:p w14:paraId="2D089494" w14:textId="77777777" w:rsidR="00BF49F2" w:rsidRPr="009D7C61" w:rsidRDefault="00BF49F2" w:rsidP="00580DA9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(1x2)</w:t>
                  </w:r>
                </w:p>
              </w:tc>
            </w:tr>
            <w:tr w:rsidR="00BF49F2" w:rsidRPr="009D7C61" w14:paraId="15B34D35" w14:textId="77777777" w:rsidTr="00BF49F2">
              <w:tc>
                <w:tcPr>
                  <w:tcW w:w="2268" w:type="dxa"/>
                  <w:shd w:val="clear" w:color="auto" w:fill="auto"/>
                </w:tcPr>
                <w:p w14:paraId="4210E2B8" w14:textId="77777777" w:rsidR="00BF49F2" w:rsidRPr="009D7C61" w:rsidRDefault="00BF49F2" w:rsidP="00580DA9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1CD691B3" w14:textId="77777777" w:rsidR="00BF49F2" w:rsidRPr="009D7C61" w:rsidRDefault="00BF49F2" w:rsidP="00580DA9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3415" w:type="dxa"/>
                  <w:shd w:val="clear" w:color="auto" w:fill="auto"/>
                </w:tcPr>
                <w:p w14:paraId="6EA0463C" w14:textId="77777777" w:rsidR="00BF49F2" w:rsidRPr="009D7C61" w:rsidRDefault="00BF49F2" w:rsidP="00580DA9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</w:tr>
            <w:tr w:rsidR="00BF49F2" w:rsidRPr="009D7C61" w14:paraId="63998675" w14:textId="77777777" w:rsidTr="00BF49F2">
              <w:trPr>
                <w:trHeight w:val="725"/>
              </w:trPr>
              <w:tc>
                <w:tcPr>
                  <w:tcW w:w="2268" w:type="dxa"/>
                  <w:shd w:val="clear" w:color="auto" w:fill="auto"/>
                </w:tcPr>
                <w:p w14:paraId="1AA5A2D4" w14:textId="77777777" w:rsidR="00BF49F2" w:rsidRPr="009D7C61" w:rsidRDefault="00BF49F2" w:rsidP="00580DA9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63" w:type="dxa"/>
                  <w:shd w:val="clear" w:color="auto" w:fill="auto"/>
                </w:tcPr>
                <w:p w14:paraId="5F6457CF" w14:textId="77777777" w:rsidR="00BF49F2" w:rsidRPr="009D7C61" w:rsidRDefault="00BF49F2" w:rsidP="00580DA9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  <w:p w14:paraId="27899444" w14:textId="4F7FE961" w:rsidR="00BF49F2" w:rsidRPr="009D7C61" w:rsidRDefault="00BF49F2" w:rsidP="00580DA9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1</w:t>
                  </w:r>
                  <w:r w:rsid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3415" w:type="dxa"/>
                  <w:shd w:val="clear" w:color="auto" w:fill="auto"/>
                </w:tcPr>
                <w:p w14:paraId="6409B60A" w14:textId="77777777" w:rsidR="00BF49F2" w:rsidRPr="009D7C61" w:rsidRDefault="00BF49F2" w:rsidP="00580DA9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3C814C4" w14:textId="77777777" w:rsidR="00E1074E" w:rsidRPr="009D7C61" w:rsidRDefault="00E1074E" w:rsidP="00291F7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65DCC184" w14:textId="3CB242B6" w:rsidR="006C3156" w:rsidRPr="009D7C61" w:rsidRDefault="00DB66C5" w:rsidP="00291F7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Przedstawione w ofercie ceny nie stanowią cen dumpingowych i złożenie oferty nie stanowi czynu nieuczciwej konkurencji</w:t>
            </w:r>
          </w:p>
          <w:p w14:paraId="60F8C948" w14:textId="77777777" w:rsidR="00A1569B" w:rsidRPr="009D7C61" w:rsidRDefault="00A1569B" w:rsidP="00291F7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D7C6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pl-PL"/>
              </w:rPr>
              <w:t>Osoba fizyczna</w:t>
            </w: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nie prowadząca działalności gospodarczej określa ceny brutto w poz. 3.2. i 3.4 oraz łączną wartość za świadczenie usługi.</w:t>
            </w:r>
          </w:p>
          <w:p w14:paraId="434EB150" w14:textId="77777777" w:rsidR="00A1569B" w:rsidRPr="009D7C61" w:rsidRDefault="00A1569B" w:rsidP="00291F7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3CF521F4" w14:textId="77777777" w:rsidR="006C3156" w:rsidRPr="009D7C61" w:rsidRDefault="006C3156" w:rsidP="006C3156">
            <w:pPr>
              <w:shd w:val="clear" w:color="auto" w:fill="B8CCE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7C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Część II „</w:t>
            </w:r>
            <w:r w:rsidRPr="009D7C61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Dozór na placu zabaw w Granicy przy ul. Poprzecznej</w:t>
            </w:r>
            <w:r w:rsidRPr="009D7C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”</w:t>
            </w:r>
          </w:p>
          <w:p w14:paraId="232469F4" w14:textId="77777777" w:rsidR="006C3156" w:rsidRPr="009D7C61" w:rsidRDefault="006C3156" w:rsidP="00291F7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47018716" w14:textId="77777777" w:rsidR="006C3156" w:rsidRPr="009D7C61" w:rsidRDefault="00BF49F2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3.1. </w:t>
            </w:r>
            <w:r w:rsidR="006C3156"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CENA OFERTY </w:t>
            </w:r>
            <w:r w:rsidR="006C3156" w:rsidRPr="009D7C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NETTO </w:t>
            </w:r>
            <w:r w:rsidR="006C3156"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: ____________________________________________ zł</w:t>
            </w:r>
            <w:r w:rsidR="00271DE7"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/godz.</w:t>
            </w:r>
          </w:p>
          <w:p w14:paraId="20A841D8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71F2AFB1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064B0A4C" w14:textId="66E5B7DE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</w:t>
            </w:r>
          </w:p>
          <w:p w14:paraId="07D6B5CB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5308D85B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9D7C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VAT </w:t>
            </w:r>
            <w:r w:rsidRPr="009D7C61">
              <w:rPr>
                <w:rFonts w:asciiTheme="minorHAnsi" w:hAnsiTheme="minorHAnsi" w:cstheme="minorHAnsi"/>
                <w:sz w:val="24"/>
                <w:szCs w:val="24"/>
              </w:rPr>
              <w:t>…………%</w:t>
            </w: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560E9F6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41FC401C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05343F6D" w14:textId="51ACA293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SŁOWNIE:  __________________________________________________________________________________</w:t>
            </w:r>
          </w:p>
          <w:p w14:paraId="4071F67D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6F09F498" w14:textId="77777777" w:rsidR="006C3156" w:rsidRPr="009D7C61" w:rsidRDefault="00BF49F2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3.2. </w:t>
            </w:r>
            <w:r w:rsidR="006C3156" w:rsidRPr="009D7C61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eastAsia="pl-PL"/>
              </w:rPr>
              <w:t xml:space="preserve">CENA OFERTY </w:t>
            </w:r>
            <w:r w:rsidR="006C3156" w:rsidRPr="009D7C6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pl-PL"/>
              </w:rPr>
              <w:t>BRUTTO</w:t>
            </w:r>
            <w:r w:rsidR="00A1569B" w:rsidRPr="009D7C6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6C3156"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  <w:r w:rsidR="00271DE7"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/</w:t>
            </w:r>
            <w:proofErr w:type="spellStart"/>
            <w:r w:rsidR="00271DE7"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fodz</w:t>
            </w:r>
            <w:proofErr w:type="spellEnd"/>
            <w:r w:rsidR="00271DE7"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.</w:t>
            </w:r>
          </w:p>
          <w:p w14:paraId="6BF96D97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5AEE3C28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00869F94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_____________________________________________________________________________________________</w:t>
            </w:r>
          </w:p>
          <w:p w14:paraId="47A4AA76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w tym cena za 1 miesiąc (93 godzin) świadczenia usługi:</w:t>
            </w:r>
          </w:p>
          <w:p w14:paraId="132C4577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2471A7F2" w14:textId="77777777" w:rsidR="006C3156" w:rsidRPr="009D7C61" w:rsidRDefault="006C3156" w:rsidP="00BF49F2">
            <w:pPr>
              <w:numPr>
                <w:ilvl w:val="1"/>
                <w:numId w:val="1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Cena </w:t>
            </w:r>
            <w:r w:rsidRPr="009D7C6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netto za 1 miesiąc</w:t>
            </w:r>
            <w:r w:rsidRPr="009D7C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świadczenia usługi: ___________________________zł</w:t>
            </w:r>
          </w:p>
          <w:p w14:paraId="3744ADDB" w14:textId="77777777" w:rsidR="006C3156" w:rsidRPr="009D7C61" w:rsidRDefault="006C3156" w:rsidP="00291F7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60CE7436" w14:textId="77777777" w:rsidR="006C3156" w:rsidRPr="009D7C61" w:rsidRDefault="006C3156" w:rsidP="00BF49F2">
            <w:pPr>
              <w:suppressAutoHyphens w:val="0"/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Podatek VAT</w:t>
            </w: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………%______________________________________________ zł</w:t>
            </w:r>
          </w:p>
          <w:p w14:paraId="6B4D2AA9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           (należy określić cyfrowo i słownie w PLN)</w:t>
            </w:r>
          </w:p>
          <w:p w14:paraId="0A6A7695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3153D5DF" w14:textId="77777777" w:rsidR="006C3156" w:rsidRPr="009D7C61" w:rsidRDefault="006C3156" w:rsidP="00BF49F2">
            <w:pPr>
              <w:numPr>
                <w:ilvl w:val="1"/>
                <w:numId w:val="19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eastAsia="pl-PL"/>
              </w:rPr>
              <w:t xml:space="preserve">Cena </w:t>
            </w:r>
            <w:r w:rsidRPr="009D7C6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pl-PL"/>
              </w:rPr>
              <w:t>brutto za 1 miesiąc</w:t>
            </w:r>
            <w:r w:rsidRPr="009D7C61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eastAsia="pl-PL"/>
              </w:rPr>
              <w:t xml:space="preserve"> świadczenia usługi</w:t>
            </w:r>
            <w:r w:rsidR="00A1569B" w:rsidRPr="009D7C6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: _________________________ zł</w:t>
            </w:r>
          </w:p>
          <w:p w14:paraId="78409823" w14:textId="77777777" w:rsidR="00A463E1" w:rsidRPr="009D7C61" w:rsidRDefault="00A463E1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61196588" w14:textId="77777777" w:rsidR="00BF49F2" w:rsidRPr="009D7C61" w:rsidRDefault="00BF49F2" w:rsidP="00BF49F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Łączna wartość za świadczenie usługi:</w:t>
            </w:r>
          </w:p>
          <w:p w14:paraId="219DB445" w14:textId="77777777" w:rsidR="00DB054E" w:rsidRPr="009D7C61" w:rsidRDefault="00DB054E" w:rsidP="00BF49F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tbl>
            <w:tblPr>
              <w:tblW w:w="8646" w:type="dxa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963"/>
              <w:gridCol w:w="3415"/>
            </w:tblGrid>
            <w:tr w:rsidR="00BF49F2" w:rsidRPr="009D7C61" w14:paraId="0EFBDE89" w14:textId="77777777" w:rsidTr="00DF2094">
              <w:tc>
                <w:tcPr>
                  <w:tcW w:w="2268" w:type="dxa"/>
                  <w:shd w:val="clear" w:color="auto" w:fill="auto"/>
                </w:tcPr>
                <w:p w14:paraId="3A198924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Cena miesięczna</w:t>
                  </w:r>
                </w:p>
                <w:p w14:paraId="00AF0E43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(poz. 3.4.)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56C2CE32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 xml:space="preserve">Ilość miesięcy </w:t>
                  </w:r>
                </w:p>
                <w:p w14:paraId="0A6D344D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(szacunkowa w celu wyliczenia)</w:t>
                  </w:r>
                </w:p>
              </w:tc>
              <w:tc>
                <w:tcPr>
                  <w:tcW w:w="3415" w:type="dxa"/>
                  <w:shd w:val="clear" w:color="auto" w:fill="auto"/>
                </w:tcPr>
                <w:p w14:paraId="1A7C2EA3" w14:textId="77777777" w:rsidR="00894DA3" w:rsidRPr="009D7C61" w:rsidRDefault="00894DA3" w:rsidP="00894DA3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Wartość zamówienia</w:t>
                  </w:r>
                </w:p>
                <w:p w14:paraId="2915F3B1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PLN</w:t>
                  </w:r>
                </w:p>
                <w:p w14:paraId="4A3283EC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(1x2)</w:t>
                  </w:r>
                </w:p>
              </w:tc>
            </w:tr>
            <w:tr w:rsidR="00BF49F2" w:rsidRPr="009D7C61" w14:paraId="13BE0B0D" w14:textId="77777777" w:rsidTr="00DF2094">
              <w:tc>
                <w:tcPr>
                  <w:tcW w:w="2268" w:type="dxa"/>
                  <w:shd w:val="clear" w:color="auto" w:fill="auto"/>
                </w:tcPr>
                <w:p w14:paraId="6F94F386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404F6001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3415" w:type="dxa"/>
                  <w:shd w:val="clear" w:color="auto" w:fill="auto"/>
                </w:tcPr>
                <w:p w14:paraId="4022D7D0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</w:tr>
            <w:tr w:rsidR="00BF49F2" w:rsidRPr="009D7C61" w14:paraId="57551C06" w14:textId="77777777" w:rsidTr="00DF2094">
              <w:trPr>
                <w:trHeight w:val="725"/>
              </w:trPr>
              <w:tc>
                <w:tcPr>
                  <w:tcW w:w="2268" w:type="dxa"/>
                  <w:shd w:val="clear" w:color="auto" w:fill="auto"/>
                </w:tcPr>
                <w:p w14:paraId="7CBAA5F2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63" w:type="dxa"/>
                  <w:shd w:val="clear" w:color="auto" w:fill="auto"/>
                </w:tcPr>
                <w:p w14:paraId="1F7D25E9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  <w:p w14:paraId="1F240BD3" w14:textId="3694F406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1</w:t>
                  </w:r>
                  <w:r w:rsid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3415" w:type="dxa"/>
                  <w:shd w:val="clear" w:color="auto" w:fill="auto"/>
                </w:tcPr>
                <w:p w14:paraId="44E66FA0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720F648" w14:textId="77777777" w:rsidR="00A463E1" w:rsidRPr="009D7C61" w:rsidRDefault="00A463E1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46951BC5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Przedstawione w ofercie ceny nie stanowią cen dumpingowych i złożenie oferty nie stanowi czynu nieuczciwej konkurencji</w:t>
            </w:r>
            <w:r w:rsidR="00A1569B"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.</w:t>
            </w:r>
          </w:p>
          <w:p w14:paraId="615738E5" w14:textId="77777777" w:rsidR="00A1569B" w:rsidRPr="009D7C61" w:rsidRDefault="00A1569B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6A2E8B58" w14:textId="77777777" w:rsidR="00A1569B" w:rsidRPr="009D7C61" w:rsidRDefault="00A1569B" w:rsidP="00A1569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D7C6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pl-PL"/>
              </w:rPr>
              <w:t>Osoba fizyczna</w:t>
            </w: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nie prowadząca działalności gospodarczej określa ceny brutto w poz. 3.2. i 3.4 oraz łączną wartość za świadczenie usługi.</w:t>
            </w:r>
          </w:p>
          <w:p w14:paraId="46964005" w14:textId="1DB612C4" w:rsidR="006C3156" w:rsidRDefault="006C3156" w:rsidP="00291F7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6CFAAA17" w14:textId="77777777" w:rsidR="009D7C61" w:rsidRPr="009D7C61" w:rsidRDefault="009D7C61" w:rsidP="00291F7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0D22D144" w14:textId="77777777" w:rsidR="006C3156" w:rsidRPr="009D7C61" w:rsidRDefault="006C3156" w:rsidP="006C3156">
            <w:pPr>
              <w:shd w:val="clear" w:color="auto" w:fill="B8CCE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7C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Część III „</w:t>
            </w:r>
            <w:r w:rsidRPr="009D7C61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 xml:space="preserve">Dozór na placu zabaw w </w:t>
            </w:r>
            <w:proofErr w:type="spellStart"/>
            <w:r w:rsidRPr="009D7C61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Opaczy</w:t>
            </w:r>
            <w:proofErr w:type="spellEnd"/>
            <w:r w:rsidRPr="009D7C61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-Kolonii przy ul. Ryżowej”</w:t>
            </w:r>
          </w:p>
          <w:p w14:paraId="0BC2E231" w14:textId="77777777" w:rsidR="006C3156" w:rsidRPr="009D7C61" w:rsidRDefault="006C3156" w:rsidP="00291F7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4E6C2606" w14:textId="77777777" w:rsidR="006C3156" w:rsidRPr="009D7C61" w:rsidRDefault="00BF49F2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3.1. </w:t>
            </w:r>
            <w:r w:rsidR="006C3156"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CENA OFERTY </w:t>
            </w:r>
            <w:r w:rsidR="006C3156" w:rsidRPr="009D7C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NETTO </w:t>
            </w:r>
            <w:r w:rsidR="006C3156"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: ____________________________________________ zł</w:t>
            </w:r>
            <w:r w:rsidR="00271DE7"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/godz.</w:t>
            </w:r>
          </w:p>
          <w:p w14:paraId="25FBA52C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41FC5F87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09E99005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_____________________________________________________________________________________________</w:t>
            </w:r>
          </w:p>
          <w:p w14:paraId="6046B85A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141B38CD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9D7C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VAT </w:t>
            </w:r>
            <w:r w:rsidRPr="009D7C61">
              <w:rPr>
                <w:rFonts w:asciiTheme="minorHAnsi" w:hAnsiTheme="minorHAnsi" w:cstheme="minorHAnsi"/>
                <w:sz w:val="24"/>
                <w:szCs w:val="24"/>
              </w:rPr>
              <w:t>…………%</w:t>
            </w: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735EDDB9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96CE677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01D21835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SŁOWNIE:  ______________________________________________________________________________________________</w:t>
            </w:r>
          </w:p>
          <w:p w14:paraId="73F76CD6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761747CD" w14:textId="77777777" w:rsidR="006C3156" w:rsidRPr="009D7C61" w:rsidRDefault="00BF49F2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3.2. </w:t>
            </w:r>
            <w:r w:rsidR="006C3156" w:rsidRPr="009D7C61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eastAsia="pl-PL"/>
              </w:rPr>
              <w:t xml:space="preserve">CENA OFERTY </w:t>
            </w:r>
            <w:r w:rsidR="006C3156" w:rsidRPr="009D7C6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pl-PL"/>
              </w:rPr>
              <w:t>BRUTTO</w:t>
            </w:r>
            <w:r w:rsidR="00A1569B" w:rsidRPr="009D7C6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6C3156"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  <w:r w:rsidR="00271DE7"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/godz.</w:t>
            </w:r>
          </w:p>
          <w:p w14:paraId="762A7031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551EF738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1FFEFD15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_____________________________________________________________________________________________</w:t>
            </w:r>
          </w:p>
          <w:p w14:paraId="143FCB06" w14:textId="77777777" w:rsidR="00777BCA" w:rsidRPr="009D7C61" w:rsidRDefault="00777BCA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6E5C6817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w tym cena za 1 miesiąc (93 godzin) świadczenia usługi:</w:t>
            </w:r>
          </w:p>
          <w:p w14:paraId="6A121C0F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53CB6641" w14:textId="77777777" w:rsidR="006C3156" w:rsidRPr="009D7C61" w:rsidRDefault="006C3156" w:rsidP="00BF49F2">
            <w:pPr>
              <w:numPr>
                <w:ilvl w:val="1"/>
                <w:numId w:val="20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Cena </w:t>
            </w:r>
            <w:r w:rsidRPr="009D7C6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netto za 1 miesiąc</w:t>
            </w:r>
            <w:r w:rsidRPr="009D7C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świadczenia usługi: ___________________________zł</w:t>
            </w:r>
          </w:p>
          <w:p w14:paraId="3D1EC0A7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5FD195DE" w14:textId="77777777" w:rsidR="006C3156" w:rsidRPr="009D7C61" w:rsidRDefault="006C3156" w:rsidP="00BF49F2">
            <w:pPr>
              <w:suppressAutoHyphens w:val="0"/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Podatek VAT</w:t>
            </w: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………%______________________________________________ zł</w:t>
            </w:r>
          </w:p>
          <w:p w14:paraId="066F3F44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           (należy określić cyfrowo i słownie w PLN)</w:t>
            </w:r>
          </w:p>
          <w:p w14:paraId="74DAD078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097C715A" w14:textId="77777777" w:rsidR="006C3156" w:rsidRPr="009D7C61" w:rsidRDefault="006C3156" w:rsidP="00BF49F2">
            <w:pPr>
              <w:numPr>
                <w:ilvl w:val="1"/>
                <w:numId w:val="20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eastAsia="pl-PL"/>
              </w:rPr>
              <w:t xml:space="preserve">Cena </w:t>
            </w:r>
            <w:r w:rsidRPr="009D7C6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pl-PL"/>
              </w:rPr>
              <w:t>brutto za 1 miesiąc</w:t>
            </w:r>
            <w:r w:rsidRPr="009D7C61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eastAsia="pl-PL"/>
              </w:rPr>
              <w:t xml:space="preserve"> świadczenia usługi</w:t>
            </w:r>
            <w:r w:rsidR="00A1569B" w:rsidRPr="009D7C6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: _________________________ zł</w:t>
            </w:r>
          </w:p>
          <w:p w14:paraId="06153096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75F5A861" w14:textId="77777777" w:rsidR="00BF49F2" w:rsidRPr="009D7C61" w:rsidRDefault="00BF49F2" w:rsidP="00BF49F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Łączna wartość za świadczenie usługi:</w:t>
            </w:r>
          </w:p>
          <w:p w14:paraId="6C4992C9" w14:textId="77777777" w:rsidR="00BF49F2" w:rsidRPr="009D7C61" w:rsidRDefault="00BF49F2" w:rsidP="00BF49F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tbl>
            <w:tblPr>
              <w:tblW w:w="8646" w:type="dxa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963"/>
              <w:gridCol w:w="3415"/>
            </w:tblGrid>
            <w:tr w:rsidR="00BF49F2" w:rsidRPr="009D7C61" w14:paraId="56FC29EE" w14:textId="77777777" w:rsidTr="00DF2094">
              <w:tc>
                <w:tcPr>
                  <w:tcW w:w="2268" w:type="dxa"/>
                  <w:shd w:val="clear" w:color="auto" w:fill="auto"/>
                </w:tcPr>
                <w:p w14:paraId="5D912B78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Cena miesięczna</w:t>
                  </w:r>
                </w:p>
                <w:p w14:paraId="253D7D93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(poz. 3.4.)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43074838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 xml:space="preserve">Ilość miesięcy </w:t>
                  </w:r>
                </w:p>
                <w:p w14:paraId="096A61B1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(szacunkowa w celu wyliczenia)</w:t>
                  </w:r>
                </w:p>
              </w:tc>
              <w:tc>
                <w:tcPr>
                  <w:tcW w:w="3415" w:type="dxa"/>
                  <w:shd w:val="clear" w:color="auto" w:fill="auto"/>
                </w:tcPr>
                <w:p w14:paraId="51327281" w14:textId="77777777" w:rsidR="00894DA3" w:rsidRPr="009D7C61" w:rsidRDefault="00894DA3" w:rsidP="00894DA3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Wartość zamówienia</w:t>
                  </w:r>
                </w:p>
                <w:p w14:paraId="175FA957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PLN</w:t>
                  </w:r>
                </w:p>
                <w:p w14:paraId="4BF0265A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(1x2)</w:t>
                  </w:r>
                </w:p>
              </w:tc>
            </w:tr>
            <w:tr w:rsidR="00BF49F2" w:rsidRPr="009D7C61" w14:paraId="21BDD41E" w14:textId="77777777" w:rsidTr="00DF2094">
              <w:tc>
                <w:tcPr>
                  <w:tcW w:w="2268" w:type="dxa"/>
                  <w:shd w:val="clear" w:color="auto" w:fill="auto"/>
                </w:tcPr>
                <w:p w14:paraId="22E16422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3BCB2992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3415" w:type="dxa"/>
                  <w:shd w:val="clear" w:color="auto" w:fill="auto"/>
                </w:tcPr>
                <w:p w14:paraId="7C0688DF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</w:tr>
            <w:tr w:rsidR="00BF49F2" w:rsidRPr="009D7C61" w14:paraId="7302DD2B" w14:textId="77777777" w:rsidTr="00DF2094">
              <w:trPr>
                <w:trHeight w:val="725"/>
              </w:trPr>
              <w:tc>
                <w:tcPr>
                  <w:tcW w:w="2268" w:type="dxa"/>
                  <w:shd w:val="clear" w:color="auto" w:fill="auto"/>
                </w:tcPr>
                <w:p w14:paraId="0A7F352E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63" w:type="dxa"/>
                  <w:shd w:val="clear" w:color="auto" w:fill="auto"/>
                </w:tcPr>
                <w:p w14:paraId="4D27D49E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  <w:p w14:paraId="0C148000" w14:textId="5819EBB2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1</w:t>
                  </w:r>
                  <w:r w:rsid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3415" w:type="dxa"/>
                  <w:shd w:val="clear" w:color="auto" w:fill="auto"/>
                </w:tcPr>
                <w:p w14:paraId="097F483C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FEB9D60" w14:textId="77777777" w:rsidR="00271DE7" w:rsidRPr="009D7C61" w:rsidRDefault="00271DE7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1D01554D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Przedstawione w ofercie ceny nie stanowią cen dumpingowych i złożenie oferty nie stanowi czynu nieuczciwej konkurencji</w:t>
            </w:r>
          </w:p>
          <w:p w14:paraId="57323440" w14:textId="77777777" w:rsidR="00A1569B" w:rsidRPr="009D7C61" w:rsidRDefault="00A1569B" w:rsidP="00A1569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D7C6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pl-PL"/>
              </w:rPr>
              <w:t>Osoba fizyczna</w:t>
            </w: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nie prowadząca działalności gospodarczej określa ceny brutto w poz. 3.2. i 3.4 oraz łączną wartość za świadczenie usługi.</w:t>
            </w:r>
          </w:p>
          <w:p w14:paraId="3C0B6DD1" w14:textId="77777777" w:rsidR="006C3156" w:rsidRPr="009D7C61" w:rsidRDefault="006C3156" w:rsidP="00291F7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1D80BA5A" w14:textId="77777777" w:rsidR="006C3156" w:rsidRPr="009D7C61" w:rsidRDefault="006C3156" w:rsidP="006C3156">
            <w:pPr>
              <w:shd w:val="clear" w:color="auto" w:fill="B8CCE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7C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Część IV „</w:t>
            </w:r>
            <w:r w:rsidRPr="009D7C61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Dozór na boisku ORLIK 2012 w Sokołowie przy ul. Wspólnoty Wiejskiej”</w:t>
            </w:r>
          </w:p>
          <w:p w14:paraId="6E79D6D9" w14:textId="77777777" w:rsidR="006C3156" w:rsidRPr="009D7C61" w:rsidRDefault="006C3156" w:rsidP="00291F7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53343FF6" w14:textId="77777777" w:rsidR="006C3156" w:rsidRPr="009D7C61" w:rsidRDefault="00BF49F2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3.1. </w:t>
            </w:r>
            <w:r w:rsidR="006C3156"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CENA OFERTY </w:t>
            </w:r>
            <w:r w:rsidR="006C3156" w:rsidRPr="009D7C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NETTO </w:t>
            </w:r>
            <w:r w:rsidR="006C3156"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: ____________________________________________ zł</w:t>
            </w:r>
            <w:r w:rsidR="00271DE7"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/godz.</w:t>
            </w:r>
          </w:p>
          <w:p w14:paraId="1686A765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46D09E2A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4C508E3E" w14:textId="50B5EA66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</w:t>
            </w:r>
          </w:p>
          <w:p w14:paraId="496DCA52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97EA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9D7C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VAT </w:t>
            </w:r>
            <w:r w:rsidRPr="009D7C61">
              <w:rPr>
                <w:rFonts w:asciiTheme="minorHAnsi" w:hAnsiTheme="minorHAnsi" w:cstheme="minorHAnsi"/>
                <w:sz w:val="24"/>
                <w:szCs w:val="24"/>
              </w:rPr>
              <w:t>…………%</w:t>
            </w: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C8BA39B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3410429B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6ED81138" w14:textId="6DEE1D79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SŁOWNIE:  __________________________________________________________________________________</w:t>
            </w:r>
          </w:p>
          <w:p w14:paraId="7219742C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558AAC4D" w14:textId="77777777" w:rsidR="006C3156" w:rsidRPr="009D7C61" w:rsidRDefault="00BF49F2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3.2. </w:t>
            </w:r>
            <w:r w:rsidR="006C3156" w:rsidRPr="009D7C61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eastAsia="pl-PL"/>
              </w:rPr>
              <w:t xml:space="preserve">CENA OFERTY </w:t>
            </w:r>
            <w:r w:rsidR="006C3156" w:rsidRPr="009D7C6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pl-PL"/>
              </w:rPr>
              <w:t>BRUTTO</w:t>
            </w:r>
            <w:r w:rsidR="00A1569B" w:rsidRPr="009D7C6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6C3156"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  <w:r w:rsidR="00271DE7"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/godz.</w:t>
            </w:r>
          </w:p>
          <w:p w14:paraId="4400EA9A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7234ED9C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738C6770" w14:textId="62EDA3AA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</w:t>
            </w:r>
          </w:p>
          <w:p w14:paraId="6C6937EF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w tym cena za 1 miesiąc (120 godzin) świadczenia usługi:</w:t>
            </w:r>
          </w:p>
          <w:p w14:paraId="1B93BC98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0DB6D4EF" w14:textId="77777777" w:rsidR="006C3156" w:rsidRPr="009D7C61" w:rsidRDefault="006C3156" w:rsidP="00BF49F2">
            <w:pPr>
              <w:numPr>
                <w:ilvl w:val="1"/>
                <w:numId w:val="21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Cena </w:t>
            </w:r>
            <w:r w:rsidRPr="009D7C6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netto za 1 miesiąc</w:t>
            </w:r>
            <w:r w:rsidRPr="009D7C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świadczenia usługi: ___________________________zł</w:t>
            </w:r>
          </w:p>
          <w:p w14:paraId="3A1393C4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1C188FDC" w14:textId="77777777" w:rsidR="006C3156" w:rsidRPr="009D7C61" w:rsidRDefault="006C3156" w:rsidP="00BF49F2">
            <w:pPr>
              <w:suppressAutoHyphens w:val="0"/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Podatek VAT</w:t>
            </w: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………%______________________________________________ zł</w:t>
            </w:r>
          </w:p>
          <w:p w14:paraId="7553B399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           (należy określić cyfrowo i słownie w PLN)</w:t>
            </w:r>
          </w:p>
          <w:p w14:paraId="271DFC21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445E4818" w14:textId="77777777" w:rsidR="006C3156" w:rsidRPr="009D7C61" w:rsidRDefault="006C3156" w:rsidP="00BF49F2">
            <w:pPr>
              <w:numPr>
                <w:ilvl w:val="1"/>
                <w:numId w:val="21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eastAsia="pl-PL"/>
              </w:rPr>
              <w:t xml:space="preserve">Cena </w:t>
            </w:r>
            <w:r w:rsidRPr="009D7C6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pl-PL"/>
              </w:rPr>
              <w:t>brutto za 1 miesiąc</w:t>
            </w:r>
            <w:r w:rsidRPr="009D7C61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eastAsia="pl-PL"/>
              </w:rPr>
              <w:t xml:space="preserve"> świadczenia usługi</w:t>
            </w:r>
            <w:r w:rsidR="00A1569B" w:rsidRPr="009D7C6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: _________________________ zł</w:t>
            </w:r>
          </w:p>
          <w:p w14:paraId="70008CD8" w14:textId="77777777" w:rsidR="00271DE7" w:rsidRPr="009D7C61" w:rsidRDefault="00271DE7" w:rsidP="00271DE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60282949" w14:textId="77777777" w:rsidR="00BF49F2" w:rsidRPr="009D7C61" w:rsidRDefault="00BF49F2" w:rsidP="00BF49F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Łączna wartość za świadczenie usługi:</w:t>
            </w:r>
          </w:p>
          <w:p w14:paraId="7FC4C83B" w14:textId="77777777" w:rsidR="00BF49F2" w:rsidRPr="009D7C61" w:rsidRDefault="00BF49F2" w:rsidP="00BF49F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tbl>
            <w:tblPr>
              <w:tblW w:w="8646" w:type="dxa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963"/>
              <w:gridCol w:w="3415"/>
            </w:tblGrid>
            <w:tr w:rsidR="00BF49F2" w:rsidRPr="009D7C61" w14:paraId="5AD660B8" w14:textId="77777777" w:rsidTr="00DF2094">
              <w:tc>
                <w:tcPr>
                  <w:tcW w:w="2268" w:type="dxa"/>
                  <w:shd w:val="clear" w:color="auto" w:fill="auto"/>
                </w:tcPr>
                <w:p w14:paraId="3B428328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Cena miesięczna</w:t>
                  </w:r>
                </w:p>
                <w:p w14:paraId="01AE7BF6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(poz. 3.4.)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1DD64B76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 xml:space="preserve">Ilość miesięcy </w:t>
                  </w:r>
                </w:p>
                <w:p w14:paraId="41199F19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(szacunkowa w celu wyliczenia)</w:t>
                  </w:r>
                </w:p>
              </w:tc>
              <w:tc>
                <w:tcPr>
                  <w:tcW w:w="3415" w:type="dxa"/>
                  <w:shd w:val="clear" w:color="auto" w:fill="auto"/>
                </w:tcPr>
                <w:p w14:paraId="0EF95987" w14:textId="77777777" w:rsidR="00894DA3" w:rsidRPr="009D7C61" w:rsidRDefault="00894DA3" w:rsidP="00894DA3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Wartość zamówienia</w:t>
                  </w:r>
                </w:p>
                <w:p w14:paraId="0EEC428C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PLN</w:t>
                  </w:r>
                </w:p>
                <w:p w14:paraId="18C1B8AC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(1x2)</w:t>
                  </w:r>
                </w:p>
              </w:tc>
            </w:tr>
            <w:tr w:rsidR="00BF49F2" w:rsidRPr="009D7C61" w14:paraId="67D2ADF7" w14:textId="77777777" w:rsidTr="00DF2094">
              <w:tc>
                <w:tcPr>
                  <w:tcW w:w="2268" w:type="dxa"/>
                  <w:shd w:val="clear" w:color="auto" w:fill="auto"/>
                </w:tcPr>
                <w:p w14:paraId="6D49628F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3357017C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3415" w:type="dxa"/>
                  <w:shd w:val="clear" w:color="auto" w:fill="auto"/>
                </w:tcPr>
                <w:p w14:paraId="2BE0BD80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</w:tr>
            <w:tr w:rsidR="00BF49F2" w:rsidRPr="009D7C61" w14:paraId="1BCE43C3" w14:textId="77777777" w:rsidTr="00DF2094">
              <w:trPr>
                <w:trHeight w:val="725"/>
              </w:trPr>
              <w:tc>
                <w:tcPr>
                  <w:tcW w:w="2268" w:type="dxa"/>
                  <w:shd w:val="clear" w:color="auto" w:fill="auto"/>
                </w:tcPr>
                <w:p w14:paraId="1868CE1A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63" w:type="dxa"/>
                  <w:shd w:val="clear" w:color="auto" w:fill="auto"/>
                </w:tcPr>
                <w:p w14:paraId="07B7681B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  <w:p w14:paraId="2221912D" w14:textId="7B0D0DF6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1</w:t>
                  </w:r>
                  <w:r w:rsid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3415" w:type="dxa"/>
                  <w:shd w:val="clear" w:color="auto" w:fill="auto"/>
                </w:tcPr>
                <w:p w14:paraId="7CCB3C1E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30A42DD" w14:textId="77777777" w:rsidR="00271DE7" w:rsidRPr="009D7C61" w:rsidRDefault="00271DE7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555EB920" w14:textId="7A618BD1" w:rsidR="00A1569B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Przedstawione w ofercie ceny nie stanowią cen dumpingowych i złożenie oferty nie stanowi czynu nieuczciwej konkurencji</w:t>
            </w:r>
          </w:p>
          <w:p w14:paraId="2DF0F2F8" w14:textId="77777777" w:rsidR="006C3156" w:rsidRPr="009D7C61" w:rsidRDefault="00A1569B" w:rsidP="00291F7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D7C6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pl-PL"/>
              </w:rPr>
              <w:t>Osoba fizyczna</w:t>
            </w: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nie prowadząca działalności gospodarczej określa ceny brutto w poz. 3.2. i 3.4 oraz łączną wartość za świadczenie usługi.</w:t>
            </w:r>
          </w:p>
          <w:p w14:paraId="0FA5CE9E" w14:textId="1A34E5D3" w:rsidR="006C3156" w:rsidRPr="009D7C61" w:rsidRDefault="006C3156" w:rsidP="006C3156">
            <w:pPr>
              <w:pStyle w:val="Akapitzlist"/>
              <w:shd w:val="clear" w:color="auto" w:fill="B8CCE4"/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</w:pPr>
            <w:r w:rsidRPr="009D7C61">
              <w:rPr>
                <w:rFonts w:asciiTheme="minorHAnsi" w:hAnsiTheme="minorHAnsi" w:cstheme="minorHAnsi"/>
                <w:b/>
                <w:sz w:val="24"/>
                <w:szCs w:val="24"/>
                <w:lang w:eastAsia="zh-CN"/>
              </w:rPr>
              <w:t>Część V „Dozór na boisku w Granicy przy ul. Głównej”</w:t>
            </w:r>
          </w:p>
          <w:p w14:paraId="66F4318D" w14:textId="77777777" w:rsidR="006C3156" w:rsidRPr="009D7C61" w:rsidRDefault="00BF49F2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3.1. </w:t>
            </w:r>
            <w:r w:rsidR="006C3156"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CENA OFERTY </w:t>
            </w:r>
            <w:r w:rsidR="006C3156" w:rsidRPr="009D7C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NETTO </w:t>
            </w:r>
            <w:r w:rsidR="006C3156"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: ____________________________________________ zł</w:t>
            </w:r>
            <w:r w:rsidR="00271DE7"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/godz.</w:t>
            </w:r>
          </w:p>
          <w:p w14:paraId="411DEA3B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33AFA483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74470F93" w14:textId="186AB531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lastRenderedPageBreak/>
              <w:t>SŁOWNIE: __________________________________________________________________________________</w:t>
            </w:r>
          </w:p>
          <w:p w14:paraId="652D805F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1DA2B406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9D7C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VAT </w:t>
            </w:r>
            <w:r w:rsidRPr="009D7C61">
              <w:rPr>
                <w:rFonts w:asciiTheme="minorHAnsi" w:hAnsiTheme="minorHAnsi" w:cstheme="minorHAnsi"/>
                <w:sz w:val="24"/>
                <w:szCs w:val="24"/>
              </w:rPr>
              <w:t>…………%</w:t>
            </w: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05E11928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278ED83E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2E0A8BA8" w14:textId="3EDD9812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SŁOWNIE:  __________________________________________________________________________________</w:t>
            </w:r>
          </w:p>
          <w:p w14:paraId="3CA6BD47" w14:textId="77777777" w:rsidR="00A1569B" w:rsidRPr="009D7C61" w:rsidRDefault="00A1569B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63B81433" w14:textId="77777777" w:rsidR="006C3156" w:rsidRPr="009D7C61" w:rsidRDefault="00BF49F2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3.2. </w:t>
            </w:r>
            <w:r w:rsidR="006C3156" w:rsidRPr="009D7C61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eastAsia="pl-PL"/>
              </w:rPr>
              <w:t xml:space="preserve">CENA OFERTY </w:t>
            </w:r>
            <w:r w:rsidR="006C3156" w:rsidRPr="009D7C6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pl-PL"/>
              </w:rPr>
              <w:t>BRUTTO</w:t>
            </w:r>
            <w:r w:rsidR="00A1569B" w:rsidRPr="009D7C6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6C3156" w:rsidRPr="009D7C61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eastAsia="pl-PL"/>
              </w:rPr>
              <w:t>:</w:t>
            </w:r>
            <w:r w:rsidR="006C3156"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 ___________________________________________ zł</w:t>
            </w:r>
            <w:r w:rsidR="00271DE7"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/godz.</w:t>
            </w:r>
          </w:p>
          <w:p w14:paraId="27EBC657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B24BAF8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6B257AE2" w14:textId="561FAE33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</w:t>
            </w:r>
          </w:p>
          <w:p w14:paraId="17E8122F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w tym cena za 1 miesiąc (120 godzin) świadczenia usługi:</w:t>
            </w:r>
          </w:p>
          <w:p w14:paraId="3D0E6612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6C6EA7F0" w14:textId="77777777" w:rsidR="006C3156" w:rsidRPr="009D7C61" w:rsidRDefault="006C3156" w:rsidP="00BF49F2">
            <w:pPr>
              <w:numPr>
                <w:ilvl w:val="1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Cena </w:t>
            </w:r>
            <w:r w:rsidRPr="009D7C6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netto za 1 miesiąc</w:t>
            </w:r>
            <w:r w:rsidRPr="009D7C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świadczenia usługi: ___________________________zł</w:t>
            </w:r>
          </w:p>
          <w:p w14:paraId="6C2D9580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2BCD3E52" w14:textId="77777777" w:rsidR="006C3156" w:rsidRPr="009D7C61" w:rsidRDefault="006C3156" w:rsidP="00BF49F2">
            <w:pPr>
              <w:suppressAutoHyphens w:val="0"/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Podatek VAT</w:t>
            </w: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………%______________________________________________ zł</w:t>
            </w:r>
          </w:p>
          <w:p w14:paraId="7BDC9C23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           (należy określić cyfrowo i słownie w PLN)</w:t>
            </w:r>
          </w:p>
          <w:p w14:paraId="595EEE70" w14:textId="77777777" w:rsidR="006C3156" w:rsidRPr="009D7C61" w:rsidRDefault="006C3156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29EE251E" w14:textId="77777777" w:rsidR="00271DE7" w:rsidRPr="009D7C61" w:rsidRDefault="006C3156" w:rsidP="00271DE7">
            <w:pPr>
              <w:numPr>
                <w:ilvl w:val="1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C</w:t>
            </w:r>
            <w:r w:rsidRPr="009D7C61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eastAsia="pl-PL"/>
              </w:rPr>
              <w:t xml:space="preserve">ena </w:t>
            </w:r>
            <w:r w:rsidRPr="009D7C6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pl-PL"/>
              </w:rPr>
              <w:t>brutto za 1 miesiąc</w:t>
            </w:r>
            <w:r w:rsidRPr="009D7C61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eastAsia="pl-PL"/>
              </w:rPr>
              <w:t xml:space="preserve"> świadczenia usługi</w:t>
            </w:r>
            <w:r w:rsidR="00A1569B" w:rsidRPr="009D7C6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D7C61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  <w:lang w:eastAsia="pl-PL"/>
              </w:rPr>
              <w:t>:</w:t>
            </w: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 _________________________ zł</w:t>
            </w:r>
          </w:p>
          <w:p w14:paraId="3012AEFD" w14:textId="77777777" w:rsidR="00DB054E" w:rsidRPr="009D7C61" w:rsidRDefault="00DB054E" w:rsidP="00DB054E">
            <w:pPr>
              <w:suppressAutoHyphens w:val="0"/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57CFF780" w14:textId="77777777" w:rsidR="00BF49F2" w:rsidRPr="009D7C61" w:rsidRDefault="00BF49F2" w:rsidP="00BF49F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Łączna wartość za świadczenie usługi:</w:t>
            </w:r>
          </w:p>
          <w:p w14:paraId="6056D04D" w14:textId="77777777" w:rsidR="00BF49F2" w:rsidRPr="009D7C61" w:rsidRDefault="00BF49F2" w:rsidP="00BF49F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tbl>
            <w:tblPr>
              <w:tblW w:w="8646" w:type="dxa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963"/>
              <w:gridCol w:w="3415"/>
            </w:tblGrid>
            <w:tr w:rsidR="00BF49F2" w:rsidRPr="009D7C61" w14:paraId="39E38E37" w14:textId="77777777" w:rsidTr="00DF2094">
              <w:tc>
                <w:tcPr>
                  <w:tcW w:w="2268" w:type="dxa"/>
                  <w:shd w:val="clear" w:color="auto" w:fill="auto"/>
                </w:tcPr>
                <w:p w14:paraId="7D81FBE7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Cena miesięczna</w:t>
                  </w:r>
                </w:p>
                <w:p w14:paraId="7EA9B643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(poz. 3.4.)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4FC23787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 xml:space="preserve">Ilość miesięcy </w:t>
                  </w:r>
                </w:p>
                <w:p w14:paraId="68D91460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(szacunkowa w celu wyliczenia)</w:t>
                  </w:r>
                </w:p>
              </w:tc>
              <w:tc>
                <w:tcPr>
                  <w:tcW w:w="3415" w:type="dxa"/>
                  <w:shd w:val="clear" w:color="auto" w:fill="auto"/>
                </w:tcPr>
                <w:p w14:paraId="6AEF9B03" w14:textId="77777777" w:rsidR="00894DA3" w:rsidRPr="009D7C61" w:rsidRDefault="00894DA3" w:rsidP="00894DA3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Wartość zamówienia</w:t>
                  </w:r>
                </w:p>
                <w:p w14:paraId="051AB0C3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PLN</w:t>
                  </w:r>
                </w:p>
                <w:p w14:paraId="6BFBE741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(1x2)</w:t>
                  </w:r>
                </w:p>
              </w:tc>
            </w:tr>
            <w:tr w:rsidR="00BF49F2" w:rsidRPr="009D7C61" w14:paraId="65B29068" w14:textId="77777777" w:rsidTr="00DF2094">
              <w:tc>
                <w:tcPr>
                  <w:tcW w:w="2268" w:type="dxa"/>
                  <w:shd w:val="clear" w:color="auto" w:fill="auto"/>
                </w:tcPr>
                <w:p w14:paraId="69D3B982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7A808EC8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3415" w:type="dxa"/>
                  <w:shd w:val="clear" w:color="auto" w:fill="auto"/>
                </w:tcPr>
                <w:p w14:paraId="30F297B4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</w:tr>
            <w:tr w:rsidR="00BF49F2" w:rsidRPr="009D7C61" w14:paraId="13D890DE" w14:textId="77777777" w:rsidTr="00DF2094">
              <w:trPr>
                <w:trHeight w:val="725"/>
              </w:trPr>
              <w:tc>
                <w:tcPr>
                  <w:tcW w:w="2268" w:type="dxa"/>
                  <w:shd w:val="clear" w:color="auto" w:fill="auto"/>
                </w:tcPr>
                <w:p w14:paraId="0E5AD295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63" w:type="dxa"/>
                  <w:shd w:val="clear" w:color="auto" w:fill="auto"/>
                </w:tcPr>
                <w:p w14:paraId="4D4D47B7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  <w:p w14:paraId="28C50A0E" w14:textId="5CBADA40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1</w:t>
                  </w:r>
                  <w:r w:rsidR="009D7C61"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3415" w:type="dxa"/>
                  <w:shd w:val="clear" w:color="auto" w:fill="auto"/>
                </w:tcPr>
                <w:p w14:paraId="2A1F7502" w14:textId="77777777" w:rsidR="00BF49F2" w:rsidRPr="009D7C61" w:rsidRDefault="00BF49F2" w:rsidP="00BF49F2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63A3E88" w14:textId="77777777" w:rsidR="00271DE7" w:rsidRPr="009D7C61" w:rsidRDefault="00271DE7" w:rsidP="006C315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7D81DC24" w14:textId="0753AA83" w:rsidR="00A1569B" w:rsidRPr="009D7C61" w:rsidRDefault="006C3156" w:rsidP="00291F7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Przedstawione w ofercie ceny nie stanowią cen dumpingowych i złożenie oferty nie stanowi czynu nieuczciwej konkurencji.</w:t>
            </w:r>
          </w:p>
          <w:p w14:paraId="79E74A02" w14:textId="77777777" w:rsidR="00A1569B" w:rsidRPr="009D7C61" w:rsidRDefault="00A1569B" w:rsidP="00A1569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D7C6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eastAsia="pl-PL"/>
              </w:rPr>
              <w:t>Osoba fizyczna</w:t>
            </w: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nie prowadząca działalności gospodarczej określa ceny brutto w poz. 3.2. i 3.4 oraz łączną wartość za świadczenie usługi.</w:t>
            </w:r>
          </w:p>
          <w:p w14:paraId="390F3586" w14:textId="77777777" w:rsidR="00A1569B" w:rsidRPr="009D7C61" w:rsidRDefault="00A1569B" w:rsidP="00291F7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6A2F61FD" w14:textId="77777777" w:rsidR="007975D9" w:rsidRPr="009D7C61" w:rsidRDefault="007975D9" w:rsidP="007975D9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5E41" w:rsidRPr="009D7C61" w14:paraId="146D067B" w14:textId="77777777" w:rsidTr="00DB66C5">
        <w:trPr>
          <w:trHeight w:val="762"/>
        </w:trPr>
        <w:tc>
          <w:tcPr>
            <w:tcW w:w="10065" w:type="dxa"/>
          </w:tcPr>
          <w:p w14:paraId="36CF11FC" w14:textId="77777777" w:rsidR="00BC5E41" w:rsidRPr="009D7C61" w:rsidRDefault="00291F7D" w:rsidP="00F3105E">
            <w:pPr>
              <w:pStyle w:val="NormalnyWeb"/>
              <w:spacing w:before="0" w:after="0"/>
              <w:rPr>
                <w:rFonts w:asciiTheme="minorHAnsi" w:hAnsiTheme="minorHAnsi" w:cstheme="minorHAnsi"/>
                <w:color w:val="0D0D0D"/>
              </w:rPr>
            </w:pPr>
            <w:r w:rsidRPr="009D7C61">
              <w:rPr>
                <w:rFonts w:asciiTheme="minorHAnsi" w:hAnsiTheme="minorHAnsi" w:cstheme="minorHAnsi"/>
                <w:b/>
                <w:bCs/>
                <w:color w:val="0D0D0D"/>
              </w:rPr>
              <w:t>5</w:t>
            </w:r>
            <w:r w:rsidR="00205776" w:rsidRPr="009D7C61">
              <w:rPr>
                <w:rFonts w:asciiTheme="minorHAnsi" w:hAnsiTheme="minorHAnsi" w:cstheme="minorHAnsi"/>
                <w:b/>
                <w:bCs/>
                <w:color w:val="0D0D0D"/>
              </w:rPr>
              <w:t>)</w:t>
            </w:r>
            <w:r w:rsidR="00BC5E41" w:rsidRPr="009D7C61">
              <w:rPr>
                <w:rFonts w:asciiTheme="minorHAnsi" w:hAnsiTheme="minorHAnsi" w:cstheme="minorHAnsi"/>
                <w:color w:val="0D0D0D"/>
              </w:rPr>
              <w:t xml:space="preserve"> </w:t>
            </w:r>
            <w:r w:rsidR="00BC5E41" w:rsidRPr="009D7C61">
              <w:rPr>
                <w:rFonts w:asciiTheme="minorHAnsi" w:hAnsiTheme="minorHAnsi" w:cstheme="minorHAnsi"/>
                <w:color w:val="262626"/>
              </w:rPr>
              <w:t>Termin wykonania zamówienia</w:t>
            </w:r>
          </w:p>
          <w:p w14:paraId="40F1B9AD" w14:textId="1C4B881C" w:rsidR="00BC5E41" w:rsidRPr="009D7C61" w:rsidRDefault="00BC5E41" w:rsidP="00842A7E">
            <w:pPr>
              <w:pStyle w:val="NormalnyWeb"/>
              <w:spacing w:before="0" w:after="0"/>
              <w:ind w:left="34" w:hanging="34"/>
              <w:jc w:val="both"/>
              <w:rPr>
                <w:rFonts w:asciiTheme="minorHAnsi" w:hAnsiTheme="minorHAnsi" w:cstheme="minorHAnsi"/>
                <w:b/>
                <w:bCs/>
                <w:color w:val="262626"/>
              </w:rPr>
            </w:pPr>
            <w:r w:rsidRPr="009D7C61">
              <w:rPr>
                <w:rFonts w:asciiTheme="minorHAnsi" w:hAnsiTheme="minorHAnsi" w:cstheme="minorHAnsi"/>
                <w:color w:val="262626"/>
              </w:rPr>
              <w:t>– zobowiązujemy się wykonać usługi związane z realizacją zamówienia w termin</w:t>
            </w:r>
            <w:r w:rsidR="000E7A70" w:rsidRPr="009D7C61">
              <w:rPr>
                <w:rFonts w:asciiTheme="minorHAnsi" w:hAnsiTheme="minorHAnsi" w:cstheme="minorHAnsi"/>
                <w:color w:val="262626"/>
              </w:rPr>
              <w:t>ach</w:t>
            </w:r>
            <w:r w:rsidRPr="009D7C61">
              <w:rPr>
                <w:rFonts w:asciiTheme="minorHAnsi" w:hAnsiTheme="minorHAnsi" w:cstheme="minorHAnsi"/>
                <w:color w:val="262626"/>
              </w:rPr>
              <w:t xml:space="preserve"> wymagany</w:t>
            </w:r>
            <w:r w:rsidR="000E7A70" w:rsidRPr="009D7C61">
              <w:rPr>
                <w:rFonts w:asciiTheme="minorHAnsi" w:hAnsiTheme="minorHAnsi" w:cstheme="minorHAnsi"/>
                <w:color w:val="262626"/>
              </w:rPr>
              <w:t>ch</w:t>
            </w:r>
            <w:r w:rsidRPr="009D7C61">
              <w:rPr>
                <w:rFonts w:asciiTheme="minorHAnsi" w:hAnsiTheme="minorHAnsi" w:cstheme="minorHAnsi"/>
                <w:color w:val="262626"/>
              </w:rPr>
              <w:t xml:space="preserve"> przez Zamawiającego </w:t>
            </w:r>
            <w:r w:rsidR="000E7A70" w:rsidRPr="009D7C61">
              <w:rPr>
                <w:rFonts w:asciiTheme="minorHAnsi" w:hAnsiTheme="minorHAnsi" w:cstheme="minorHAnsi"/>
                <w:color w:val="262626"/>
              </w:rPr>
              <w:t>odpowiedni dla poszczególnych czynności jednak nie dłuższy</w:t>
            </w:r>
            <w:r w:rsidR="00291F7D" w:rsidRPr="009D7C61">
              <w:rPr>
                <w:rFonts w:asciiTheme="minorHAnsi" w:hAnsiTheme="minorHAnsi" w:cstheme="minorHAnsi"/>
                <w:color w:val="262626"/>
              </w:rPr>
              <w:t>m</w:t>
            </w:r>
            <w:r w:rsidR="000E7A70" w:rsidRPr="009D7C61">
              <w:rPr>
                <w:rFonts w:asciiTheme="minorHAnsi" w:hAnsiTheme="minorHAnsi" w:cstheme="minorHAnsi"/>
                <w:color w:val="262626"/>
              </w:rPr>
              <w:t xml:space="preserve"> niż do </w:t>
            </w:r>
            <w:r w:rsidR="00387BBF" w:rsidRPr="009D7C61">
              <w:rPr>
                <w:rFonts w:asciiTheme="minorHAnsi" w:hAnsiTheme="minorHAnsi" w:cstheme="minorHAnsi"/>
                <w:b/>
                <w:bCs/>
                <w:color w:val="262626"/>
              </w:rPr>
              <w:t>31</w:t>
            </w:r>
            <w:r w:rsidR="000E7A70" w:rsidRPr="009D7C61">
              <w:rPr>
                <w:rFonts w:asciiTheme="minorHAnsi" w:hAnsiTheme="minorHAnsi" w:cstheme="minorHAnsi"/>
                <w:b/>
                <w:bCs/>
                <w:color w:val="262626"/>
              </w:rPr>
              <w:t>.12.202</w:t>
            </w:r>
            <w:r w:rsidR="009D7C61">
              <w:rPr>
                <w:rFonts w:asciiTheme="minorHAnsi" w:hAnsiTheme="minorHAnsi" w:cstheme="minorHAnsi"/>
                <w:b/>
                <w:bCs/>
                <w:color w:val="262626"/>
              </w:rPr>
              <w:t>1</w:t>
            </w:r>
            <w:r w:rsidR="000E7A70" w:rsidRPr="009D7C61">
              <w:rPr>
                <w:rFonts w:asciiTheme="minorHAnsi" w:hAnsiTheme="minorHAnsi" w:cstheme="minorHAnsi"/>
                <w:b/>
                <w:bCs/>
                <w:color w:val="262626"/>
              </w:rPr>
              <w:t>r.</w:t>
            </w:r>
          </w:p>
        </w:tc>
      </w:tr>
      <w:tr w:rsidR="00842A7E" w:rsidRPr="009D7C61" w14:paraId="1522AA52" w14:textId="77777777" w:rsidTr="00842A7E">
        <w:trPr>
          <w:trHeight w:val="670"/>
        </w:trPr>
        <w:tc>
          <w:tcPr>
            <w:tcW w:w="10065" w:type="dxa"/>
          </w:tcPr>
          <w:p w14:paraId="359E4DFD" w14:textId="77777777" w:rsidR="00842A7E" w:rsidRPr="009D7C61" w:rsidRDefault="00291F7D" w:rsidP="00291F7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6</w:t>
            </w:r>
            <w:r w:rsidR="00842A7E" w:rsidRPr="009D7C6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842A7E"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Oświadczamy, że zgodnie z art. 29 ust. 3a ustawy Prawo zamówień publicznych, przy </w:t>
            </w:r>
            <w:r w:rsidR="00FE73A0"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realizacji przedmiotu zamówieni</w:t>
            </w:r>
            <w:r w:rsidR="00842A7E"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a zatrudnimy na podstawie umowy o pracę </w:t>
            </w:r>
            <w:r w:rsidR="008F28B8"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…………………..</w:t>
            </w:r>
            <w:r w:rsidR="00842A7E"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osoby o których mowa w SIWZ</w:t>
            </w:r>
            <w:r w:rsidR="007E1A4A"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.</w:t>
            </w:r>
          </w:p>
        </w:tc>
      </w:tr>
    </w:tbl>
    <w:p w14:paraId="6DECC33C" w14:textId="77777777" w:rsidR="005F5D43" w:rsidRPr="009D7C61" w:rsidRDefault="005F5D43" w:rsidP="007975D9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5E41" w:rsidRPr="009D7C61" w14:paraId="4E2B8268" w14:textId="77777777" w:rsidTr="00F3105E">
        <w:tc>
          <w:tcPr>
            <w:tcW w:w="10065" w:type="dxa"/>
          </w:tcPr>
          <w:p w14:paraId="2F0ABE86" w14:textId="77777777" w:rsidR="00BC5E41" w:rsidRPr="009D7C61" w:rsidRDefault="00291F7D" w:rsidP="00BC5E41">
            <w:pPr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 w:rsidRPr="009D7C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lastRenderedPageBreak/>
              <w:t>7</w:t>
            </w:r>
            <w:r w:rsidR="00842A7E" w:rsidRPr="009D7C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)</w:t>
            </w:r>
            <w:r w:rsidR="00BC5E41" w:rsidRPr="009D7C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 </w:t>
            </w:r>
          </w:p>
          <w:p w14:paraId="4A3BD98B" w14:textId="77777777" w:rsidR="00BC5E41" w:rsidRPr="009D7C61" w:rsidRDefault="00BC5E41" w:rsidP="00BC5E41">
            <w:pPr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Oświadczamy, że oferta </w:t>
            </w:r>
            <w:r w:rsidRPr="009D7C61">
              <w:rPr>
                <w:rFonts w:asciiTheme="minorHAnsi" w:hAnsiTheme="minorHAnsi" w:cstheme="minorHAnsi"/>
                <w:i/>
                <w:color w:val="262626"/>
                <w:sz w:val="24"/>
                <w:szCs w:val="24"/>
              </w:rPr>
              <w:t>nie zawiera*/zawiera</w:t>
            </w: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* informacji stanowiących tajemnicę przedsiębiorstwa w rozumieniu przepisów o zwalczaniu nieuczciwej konkurencji: </w:t>
            </w:r>
          </w:p>
          <w:p w14:paraId="7515928B" w14:textId="77777777" w:rsidR="00BC5E41" w:rsidRPr="009D7C61" w:rsidRDefault="00BC5E41" w:rsidP="00BC5E41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C5E41" w:rsidRPr="009D7C61" w14:paraId="159111D6" w14:textId="77777777" w:rsidTr="00B8230E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7A3D1A9" w14:textId="77777777" w:rsidR="00BC5E41" w:rsidRPr="009D7C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9D7C61">
                    <w:rPr>
                      <w:rFonts w:asciiTheme="minorHAnsi" w:hAnsiTheme="minorHAnsi" w:cstheme="minorHAns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42AF2147" w14:textId="77777777" w:rsidR="00BC5E41" w:rsidRPr="009D7C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9D7C61">
                    <w:rPr>
                      <w:rFonts w:asciiTheme="minorHAnsi" w:hAnsiTheme="minorHAnsi" w:cstheme="minorHAns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39C7550" w14:textId="77777777" w:rsidR="00BC5E41" w:rsidRPr="009D7C61" w:rsidRDefault="00BC5E41" w:rsidP="00BC5E41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9D7C61">
                    <w:rPr>
                      <w:rFonts w:asciiTheme="minorHAnsi" w:hAnsiTheme="minorHAnsi" w:cstheme="minorHAnsi"/>
                      <w:b/>
                      <w:color w:val="262626"/>
                    </w:rPr>
                    <w:t>strony w ofercie</w:t>
                  </w:r>
                </w:p>
                <w:p w14:paraId="344D53B5" w14:textId="77777777" w:rsidR="00BC5E41" w:rsidRPr="009D7C61" w:rsidRDefault="00BC5E41" w:rsidP="00BC5E41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9D7C61">
                    <w:rPr>
                      <w:rFonts w:asciiTheme="minorHAnsi" w:hAnsiTheme="minorHAnsi" w:cstheme="minorHAns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BC5E41" w:rsidRPr="009D7C61" w14:paraId="71454527" w14:textId="77777777" w:rsidTr="00B8230E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7965F25D" w14:textId="77777777" w:rsidR="00BC5E41" w:rsidRPr="009D7C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70FDFC1" w14:textId="77777777" w:rsidR="00BC5E41" w:rsidRPr="009D7C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1707E6A0" w14:textId="77777777" w:rsidR="00BC5E41" w:rsidRPr="009D7C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9D7C61">
                    <w:rPr>
                      <w:rFonts w:asciiTheme="minorHAnsi" w:hAnsiTheme="minorHAnsi" w:cstheme="minorHAns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2527571A" w14:textId="77777777" w:rsidR="00BC5E41" w:rsidRPr="009D7C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9D7C61">
                    <w:rPr>
                      <w:rFonts w:asciiTheme="minorHAnsi" w:hAnsiTheme="minorHAnsi" w:cstheme="minorHAnsi"/>
                      <w:b/>
                      <w:color w:val="262626"/>
                    </w:rPr>
                    <w:t>do</w:t>
                  </w:r>
                </w:p>
              </w:tc>
            </w:tr>
            <w:tr w:rsidR="00BC5E41" w:rsidRPr="009D7C61" w14:paraId="4ED6730B" w14:textId="77777777" w:rsidTr="00F3105E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AD8AA" w14:textId="77777777" w:rsidR="00BC5E41" w:rsidRPr="009D7C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6B006" w14:textId="77777777" w:rsidR="00BC5E41" w:rsidRPr="009D7C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BADD8" w14:textId="77777777" w:rsidR="00BC5E41" w:rsidRPr="009D7C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9253C" w14:textId="77777777" w:rsidR="00BC5E41" w:rsidRPr="009D7C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</w:tr>
            <w:tr w:rsidR="00BC5E41" w:rsidRPr="009D7C61" w14:paraId="1197AC53" w14:textId="77777777" w:rsidTr="00F3105E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85DC4" w14:textId="77777777" w:rsidR="00BC5E41" w:rsidRPr="009D7C61" w:rsidRDefault="00BC5E41" w:rsidP="00BC5E41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1E9D8" w14:textId="77777777" w:rsidR="00BC5E41" w:rsidRPr="009D7C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4BB72" w14:textId="77777777" w:rsidR="00BC5E41" w:rsidRPr="009D7C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7ABD4" w14:textId="77777777" w:rsidR="00BC5E41" w:rsidRPr="009D7C61" w:rsidRDefault="00BC5E41" w:rsidP="00BC5E41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</w:tr>
          </w:tbl>
          <w:p w14:paraId="02BAAA7F" w14:textId="77777777" w:rsidR="00BC5E41" w:rsidRPr="009D7C61" w:rsidRDefault="00BC5E41" w:rsidP="00BC5E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</w:tc>
      </w:tr>
    </w:tbl>
    <w:p w14:paraId="7636B96E" w14:textId="77777777" w:rsidR="00BC5E41" w:rsidRPr="009D7C61" w:rsidRDefault="00BC5E41" w:rsidP="007975D9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9D7C61" w14:paraId="6B615C4C" w14:textId="77777777" w:rsidTr="008F28B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A626" w14:textId="77777777" w:rsidR="007975D9" w:rsidRPr="009D7C61" w:rsidRDefault="00291F7D" w:rsidP="0085237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8</w:t>
            </w:r>
            <w:r w:rsidR="007975D9" w:rsidRPr="009D7C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E04D8E"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7975D9" w:rsidRPr="009D7C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Stosownie do art. 91 ust. 3a ustawy Pzp oświadczamy, że wybór naszej oferty;</w:t>
            </w:r>
          </w:p>
          <w:p w14:paraId="1216DCF2" w14:textId="77777777" w:rsidR="007975D9" w:rsidRPr="009D7C61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9D7C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1226DAED" w14:textId="77777777" w:rsidR="007975D9" w:rsidRPr="009D7C61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przepisami ustawy z dnia 11 marca 2004 r. o po</w:t>
            </w:r>
            <w:r w:rsidR="00A41CE9"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datku od towarów i usług (</w:t>
            </w: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Dz. U. z 2011 r. Nr 177, poz.</w:t>
            </w:r>
            <w:r w:rsidR="00A41CE9"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1054 ze zm.)</w:t>
            </w:r>
          </w:p>
          <w:p w14:paraId="77A9739C" w14:textId="77777777" w:rsidR="007975D9" w:rsidRPr="009D7C61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9D7C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3AC52CBF" w14:textId="77777777" w:rsidR="007975D9" w:rsidRPr="009D7C61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ustawy z dnia 11 marca 2004 r. o po</w:t>
            </w:r>
            <w:r w:rsidR="00A41CE9"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datku od towarów i usług (</w:t>
            </w: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Dz. U. z 2011 r. Nr 177, poz. 1054,</w:t>
            </w:r>
            <w:r w:rsidR="00A41CE9"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395265A4" w14:textId="77777777" w:rsidR="007975D9" w:rsidRPr="009D7C61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</w:t>
            </w:r>
            <w:r w:rsidR="00A41CE9"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dzie </w:t>
            </w: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prowadzić</w:t>
            </w:r>
            <w:r w:rsidR="00BC5E41"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do jego powstania</w:t>
            </w:r>
          </w:p>
          <w:p w14:paraId="29121EA5" w14:textId="77777777" w:rsidR="007975D9" w:rsidRPr="009D7C61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___________________________________________________________________</w:t>
            </w:r>
            <w:r w:rsidR="00BC5E41"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_______________________________</w:t>
            </w:r>
          </w:p>
          <w:p w14:paraId="372E6028" w14:textId="77777777" w:rsidR="007975D9" w:rsidRPr="009D7C61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__________________________________________________________________________________________________</w:t>
            </w:r>
          </w:p>
          <w:p w14:paraId="092BAB90" w14:textId="77777777" w:rsidR="007975D9" w:rsidRPr="009D7C61" w:rsidRDefault="007975D9" w:rsidP="00492BE3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111EB72A" w14:textId="77777777" w:rsidR="007975D9" w:rsidRPr="009D7C61" w:rsidRDefault="007975D9" w:rsidP="007975D9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9D7C61" w14:paraId="0A0C76D8" w14:textId="77777777" w:rsidTr="006156E4">
        <w:tblPrEx>
          <w:tblCellMar>
            <w:top w:w="0" w:type="dxa"/>
            <w:bottom w:w="0" w:type="dxa"/>
          </w:tblCellMar>
        </w:tblPrEx>
        <w:trPr>
          <w:trHeight w:val="189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657AEE" w14:textId="77777777" w:rsidR="00087371" w:rsidRPr="009D7C61" w:rsidRDefault="00291F7D" w:rsidP="0085237B">
            <w:pPr>
              <w:pStyle w:val="Domylnyteks"/>
              <w:rPr>
                <w:rFonts w:asciiTheme="minorHAnsi" w:hAnsiTheme="minorHAnsi" w:cstheme="minorHAnsi"/>
                <w:color w:val="0D0D0D"/>
              </w:rPr>
            </w:pPr>
            <w:r w:rsidRPr="009D7C61">
              <w:rPr>
                <w:rFonts w:asciiTheme="minorHAnsi" w:hAnsiTheme="minorHAnsi" w:cstheme="minorHAnsi"/>
                <w:b/>
                <w:bCs/>
                <w:color w:val="0D0D0D"/>
              </w:rPr>
              <w:t>9</w:t>
            </w:r>
            <w:r w:rsidR="005F5D43" w:rsidRPr="009D7C61">
              <w:rPr>
                <w:rFonts w:asciiTheme="minorHAnsi" w:hAnsiTheme="minorHAnsi" w:cstheme="minorHAnsi"/>
                <w:b/>
                <w:bCs/>
                <w:color w:val="0D0D0D"/>
              </w:rPr>
              <w:t>)</w:t>
            </w:r>
            <w:r w:rsidR="007975D9" w:rsidRPr="009D7C61">
              <w:rPr>
                <w:rFonts w:asciiTheme="minorHAnsi" w:hAnsiTheme="minorHAnsi" w:cstheme="minorHAnsi"/>
                <w:color w:val="0D0D0D"/>
              </w:rPr>
              <w:t xml:space="preserve"> </w:t>
            </w:r>
          </w:p>
          <w:p w14:paraId="6A29F0E6" w14:textId="77777777" w:rsidR="007952D4" w:rsidRPr="009D7C61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WADIUM O WARTOŚCI _____________ ZŁ. ZOSTAŁO WNIESIONE W FORMIE / WPŁACONE W DNIU  </w:t>
            </w:r>
          </w:p>
          <w:p w14:paraId="660B8BBB" w14:textId="77777777" w:rsidR="007952D4" w:rsidRPr="009D7C61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63FC7F84" w14:textId="77777777" w:rsidR="007952D4" w:rsidRPr="009D7C61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 W FORMIE _________________________</w:t>
            </w:r>
          </w:p>
          <w:p w14:paraId="68B4CB15" w14:textId="77777777" w:rsidR="007952D4" w:rsidRPr="009D7C61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Rachunek na który ma być zwrócone wadium wpłacone w pieniądzu </w:t>
            </w:r>
          </w:p>
          <w:p w14:paraId="7ADFE68D" w14:textId="77777777" w:rsidR="007952D4" w:rsidRPr="009D7C61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7A9CAE13" w14:textId="18B16720" w:rsidR="007952D4" w:rsidRPr="009D7C61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__________________________________________________________________________________</w:t>
            </w:r>
          </w:p>
          <w:p w14:paraId="0AC03060" w14:textId="77777777" w:rsidR="00842A7E" w:rsidRPr="009D7C61" w:rsidRDefault="007952D4" w:rsidP="00DB66C5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</w:tc>
      </w:tr>
      <w:tr w:rsidR="00087371" w:rsidRPr="009D7C61" w14:paraId="7E1A54B0" w14:textId="77777777" w:rsidTr="0008737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7F724" w14:textId="77777777" w:rsidR="00087371" w:rsidRPr="009D7C61" w:rsidRDefault="00087371" w:rsidP="00087371">
            <w:pPr>
              <w:pStyle w:val="Domylnyteks"/>
              <w:rPr>
                <w:rFonts w:asciiTheme="minorHAnsi" w:hAnsiTheme="minorHAnsi" w:cstheme="minorHAnsi"/>
                <w:color w:val="0D0D0D"/>
              </w:rPr>
            </w:pPr>
          </w:p>
          <w:p w14:paraId="4D10DC2C" w14:textId="77777777" w:rsidR="00B91CD9" w:rsidRPr="009D7C61" w:rsidRDefault="00B91CD9" w:rsidP="00B91CD9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291F7D" w:rsidRPr="009D7C6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0</w:t>
            </w:r>
            <w:r w:rsidRPr="009D7C61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W przypadku przyznania nam zamówienia zobowiązujemy się do wniesienia </w:t>
            </w:r>
            <w:r w:rsidRPr="009D7C6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zabezpieczenia należytego</w:t>
            </w: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</w:t>
            </w:r>
          </w:p>
          <w:p w14:paraId="1ADB5163" w14:textId="77777777" w:rsidR="002C5D83" w:rsidRPr="009D7C61" w:rsidRDefault="00B91CD9" w:rsidP="00B91CD9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="00463E29" w:rsidRPr="009D7C61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………….</w:t>
            </w: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ceny ofertowej brutto</w:t>
            </w:r>
            <w:r w:rsidR="00463E29" w:rsidRPr="009D7C61">
              <w:rPr>
                <w:rFonts w:asciiTheme="minorHAnsi" w:hAnsiTheme="minorHAnsi" w:cstheme="minorHAnsi"/>
                <w:i/>
                <w:color w:val="0D0D0D"/>
                <w:sz w:val="24"/>
                <w:szCs w:val="24"/>
              </w:rPr>
              <w:t xml:space="preserve"> (jeżeli dotyczy)</w:t>
            </w:r>
            <w:r w:rsidR="00463E29" w:rsidRPr="009D7C61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.</w:t>
            </w:r>
          </w:p>
          <w:p w14:paraId="6ACE0ECA" w14:textId="77777777" w:rsidR="00B91CD9" w:rsidRPr="009D7C61" w:rsidRDefault="00B91CD9" w:rsidP="00291F7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___________________________________________________________</w:t>
            </w:r>
          </w:p>
        </w:tc>
      </w:tr>
    </w:tbl>
    <w:p w14:paraId="532FE723" w14:textId="77777777" w:rsidR="0092012F" w:rsidRPr="009D7C61" w:rsidRDefault="0092012F" w:rsidP="00D453AF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9D7C61" w14:paraId="0C37C275" w14:textId="77777777" w:rsidTr="0085237B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05A6" w14:textId="77777777" w:rsidR="007975D9" w:rsidRPr="009D7C61" w:rsidRDefault="005F5D43" w:rsidP="0085237B">
            <w:pPr>
              <w:pStyle w:val="Domylnyteks"/>
              <w:rPr>
                <w:rFonts w:asciiTheme="minorHAnsi" w:hAnsiTheme="minorHAnsi" w:cstheme="minorHAnsi"/>
                <w:color w:val="0D0D0D"/>
              </w:rPr>
            </w:pPr>
            <w:r w:rsidRPr="009D7C61">
              <w:rPr>
                <w:rFonts w:asciiTheme="minorHAnsi" w:hAnsiTheme="minorHAnsi" w:cstheme="minorHAnsi"/>
                <w:b/>
                <w:bCs/>
                <w:color w:val="0D0D0D"/>
              </w:rPr>
              <w:t>1</w:t>
            </w:r>
            <w:r w:rsidR="00291F7D" w:rsidRPr="009D7C61">
              <w:rPr>
                <w:rFonts w:asciiTheme="minorHAnsi" w:hAnsiTheme="minorHAnsi" w:cstheme="minorHAnsi"/>
                <w:b/>
                <w:bCs/>
                <w:color w:val="0D0D0D"/>
              </w:rPr>
              <w:t>1</w:t>
            </w:r>
            <w:r w:rsidR="007975D9" w:rsidRPr="009D7C61">
              <w:rPr>
                <w:rFonts w:asciiTheme="minorHAnsi" w:hAnsiTheme="minorHAnsi" w:cstheme="minorHAnsi"/>
                <w:b/>
                <w:bCs/>
                <w:color w:val="0D0D0D"/>
              </w:rPr>
              <w:t>)</w:t>
            </w:r>
            <w:r w:rsidR="007975D9" w:rsidRPr="009D7C61">
              <w:rPr>
                <w:rFonts w:asciiTheme="minorHAnsi" w:hAnsiTheme="minorHAnsi" w:cstheme="minorHAnsi"/>
                <w:color w:val="0D0D0D"/>
              </w:rPr>
              <w:t xml:space="preserve"> </w:t>
            </w:r>
          </w:p>
          <w:p w14:paraId="27BCACA3" w14:textId="77777777" w:rsidR="007975D9" w:rsidRPr="009D7C61" w:rsidRDefault="007975D9" w:rsidP="007A3EA2">
            <w:pPr>
              <w:pStyle w:val="Domylnyteks"/>
              <w:rPr>
                <w:rFonts w:asciiTheme="minorHAnsi" w:hAnsiTheme="minorHAnsi" w:cstheme="minorHAnsi"/>
                <w:color w:val="0D0D0D"/>
              </w:rPr>
            </w:pPr>
            <w:r w:rsidRPr="009D7C61">
              <w:rPr>
                <w:rFonts w:asciiTheme="minorHAnsi" w:hAnsiTheme="minorHAnsi" w:cstheme="minorHAnsi"/>
                <w:color w:val="0D0D0D"/>
              </w:rPr>
              <w:t>Oświadczam</w:t>
            </w:r>
            <w:r w:rsidR="00B52BEE" w:rsidRPr="009D7C61">
              <w:rPr>
                <w:rFonts w:asciiTheme="minorHAnsi" w:hAnsiTheme="minorHAnsi" w:cstheme="minorHAnsi"/>
                <w:color w:val="0D0D0D"/>
              </w:rPr>
              <w:t>, że zapoznaliśmy się z</w:t>
            </w:r>
            <w:r w:rsidRPr="009D7C61">
              <w:rPr>
                <w:rFonts w:asciiTheme="minorHAnsi" w:hAnsiTheme="minorHAnsi" w:cstheme="minorHAnsi"/>
                <w:color w:val="0D0D0D"/>
              </w:rPr>
              <w:t xml:space="preserve"> </w:t>
            </w:r>
            <w:r w:rsidR="007A3EA2" w:rsidRPr="009D7C61">
              <w:rPr>
                <w:rFonts w:asciiTheme="minorHAnsi" w:hAnsiTheme="minorHAnsi" w:cstheme="minorHAnsi"/>
                <w:color w:val="0D0D0D"/>
              </w:rPr>
              <w:t>SIWZ</w:t>
            </w:r>
            <w:r w:rsidR="00B52BEE" w:rsidRPr="009D7C61">
              <w:rPr>
                <w:rFonts w:asciiTheme="minorHAnsi" w:hAnsiTheme="minorHAnsi" w:cstheme="minorHAnsi"/>
                <w:color w:val="0D0D0D"/>
              </w:rPr>
              <w:t xml:space="preserve"> </w:t>
            </w:r>
            <w:r w:rsidRPr="009D7C61">
              <w:rPr>
                <w:rFonts w:asciiTheme="minorHAnsi" w:hAnsiTheme="minorHAnsi" w:cstheme="minorHAnsi"/>
                <w:color w:val="0D0D0D"/>
              </w:rPr>
              <w:t xml:space="preserve">wraz z załącznikami, a także zmianami ich treści </w:t>
            </w:r>
            <w:r w:rsidRPr="009D7C61">
              <w:rPr>
                <w:rFonts w:asciiTheme="minorHAnsi" w:hAnsiTheme="minorHAnsi" w:cstheme="minorHAnsi"/>
                <w:i/>
                <w:color w:val="0D0D0D"/>
              </w:rPr>
              <w:t>(jeżeli dotyczy)</w:t>
            </w:r>
            <w:r w:rsidRPr="009D7C61">
              <w:rPr>
                <w:rFonts w:asciiTheme="minorHAnsi" w:hAnsiTheme="minorHAnsi" w:cstheme="minorHAnsi"/>
                <w:color w:val="0D0D0D"/>
              </w:rPr>
              <w:t xml:space="preserve">.                    </w:t>
            </w:r>
          </w:p>
        </w:tc>
      </w:tr>
    </w:tbl>
    <w:p w14:paraId="522BC2CB" w14:textId="77777777" w:rsidR="00E04D8E" w:rsidRPr="009D7C61" w:rsidRDefault="00E04D8E" w:rsidP="007975D9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975D9" w:rsidRPr="009D7C61" w14:paraId="0D0E742E" w14:textId="77777777" w:rsidTr="0085237B">
        <w:tc>
          <w:tcPr>
            <w:tcW w:w="10065" w:type="dxa"/>
          </w:tcPr>
          <w:p w14:paraId="73DCB9BD" w14:textId="77777777" w:rsidR="007975D9" w:rsidRPr="009D7C61" w:rsidRDefault="007975D9" w:rsidP="008523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</w:pPr>
            <w:r w:rsidRPr="009D7C61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lastRenderedPageBreak/>
              <w:t>1</w:t>
            </w:r>
            <w:r w:rsidR="00291F7D" w:rsidRPr="009D7C61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2</w:t>
            </w:r>
            <w:r w:rsidRPr="009D7C61">
              <w:rPr>
                <w:rFonts w:asciiTheme="minorHAnsi" w:hAnsiTheme="minorHAnsi" w:cstheme="minorHAnsi"/>
                <w:b/>
                <w:bCs/>
                <w:color w:val="0D0D0D"/>
                <w:sz w:val="24"/>
                <w:szCs w:val="24"/>
              </w:rPr>
              <w:t>)</w:t>
            </w:r>
            <w:r w:rsidRPr="009D7C61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 xml:space="preserve"> </w:t>
            </w:r>
          </w:p>
          <w:p w14:paraId="75CE7940" w14:textId="77777777" w:rsidR="007975D9" w:rsidRPr="009D7C61" w:rsidRDefault="001E0011" w:rsidP="00E04D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  <w:r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Wzór umowy stanowiący</w:t>
            </w:r>
            <w:r w:rsidR="007A3EA2"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</w:t>
            </w:r>
            <w:r w:rsidR="00B52BEE"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załącznik do </w:t>
            </w:r>
            <w:r w:rsidR="007A3EA2" w:rsidRPr="009D7C61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SIWZ</w:t>
            </w:r>
            <w:r w:rsidR="007A3EA2" w:rsidRPr="009D7C61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p</w:t>
            </w:r>
            <w:r w:rsidR="00B52BEE" w:rsidRPr="009D7C61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rzyjmuj</w:t>
            </w:r>
            <w:r w:rsidR="00E04D8E" w:rsidRPr="009D7C61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 xml:space="preserve">emy </w:t>
            </w:r>
            <w:r w:rsidR="00B52BEE" w:rsidRPr="009D7C61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bez zastrzeżeń, zobowiązujemy się do zawarcia pisemnej umowy w terminie wskazanym przez Zamawiającego.</w:t>
            </w:r>
            <w:r w:rsidR="00B52BEE" w:rsidRPr="009D7C61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 xml:space="preserve">     </w:t>
            </w:r>
            <w:r w:rsidR="007975D9" w:rsidRPr="009D7C61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 xml:space="preserve"> </w:t>
            </w:r>
          </w:p>
        </w:tc>
      </w:tr>
      <w:tr w:rsidR="008F28B8" w:rsidRPr="009D7C61" w14:paraId="4F9229DC" w14:textId="77777777" w:rsidTr="0085237B">
        <w:tc>
          <w:tcPr>
            <w:tcW w:w="10065" w:type="dxa"/>
          </w:tcPr>
          <w:p w14:paraId="7E8BB9C9" w14:textId="77777777" w:rsidR="008F28B8" w:rsidRPr="009D7C61" w:rsidRDefault="008F28B8" w:rsidP="008F28B8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6A7D8235" w14:textId="41BCB509" w:rsidR="008F28B8" w:rsidRPr="009D7C61" w:rsidRDefault="008F28B8" w:rsidP="008F28B8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9D7C61">
              <w:rPr>
                <w:rFonts w:asciiTheme="minorHAnsi" w:hAnsiTheme="minorHAnsi" w:cstheme="minorHAnsi"/>
                <w:b/>
                <w:bCs/>
                <w:color w:val="262626"/>
              </w:rPr>
              <w:t>1</w:t>
            </w:r>
            <w:r w:rsidR="00291F7D" w:rsidRPr="009D7C61">
              <w:rPr>
                <w:rFonts w:asciiTheme="minorHAnsi" w:hAnsiTheme="minorHAnsi" w:cstheme="minorHAnsi"/>
                <w:b/>
                <w:bCs/>
                <w:color w:val="262626"/>
              </w:rPr>
              <w:t>3</w:t>
            </w:r>
            <w:r w:rsidRPr="009D7C61">
              <w:rPr>
                <w:rFonts w:asciiTheme="minorHAnsi" w:hAnsiTheme="minorHAnsi" w:cstheme="minorHAnsi"/>
                <w:b/>
                <w:bCs/>
                <w:color w:val="262626"/>
              </w:rPr>
              <w:t>)</w:t>
            </w:r>
            <w:r w:rsidRPr="009D7C61">
              <w:rPr>
                <w:rFonts w:asciiTheme="minorHAnsi" w:hAnsiTheme="minorHAnsi" w:cstheme="minorHAnsi"/>
                <w:color w:val="262626"/>
              </w:rPr>
              <w:t xml:space="preserve"> Osoba odpowiedzialna za kontakt z Zamawiającym w trakcie trwania postępowania : ______________________________________________________ tel. </w:t>
            </w:r>
          </w:p>
          <w:p w14:paraId="6BF921CA" w14:textId="77777777" w:rsidR="008F28B8" w:rsidRPr="009D7C61" w:rsidRDefault="008F28B8" w:rsidP="00DB66C5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9D7C61">
              <w:rPr>
                <w:rFonts w:asciiTheme="minorHAnsi" w:hAnsiTheme="minorHAnsi" w:cstheme="minorHAnsi"/>
                <w:color w:val="262626"/>
              </w:rPr>
              <w:t>e-mail ______________________________________________________</w:t>
            </w:r>
          </w:p>
        </w:tc>
      </w:tr>
    </w:tbl>
    <w:p w14:paraId="355CB0EB" w14:textId="77777777" w:rsidR="007975D9" w:rsidRPr="009D7C61" w:rsidRDefault="007975D9" w:rsidP="007975D9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9D7C61" w14:paraId="33900CCF" w14:textId="77777777" w:rsidTr="006156E4">
        <w:tblPrEx>
          <w:tblCellMar>
            <w:top w:w="0" w:type="dxa"/>
            <w:bottom w:w="0" w:type="dxa"/>
          </w:tblCellMar>
        </w:tblPrEx>
        <w:trPr>
          <w:trHeight w:val="3105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FBF299" w14:textId="77777777" w:rsidR="00FE73A0" w:rsidRPr="009D7C61" w:rsidRDefault="00FE73A0" w:rsidP="00FE73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D0D0D"/>
                <w:sz w:val="24"/>
                <w:szCs w:val="24"/>
              </w:rPr>
            </w:pPr>
          </w:p>
          <w:p w14:paraId="3F96BF82" w14:textId="77777777" w:rsidR="00FC5780" w:rsidRPr="009D7C61" w:rsidRDefault="00FC5780" w:rsidP="00DB66C5">
            <w:pPr>
              <w:pStyle w:val="Domylnyteks"/>
              <w:rPr>
                <w:rFonts w:asciiTheme="minorHAnsi" w:hAnsiTheme="minorHAnsi" w:cstheme="minorHAnsi"/>
                <w:b/>
                <w:bCs/>
                <w:color w:val="0D0D0D"/>
              </w:rPr>
            </w:pPr>
            <w:r w:rsidRPr="009D7C61">
              <w:rPr>
                <w:rFonts w:asciiTheme="minorHAnsi" w:hAnsiTheme="minorHAnsi" w:cstheme="minorHAnsi"/>
                <w:b/>
                <w:bCs/>
                <w:color w:val="0D0D0D"/>
              </w:rPr>
              <w:t>1</w:t>
            </w:r>
            <w:r w:rsidR="00291F7D" w:rsidRPr="009D7C61">
              <w:rPr>
                <w:rFonts w:asciiTheme="minorHAnsi" w:hAnsiTheme="minorHAnsi" w:cstheme="minorHAnsi"/>
                <w:b/>
                <w:bCs/>
                <w:color w:val="0D0D0D"/>
              </w:rPr>
              <w:t>4</w:t>
            </w:r>
            <w:r w:rsidRPr="009D7C61">
              <w:rPr>
                <w:rFonts w:asciiTheme="minorHAnsi" w:hAnsiTheme="minorHAnsi" w:cstheme="minorHAnsi"/>
                <w:b/>
                <w:bCs/>
                <w:color w:val="0D0D0D"/>
              </w:rPr>
              <w:t>)</w:t>
            </w:r>
            <w:r w:rsidRPr="009D7C61">
              <w:rPr>
                <w:rFonts w:asciiTheme="minorHAnsi" w:hAnsiTheme="minorHAnsi" w:cstheme="minorHAnsi"/>
                <w:color w:val="0D0D0D"/>
              </w:rPr>
              <w:t xml:space="preserve">   </w:t>
            </w:r>
            <w:r w:rsidRPr="009D7C61">
              <w:rPr>
                <w:rFonts w:asciiTheme="minorHAnsi" w:hAnsiTheme="minorHAnsi" w:cstheme="minorHAnsi"/>
                <w:b/>
                <w:i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53DB599" w14:textId="77777777" w:rsidR="008F28B8" w:rsidRPr="009D7C61" w:rsidRDefault="008F28B8" w:rsidP="008F28B8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pl-PL"/>
              </w:rPr>
            </w:pPr>
            <w:r w:rsidRPr="009D7C6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9D7C61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pl-PL"/>
              </w:rPr>
              <w:t>1</w:t>
            </w:r>
          </w:p>
          <w:p w14:paraId="7B6C5A1D" w14:textId="77777777" w:rsidR="008F28B8" w:rsidRPr="009D7C61" w:rsidRDefault="008F28B8" w:rsidP="008F28B8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 niniejszym postępowaniu.*</w:t>
            </w:r>
          </w:p>
          <w:p w14:paraId="06C9F8D5" w14:textId="77777777" w:rsidR="008F28B8" w:rsidRPr="009D7C61" w:rsidRDefault="008F28B8" w:rsidP="008F28B8">
            <w:pPr>
              <w:suppressAutoHyphens w:val="0"/>
              <w:spacing w:before="100" w:beforeAutospacing="1" w:after="100" w:afterAutospacing="1" w:line="276" w:lineRule="auto"/>
              <w:ind w:left="142" w:hanging="142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9D7C61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eastAsia="pl-PL"/>
              </w:rPr>
              <w:t xml:space="preserve">* W przypadku gdy wykonawca </w:t>
            </w:r>
            <w:r w:rsidRPr="009D7C61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D5BC53F" w14:textId="77777777" w:rsidR="008F28B8" w:rsidRPr="009D7C61" w:rsidRDefault="008F28B8" w:rsidP="008F28B8">
            <w:pPr>
              <w:pStyle w:val="Domylnyteks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9D7C61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 xml:space="preserve">1) </w:t>
            </w:r>
            <w:r w:rsidRPr="009D7C61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14AAA867" w14:textId="77777777" w:rsidR="008F28B8" w:rsidRPr="009D7C61" w:rsidRDefault="008F28B8" w:rsidP="008F28B8">
            <w:pPr>
              <w:pStyle w:val="Domylnyteks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9D7C61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 xml:space="preserve">Oświadczam, że zapoznałem się zapoznałem się z informacją dotyczącą przetwarzania danych i Polityką RODO w zakresie Zamówień, która znajduje się na stronie: </w:t>
            </w:r>
          </w:p>
          <w:p w14:paraId="720B38D4" w14:textId="77777777" w:rsidR="001E0011" w:rsidRPr="009D7C61" w:rsidRDefault="008F28B8" w:rsidP="008F28B8">
            <w:pPr>
              <w:pStyle w:val="Domylnyteks"/>
              <w:rPr>
                <w:rFonts w:asciiTheme="minorHAnsi" w:hAnsiTheme="minorHAnsi" w:cstheme="minorHAnsi"/>
                <w:color w:val="0D0D0D"/>
              </w:rPr>
            </w:pPr>
            <w:hyperlink r:id="rId8" w:history="1">
              <w:r w:rsidRPr="009D7C61">
                <w:rPr>
                  <w:rStyle w:val="Hipercze"/>
                  <w:rFonts w:asciiTheme="minorHAnsi" w:hAnsiTheme="minorHAnsi" w:cstheme="minorHAnsi"/>
                </w:rPr>
                <w:t>https://bip.michalowice.pl/zamowienia-publiczne/1108237509</w:t>
              </w:r>
            </w:hyperlink>
          </w:p>
        </w:tc>
      </w:tr>
      <w:tr w:rsidR="006156E4" w:rsidRPr="009D7C61" w14:paraId="51B0F14A" w14:textId="77777777" w:rsidTr="006156E4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3B57" w14:textId="77777777" w:rsidR="006156E4" w:rsidRPr="009D7C61" w:rsidRDefault="006156E4" w:rsidP="006156E4">
            <w:pPr>
              <w:pStyle w:val="Domylnyteks"/>
              <w:rPr>
                <w:rFonts w:asciiTheme="minorHAnsi" w:hAnsiTheme="minorHAnsi" w:cstheme="minorHAnsi"/>
                <w:color w:val="0D0D0D"/>
              </w:rPr>
            </w:pPr>
          </w:p>
          <w:p w14:paraId="46193FCA" w14:textId="77777777" w:rsidR="006156E4" w:rsidRPr="009D7C61" w:rsidRDefault="006156E4" w:rsidP="0085237B">
            <w:pPr>
              <w:pStyle w:val="Domylnyteks"/>
              <w:rPr>
                <w:rFonts w:asciiTheme="minorHAnsi" w:hAnsiTheme="minorHAnsi" w:cstheme="minorHAnsi"/>
                <w:color w:val="0D0D0D"/>
              </w:rPr>
            </w:pPr>
            <w:r w:rsidRPr="009D7C61">
              <w:rPr>
                <w:rFonts w:asciiTheme="minorHAnsi" w:hAnsiTheme="minorHAnsi" w:cstheme="minorHAnsi"/>
                <w:b/>
                <w:bCs/>
                <w:color w:val="0D0D0D"/>
              </w:rPr>
              <w:t>1</w:t>
            </w:r>
            <w:r w:rsidR="00291F7D" w:rsidRPr="009D7C61">
              <w:rPr>
                <w:rFonts w:asciiTheme="minorHAnsi" w:hAnsiTheme="minorHAnsi" w:cstheme="minorHAnsi"/>
                <w:b/>
                <w:bCs/>
                <w:color w:val="0D0D0D"/>
              </w:rPr>
              <w:t>5</w:t>
            </w:r>
            <w:r w:rsidRPr="009D7C61">
              <w:rPr>
                <w:rFonts w:asciiTheme="minorHAnsi" w:hAnsiTheme="minorHAnsi" w:cstheme="minorHAnsi"/>
                <w:b/>
                <w:bCs/>
                <w:color w:val="0D0D0D"/>
              </w:rPr>
              <w:t>)</w:t>
            </w:r>
            <w:r w:rsidRPr="009D7C61">
              <w:rPr>
                <w:rFonts w:asciiTheme="minorHAnsi" w:hAnsiTheme="minorHAnsi" w:cstheme="minorHAnsi"/>
                <w:color w:val="0D0D0D"/>
              </w:rPr>
              <w:t xml:space="preserve">  Ofertę niniejszą składam na  _____________ kolejno ponumerowanych stronach</w:t>
            </w:r>
          </w:p>
        </w:tc>
      </w:tr>
    </w:tbl>
    <w:p w14:paraId="0C25739C" w14:textId="77777777" w:rsidR="001E0011" w:rsidRPr="009D7C61" w:rsidRDefault="001E0011" w:rsidP="00291F7D">
      <w:pPr>
        <w:rPr>
          <w:rFonts w:asciiTheme="minorHAnsi" w:hAnsiTheme="minorHAnsi" w:cstheme="minorHAnsi"/>
          <w:color w:val="0D0D0D"/>
          <w:sz w:val="24"/>
          <w:szCs w:val="24"/>
        </w:rPr>
      </w:pPr>
    </w:p>
    <w:p w14:paraId="13D0E557" w14:textId="77777777" w:rsidR="005F5D43" w:rsidRPr="009D7C61" w:rsidRDefault="005F5D43" w:rsidP="005F5D43">
      <w:pPr>
        <w:ind w:left="360" w:hanging="360"/>
        <w:rPr>
          <w:rFonts w:asciiTheme="minorHAnsi" w:hAnsiTheme="minorHAnsi" w:cstheme="minorHAnsi"/>
          <w:color w:val="0D0D0D"/>
          <w:sz w:val="24"/>
          <w:szCs w:val="24"/>
        </w:rPr>
      </w:pPr>
      <w:r w:rsidRPr="009D7C61">
        <w:rPr>
          <w:rFonts w:asciiTheme="minorHAnsi" w:hAnsiTheme="minorHAnsi" w:cstheme="minorHAnsi"/>
          <w:color w:val="0D0D0D"/>
          <w:sz w:val="24"/>
          <w:szCs w:val="24"/>
        </w:rPr>
        <w:t>*niepotrzebne skreślić.</w:t>
      </w:r>
    </w:p>
    <w:p w14:paraId="4FFB00E3" w14:textId="77777777" w:rsidR="00492BE3" w:rsidRPr="009D7C61" w:rsidRDefault="00492BE3" w:rsidP="007975D9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p w14:paraId="6B5DECD6" w14:textId="77777777" w:rsidR="007975D9" w:rsidRPr="009D7C61" w:rsidRDefault="007975D9" w:rsidP="007975D9">
      <w:pPr>
        <w:rPr>
          <w:rFonts w:asciiTheme="minorHAnsi" w:hAnsiTheme="minorHAnsi" w:cstheme="minorHAnsi"/>
          <w:color w:val="0D0D0D"/>
          <w:sz w:val="24"/>
          <w:szCs w:val="24"/>
        </w:rPr>
      </w:pPr>
      <w:r w:rsidRPr="009D7C61">
        <w:rPr>
          <w:rFonts w:asciiTheme="minorHAnsi" w:hAnsiTheme="minorHAnsi" w:cstheme="minorHAnsi"/>
          <w:color w:val="0D0D0D"/>
          <w:sz w:val="24"/>
          <w:szCs w:val="24"/>
        </w:rPr>
        <w:t>Wraz z ofertą składamy następujące oświadczenia i dokumenty:</w:t>
      </w:r>
    </w:p>
    <w:p w14:paraId="0D53CEEC" w14:textId="77777777" w:rsidR="007975D9" w:rsidRPr="009D7C61" w:rsidRDefault="007975D9" w:rsidP="007975D9">
      <w:pPr>
        <w:rPr>
          <w:rFonts w:asciiTheme="minorHAnsi" w:hAnsiTheme="minorHAnsi" w:cstheme="minorHAnsi"/>
          <w:color w:val="0D0D0D"/>
          <w:sz w:val="24"/>
          <w:szCs w:val="24"/>
        </w:rPr>
      </w:pPr>
    </w:p>
    <w:p w14:paraId="6335ECE7" w14:textId="7F79F4C8" w:rsidR="007975D9" w:rsidRPr="009D7C61" w:rsidRDefault="007975D9" w:rsidP="007975D9">
      <w:pPr>
        <w:spacing w:line="360" w:lineRule="auto"/>
        <w:rPr>
          <w:rFonts w:asciiTheme="minorHAnsi" w:hAnsiTheme="minorHAnsi" w:cstheme="minorHAnsi"/>
          <w:color w:val="0D0D0D"/>
          <w:sz w:val="24"/>
          <w:szCs w:val="24"/>
        </w:rPr>
      </w:pPr>
      <w:r w:rsidRPr="009D7C61">
        <w:rPr>
          <w:rFonts w:asciiTheme="minorHAnsi" w:hAnsiTheme="minorHAnsi" w:cstheme="minorHAnsi"/>
          <w:color w:val="0D0D0D"/>
          <w:sz w:val="24"/>
          <w:szCs w:val="24"/>
        </w:rPr>
        <w:t>1/ ____________________________________________________________________________________</w:t>
      </w:r>
    </w:p>
    <w:p w14:paraId="26CE4A76" w14:textId="04B086AF" w:rsidR="007975D9" w:rsidRPr="009D7C61" w:rsidRDefault="007975D9" w:rsidP="007975D9">
      <w:pPr>
        <w:spacing w:line="360" w:lineRule="auto"/>
        <w:rPr>
          <w:rFonts w:asciiTheme="minorHAnsi" w:hAnsiTheme="minorHAnsi" w:cstheme="minorHAnsi"/>
          <w:color w:val="0D0D0D"/>
          <w:sz w:val="24"/>
          <w:szCs w:val="24"/>
        </w:rPr>
      </w:pPr>
      <w:r w:rsidRPr="009D7C61">
        <w:rPr>
          <w:rFonts w:asciiTheme="minorHAnsi" w:hAnsiTheme="minorHAnsi" w:cstheme="minorHAnsi"/>
          <w:color w:val="0D0D0D"/>
          <w:sz w:val="24"/>
          <w:szCs w:val="24"/>
        </w:rPr>
        <w:t>2/ ____________________________________________________________________________________</w:t>
      </w:r>
    </w:p>
    <w:p w14:paraId="530B63F6" w14:textId="032B9BF4" w:rsidR="007975D9" w:rsidRPr="009D7C61" w:rsidRDefault="007975D9" w:rsidP="007975D9">
      <w:pPr>
        <w:spacing w:line="360" w:lineRule="auto"/>
        <w:rPr>
          <w:rFonts w:asciiTheme="minorHAnsi" w:hAnsiTheme="minorHAnsi" w:cstheme="minorHAnsi"/>
          <w:color w:val="0D0D0D"/>
          <w:sz w:val="24"/>
          <w:szCs w:val="24"/>
        </w:rPr>
      </w:pPr>
      <w:r w:rsidRPr="009D7C61">
        <w:rPr>
          <w:rFonts w:asciiTheme="minorHAnsi" w:hAnsiTheme="minorHAnsi" w:cstheme="minorHAnsi"/>
          <w:color w:val="0D0D0D"/>
          <w:sz w:val="24"/>
          <w:szCs w:val="24"/>
        </w:rPr>
        <w:t>3/ ____________________________________________________________________________________</w:t>
      </w:r>
    </w:p>
    <w:p w14:paraId="7706BF10" w14:textId="3B0A91D8" w:rsidR="005F5D43" w:rsidRPr="009D7C61" w:rsidRDefault="007975D9" w:rsidP="00FE73A0">
      <w:pPr>
        <w:spacing w:line="360" w:lineRule="auto"/>
        <w:rPr>
          <w:rFonts w:asciiTheme="minorHAnsi" w:hAnsiTheme="minorHAnsi" w:cstheme="minorHAnsi"/>
          <w:color w:val="0D0D0D"/>
          <w:sz w:val="24"/>
          <w:szCs w:val="24"/>
        </w:rPr>
      </w:pPr>
      <w:r w:rsidRPr="009D7C61">
        <w:rPr>
          <w:rFonts w:asciiTheme="minorHAnsi" w:hAnsiTheme="minorHAnsi" w:cstheme="minorHAnsi"/>
          <w:color w:val="0D0D0D"/>
          <w:sz w:val="24"/>
          <w:szCs w:val="24"/>
        </w:rPr>
        <w:t>4/ _________________________________________________________________</w:t>
      </w:r>
      <w:r w:rsidR="00FE73A0" w:rsidRPr="009D7C61">
        <w:rPr>
          <w:rFonts w:asciiTheme="minorHAnsi" w:hAnsiTheme="minorHAnsi" w:cstheme="minorHAnsi"/>
          <w:color w:val="0D0D0D"/>
          <w:sz w:val="24"/>
          <w:szCs w:val="24"/>
        </w:rPr>
        <w:t>___________________</w:t>
      </w:r>
    </w:p>
    <w:p w14:paraId="58DCBBD4" w14:textId="77777777" w:rsidR="000E7A70" w:rsidRPr="009D7C61" w:rsidRDefault="000E7A70" w:rsidP="007975D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14:paraId="271E86F7" w14:textId="77777777" w:rsidR="007975D9" w:rsidRPr="009D7C61" w:rsidRDefault="007975D9" w:rsidP="007975D9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9D7C61">
        <w:rPr>
          <w:rFonts w:asciiTheme="minorHAnsi" w:hAnsiTheme="minorHAnsi" w:cstheme="minorHAnsi"/>
          <w:color w:val="262626"/>
          <w:sz w:val="24"/>
          <w:szCs w:val="24"/>
        </w:rPr>
        <w:lastRenderedPageBreak/>
        <w:t>_______________________ _______ ________</w:t>
      </w:r>
    </w:p>
    <w:p w14:paraId="592C6821" w14:textId="77777777" w:rsidR="001E0011" w:rsidRPr="009D7C61" w:rsidRDefault="007975D9" w:rsidP="00291F7D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9D7C61">
        <w:rPr>
          <w:rFonts w:asciiTheme="minorHAnsi" w:hAnsiTheme="minorHAnsi" w:cstheme="minorHAnsi"/>
          <w:color w:val="262626"/>
          <w:sz w:val="24"/>
          <w:szCs w:val="24"/>
        </w:rPr>
        <w:t>/miejscowości i data/</w:t>
      </w:r>
    </w:p>
    <w:p w14:paraId="17A38EE3" w14:textId="77777777" w:rsidR="007975D9" w:rsidRPr="009D7C61" w:rsidRDefault="007975D9" w:rsidP="007975D9">
      <w:pPr>
        <w:jc w:val="right"/>
        <w:rPr>
          <w:rFonts w:asciiTheme="minorHAnsi" w:hAnsiTheme="minorHAnsi" w:cstheme="minorHAnsi"/>
          <w:color w:val="262626"/>
          <w:sz w:val="24"/>
          <w:szCs w:val="24"/>
        </w:rPr>
      </w:pPr>
      <w:r w:rsidRPr="009D7C61">
        <w:rPr>
          <w:rFonts w:asciiTheme="minorHAnsi" w:hAnsiTheme="minorHAnsi" w:cstheme="minorHAnsi"/>
          <w:color w:val="262626"/>
          <w:sz w:val="24"/>
          <w:szCs w:val="24"/>
        </w:rPr>
        <w:t>_____________________________________________</w:t>
      </w:r>
    </w:p>
    <w:p w14:paraId="78AD4638" w14:textId="77777777" w:rsidR="007975D9" w:rsidRPr="009D7C61" w:rsidRDefault="007975D9" w:rsidP="007975D9">
      <w:pPr>
        <w:pStyle w:val="Tekstpodstawowywcity3"/>
        <w:spacing w:after="0"/>
        <w:ind w:left="0"/>
        <w:jc w:val="right"/>
        <w:rPr>
          <w:rFonts w:asciiTheme="minorHAnsi" w:hAnsiTheme="minorHAnsi" w:cstheme="minorHAnsi"/>
          <w:color w:val="262626"/>
          <w:sz w:val="24"/>
          <w:szCs w:val="24"/>
        </w:rPr>
      </w:pPr>
      <w:r w:rsidRPr="009D7C61">
        <w:rPr>
          <w:rFonts w:asciiTheme="minorHAnsi" w:hAnsiTheme="minorHAnsi" w:cstheme="minorHAnsi"/>
          <w:color w:val="262626"/>
          <w:sz w:val="24"/>
          <w:szCs w:val="24"/>
        </w:rPr>
        <w:t xml:space="preserve">                                                                    podpis i pieczątka Wykonawcy </w:t>
      </w:r>
    </w:p>
    <w:p w14:paraId="2A6BD58B" w14:textId="77777777" w:rsidR="007975D9" w:rsidRPr="009D7C61" w:rsidRDefault="007975D9" w:rsidP="007975D9">
      <w:pPr>
        <w:pStyle w:val="Tekstpodstawowywcity3"/>
        <w:spacing w:after="0"/>
        <w:ind w:left="0"/>
        <w:jc w:val="right"/>
        <w:rPr>
          <w:rFonts w:asciiTheme="minorHAnsi" w:hAnsiTheme="minorHAnsi" w:cstheme="minorHAnsi"/>
          <w:color w:val="262626"/>
          <w:sz w:val="24"/>
          <w:szCs w:val="24"/>
        </w:rPr>
      </w:pPr>
      <w:r w:rsidRPr="009D7C61">
        <w:rPr>
          <w:rFonts w:asciiTheme="minorHAnsi" w:hAnsiTheme="minorHAnsi" w:cstheme="minorHAnsi"/>
          <w:color w:val="262626"/>
          <w:sz w:val="24"/>
          <w:szCs w:val="24"/>
        </w:rPr>
        <w:t>lub uprawnionego(-ych) przedstawiciela (-i) Wykonawcy*</w:t>
      </w:r>
    </w:p>
    <w:p w14:paraId="05EC1170" w14:textId="77777777" w:rsidR="001E0011" w:rsidRPr="009D7C61" w:rsidRDefault="001E0011" w:rsidP="007975D9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p w14:paraId="4C65A44B" w14:textId="77777777" w:rsidR="00D453AF" w:rsidRPr="009D7C61" w:rsidRDefault="00291F7D" w:rsidP="00291F7D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  <w:r w:rsidRPr="009D7C61">
        <w:rPr>
          <w:rFonts w:asciiTheme="minorHAnsi" w:hAnsiTheme="minorHAnsi" w:cstheme="minorHAnsi"/>
          <w:color w:val="0D0D0D"/>
          <w:sz w:val="24"/>
          <w:szCs w:val="24"/>
        </w:rPr>
        <w:t>Uwaga! Należy parafować każdą stronę formularza ofertowego.</w:t>
      </w:r>
    </w:p>
    <w:p w14:paraId="725CAA55" w14:textId="77777777" w:rsidR="00291F7D" w:rsidRPr="009D7C61" w:rsidRDefault="00291F7D" w:rsidP="00291F7D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9D7C61">
        <w:rPr>
          <w:rFonts w:asciiTheme="minorHAnsi" w:hAnsiTheme="minorHAnsi" w:cstheme="minorHAnsi"/>
          <w:color w:val="0D0D0D"/>
          <w:sz w:val="24"/>
          <w:szCs w:val="24"/>
        </w:rPr>
        <w:t xml:space="preserve">*Definicje: </w:t>
      </w:r>
    </w:p>
    <w:p w14:paraId="67FF7DF5" w14:textId="77777777" w:rsidR="00291F7D" w:rsidRPr="009D7C61" w:rsidRDefault="00291F7D" w:rsidP="00291F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9D7C61">
        <w:rPr>
          <w:rFonts w:asciiTheme="minorHAnsi" w:hAnsiTheme="minorHAnsi" w:cstheme="minorHAnsi"/>
          <w:b/>
          <w:color w:val="0D0D0D"/>
          <w:sz w:val="24"/>
          <w:szCs w:val="24"/>
        </w:rPr>
        <w:t>Mikroprzedsiębiorstwo -</w:t>
      </w:r>
      <w:r w:rsidRPr="009D7C61">
        <w:rPr>
          <w:rFonts w:asciiTheme="minorHAnsi" w:hAnsiTheme="minorHAnsi" w:cstheme="minorHAns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4F8FFC3D" w14:textId="77777777" w:rsidR="00291F7D" w:rsidRPr="009D7C61" w:rsidRDefault="00291F7D" w:rsidP="00291F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9D7C61">
        <w:rPr>
          <w:rFonts w:asciiTheme="minorHAnsi" w:hAnsiTheme="minorHAnsi" w:cstheme="minorHAnsi"/>
          <w:b/>
          <w:color w:val="0D0D0D"/>
          <w:sz w:val="24"/>
          <w:szCs w:val="24"/>
        </w:rPr>
        <w:t>Małe przedsiębiorstwo -</w:t>
      </w:r>
      <w:r w:rsidRPr="009D7C61">
        <w:rPr>
          <w:rFonts w:asciiTheme="minorHAnsi" w:hAnsiTheme="minorHAnsi" w:cstheme="minorHAns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61CCA100" w14:textId="77777777" w:rsidR="001E0011" w:rsidRPr="009D7C61" w:rsidRDefault="00291F7D" w:rsidP="00291F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9D7C61">
        <w:rPr>
          <w:rFonts w:asciiTheme="minorHAnsi" w:hAnsiTheme="minorHAnsi" w:cstheme="minorHAnsi"/>
          <w:b/>
          <w:color w:val="0D0D0D"/>
          <w:sz w:val="24"/>
          <w:szCs w:val="24"/>
        </w:rPr>
        <w:t>Średnie przedsiębiorstwa -</w:t>
      </w:r>
      <w:r w:rsidRPr="009D7C61">
        <w:rPr>
          <w:rFonts w:asciiTheme="minorHAnsi" w:hAnsiTheme="minorHAnsi" w:cstheme="minorHAns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2496BF9" w14:textId="77777777" w:rsidR="001E0011" w:rsidRPr="009D7C61" w:rsidRDefault="001E0011" w:rsidP="007975D9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sectPr w:rsidR="001E0011" w:rsidRPr="009D7C61" w:rsidSect="00BB14C9">
      <w:headerReference w:type="default" r:id="rId9"/>
      <w:footerReference w:type="default" r:id="rId10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FEE18" w14:textId="77777777" w:rsidR="00C20127" w:rsidRDefault="00C20127">
      <w:r>
        <w:separator/>
      </w:r>
    </w:p>
  </w:endnote>
  <w:endnote w:type="continuationSeparator" w:id="0">
    <w:p w14:paraId="286768CA" w14:textId="77777777" w:rsidR="00C20127" w:rsidRDefault="00C2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A1AE8" w14:textId="77777777" w:rsidR="008F4C2F" w:rsidRDefault="008F4C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156E4">
      <w:rPr>
        <w:noProof/>
      </w:rPr>
      <w:t>4</w:t>
    </w:r>
    <w:r>
      <w:fldChar w:fldCharType="end"/>
    </w:r>
  </w:p>
  <w:p w14:paraId="5836EFE6" w14:textId="77777777" w:rsidR="00E277F1" w:rsidRDefault="00E277F1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FE34E" w14:textId="77777777" w:rsidR="00C20127" w:rsidRDefault="00C20127">
      <w:r>
        <w:separator/>
      </w:r>
    </w:p>
  </w:footnote>
  <w:footnote w:type="continuationSeparator" w:id="0">
    <w:p w14:paraId="76B955FB" w14:textId="77777777" w:rsidR="00C20127" w:rsidRDefault="00C2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BC4CC" w14:textId="77777777" w:rsidR="004525B1" w:rsidRPr="009D7C61" w:rsidRDefault="004525B1" w:rsidP="004525B1">
    <w:pPr>
      <w:suppressAutoHyphens w:val="0"/>
      <w:jc w:val="right"/>
      <w:rPr>
        <w:rFonts w:asciiTheme="minorHAnsi" w:hAnsiTheme="minorHAnsi" w:cstheme="minorHAnsi"/>
        <w:bCs/>
        <w:i/>
        <w:iCs/>
        <w:noProof/>
        <w:sz w:val="24"/>
        <w:szCs w:val="24"/>
        <w:lang w:eastAsia="pl-PL"/>
      </w:rPr>
    </w:pPr>
    <w:r w:rsidRPr="009D7C61">
      <w:rPr>
        <w:rFonts w:asciiTheme="minorHAnsi" w:hAnsiTheme="minorHAnsi" w:cstheme="minorHAnsi"/>
        <w:bCs/>
        <w:i/>
        <w:iCs/>
        <w:noProof/>
        <w:sz w:val="24"/>
        <w:szCs w:val="24"/>
        <w:lang w:eastAsia="pl-PL"/>
      </w:rPr>
      <w:t>„</w:t>
    </w:r>
    <w:r w:rsidRPr="009D7C61">
      <w:rPr>
        <w:rFonts w:asciiTheme="minorHAnsi" w:hAnsiTheme="minorHAnsi" w:cstheme="minorHAnsi"/>
        <w:bCs/>
        <w:i/>
        <w:iCs/>
        <w:sz w:val="24"/>
        <w:szCs w:val="24"/>
        <w:lang w:eastAsia="pl-PL"/>
      </w:rPr>
      <w:t>Dozór na placach zabaw i boiskach na terenie gminy Michałowice</w:t>
    </w:r>
    <w:r w:rsidRPr="009D7C61">
      <w:rPr>
        <w:rFonts w:asciiTheme="minorHAnsi" w:hAnsiTheme="minorHAnsi" w:cstheme="minorHAnsi"/>
        <w:bCs/>
        <w:i/>
        <w:iCs/>
        <w:noProof/>
        <w:sz w:val="24"/>
        <w:szCs w:val="24"/>
        <w:lang w:eastAsia="pl-PL"/>
      </w:rPr>
      <w:t>”</w:t>
    </w:r>
  </w:p>
  <w:p w14:paraId="52097371" w14:textId="77777777" w:rsidR="00E277F1" w:rsidRPr="009D7C61" w:rsidRDefault="00A41CE9" w:rsidP="00F92613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9D7C61">
      <w:rPr>
        <w:rFonts w:asciiTheme="minorHAnsi" w:hAnsiTheme="minorHAnsi" w:cstheme="minorHAnsi"/>
        <w:sz w:val="24"/>
        <w:szCs w:val="24"/>
      </w:rPr>
      <w:t>Załącznik N</w:t>
    </w:r>
    <w:r w:rsidR="00B83CC2" w:rsidRPr="009D7C61">
      <w:rPr>
        <w:rFonts w:asciiTheme="minorHAnsi" w:hAnsiTheme="minorHAnsi" w:cstheme="minorHAnsi"/>
        <w:sz w:val="24"/>
        <w:szCs w:val="24"/>
      </w:rPr>
      <w:t>r 1</w:t>
    </w:r>
    <w:r w:rsidR="00F92613" w:rsidRPr="009D7C61">
      <w:rPr>
        <w:rFonts w:asciiTheme="minorHAnsi" w:hAnsiTheme="minorHAnsi" w:cstheme="minorHAnsi"/>
        <w:sz w:val="24"/>
        <w:szCs w:val="24"/>
      </w:rPr>
      <w:t xml:space="preserve"> do </w:t>
    </w:r>
    <w:r w:rsidR="00B83CC2" w:rsidRPr="009D7C61">
      <w:rPr>
        <w:rFonts w:asciiTheme="minorHAnsi" w:hAnsiTheme="minorHAnsi" w:cstheme="minorHAnsi"/>
        <w:sz w:val="24"/>
        <w:szCs w:val="24"/>
      </w:rPr>
      <w:t>SIWZ</w:t>
    </w:r>
  </w:p>
  <w:p w14:paraId="4F9E8BC5" w14:textId="77777777" w:rsidR="002F6FB4" w:rsidRPr="00E277F1" w:rsidRDefault="002F6FB4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F1FD1"/>
    <w:multiLevelType w:val="hybridMultilevel"/>
    <w:tmpl w:val="BD421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5272C"/>
    <w:multiLevelType w:val="multilevel"/>
    <w:tmpl w:val="0854EC1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4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F6423"/>
    <w:multiLevelType w:val="multilevel"/>
    <w:tmpl w:val="0854EC1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6" w15:restartNumberingAfterBreak="0">
    <w:nsid w:val="49797337"/>
    <w:multiLevelType w:val="multilevel"/>
    <w:tmpl w:val="0854EC1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7" w15:restartNumberingAfterBreak="0">
    <w:nsid w:val="4F21768C"/>
    <w:multiLevelType w:val="hybridMultilevel"/>
    <w:tmpl w:val="6F98B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73FDE"/>
    <w:multiLevelType w:val="hybridMultilevel"/>
    <w:tmpl w:val="04522ED4"/>
    <w:lvl w:ilvl="0" w:tplc="D1C86E2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B0646"/>
    <w:multiLevelType w:val="multilevel"/>
    <w:tmpl w:val="0854EC1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0" w15:restartNumberingAfterBreak="0">
    <w:nsid w:val="764C24E1"/>
    <w:multiLevelType w:val="multilevel"/>
    <w:tmpl w:val="0854EC1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4"/>
  </w:num>
  <w:num w:numId="14">
    <w:abstractNumId w:val="10"/>
  </w:num>
  <w:num w:numId="1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</w:num>
  <w:num w:numId="18">
    <w:abstractNumId w:val="13"/>
  </w:num>
  <w:num w:numId="19">
    <w:abstractNumId w:val="16"/>
  </w:num>
  <w:num w:numId="20">
    <w:abstractNumId w:val="20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22ADF"/>
    <w:rsid w:val="000278BD"/>
    <w:rsid w:val="0004186D"/>
    <w:rsid w:val="000432CA"/>
    <w:rsid w:val="0007079D"/>
    <w:rsid w:val="0007615A"/>
    <w:rsid w:val="00076DDD"/>
    <w:rsid w:val="00082D71"/>
    <w:rsid w:val="00087371"/>
    <w:rsid w:val="00087552"/>
    <w:rsid w:val="000A4174"/>
    <w:rsid w:val="000A44D7"/>
    <w:rsid w:val="000B06FF"/>
    <w:rsid w:val="000D232D"/>
    <w:rsid w:val="000D5EE3"/>
    <w:rsid w:val="000E1388"/>
    <w:rsid w:val="000E7A70"/>
    <w:rsid w:val="000F1996"/>
    <w:rsid w:val="0010048E"/>
    <w:rsid w:val="00101995"/>
    <w:rsid w:val="001246B6"/>
    <w:rsid w:val="00130BB8"/>
    <w:rsid w:val="00142608"/>
    <w:rsid w:val="00153D41"/>
    <w:rsid w:val="00154965"/>
    <w:rsid w:val="0017022C"/>
    <w:rsid w:val="00177257"/>
    <w:rsid w:val="001851A2"/>
    <w:rsid w:val="00192784"/>
    <w:rsid w:val="001955E5"/>
    <w:rsid w:val="001A4C24"/>
    <w:rsid w:val="001A75AA"/>
    <w:rsid w:val="001B08EF"/>
    <w:rsid w:val="001B19DC"/>
    <w:rsid w:val="001B49F8"/>
    <w:rsid w:val="001B66CB"/>
    <w:rsid w:val="001B7306"/>
    <w:rsid w:val="001C148F"/>
    <w:rsid w:val="001D1517"/>
    <w:rsid w:val="001D6ED4"/>
    <w:rsid w:val="001E0011"/>
    <w:rsid w:val="00205776"/>
    <w:rsid w:val="002103B9"/>
    <w:rsid w:val="002214BE"/>
    <w:rsid w:val="0022491A"/>
    <w:rsid w:val="00252879"/>
    <w:rsid w:val="00255118"/>
    <w:rsid w:val="00270223"/>
    <w:rsid w:val="00271312"/>
    <w:rsid w:val="00271DE7"/>
    <w:rsid w:val="0028269F"/>
    <w:rsid w:val="00284BB7"/>
    <w:rsid w:val="00286326"/>
    <w:rsid w:val="00291F7D"/>
    <w:rsid w:val="00292963"/>
    <w:rsid w:val="002A4CD8"/>
    <w:rsid w:val="002B2A67"/>
    <w:rsid w:val="002C5460"/>
    <w:rsid w:val="002C5D83"/>
    <w:rsid w:val="002C7646"/>
    <w:rsid w:val="002E3D91"/>
    <w:rsid w:val="002F391D"/>
    <w:rsid w:val="002F6FB4"/>
    <w:rsid w:val="00315AF7"/>
    <w:rsid w:val="00320A61"/>
    <w:rsid w:val="00323410"/>
    <w:rsid w:val="00325077"/>
    <w:rsid w:val="00341BDE"/>
    <w:rsid w:val="00355340"/>
    <w:rsid w:val="003570B0"/>
    <w:rsid w:val="003605E7"/>
    <w:rsid w:val="0036278B"/>
    <w:rsid w:val="00366B8B"/>
    <w:rsid w:val="00367F3A"/>
    <w:rsid w:val="00376D48"/>
    <w:rsid w:val="003807C2"/>
    <w:rsid w:val="00380E35"/>
    <w:rsid w:val="003849D9"/>
    <w:rsid w:val="00387BBF"/>
    <w:rsid w:val="00393C11"/>
    <w:rsid w:val="003C0087"/>
    <w:rsid w:val="003E310D"/>
    <w:rsid w:val="003F4454"/>
    <w:rsid w:val="00402152"/>
    <w:rsid w:val="004065F0"/>
    <w:rsid w:val="00407400"/>
    <w:rsid w:val="00427E7C"/>
    <w:rsid w:val="0043564B"/>
    <w:rsid w:val="00447C07"/>
    <w:rsid w:val="00447D42"/>
    <w:rsid w:val="004502EA"/>
    <w:rsid w:val="004525B1"/>
    <w:rsid w:val="004539D4"/>
    <w:rsid w:val="00457D7E"/>
    <w:rsid w:val="00462756"/>
    <w:rsid w:val="00463E29"/>
    <w:rsid w:val="00464317"/>
    <w:rsid w:val="00477C13"/>
    <w:rsid w:val="00491416"/>
    <w:rsid w:val="00492BE3"/>
    <w:rsid w:val="004A1E9F"/>
    <w:rsid w:val="004B4391"/>
    <w:rsid w:val="004C379D"/>
    <w:rsid w:val="004C5D1B"/>
    <w:rsid w:val="004D0E3B"/>
    <w:rsid w:val="004E6247"/>
    <w:rsid w:val="00505030"/>
    <w:rsid w:val="005116E9"/>
    <w:rsid w:val="00550486"/>
    <w:rsid w:val="00553AE5"/>
    <w:rsid w:val="00555EE7"/>
    <w:rsid w:val="00555FAE"/>
    <w:rsid w:val="00556A58"/>
    <w:rsid w:val="00571E2D"/>
    <w:rsid w:val="00580DA9"/>
    <w:rsid w:val="005964BB"/>
    <w:rsid w:val="005A00C9"/>
    <w:rsid w:val="005A3C0A"/>
    <w:rsid w:val="005B5CB1"/>
    <w:rsid w:val="005C32D9"/>
    <w:rsid w:val="005D2287"/>
    <w:rsid w:val="005D254E"/>
    <w:rsid w:val="005D449A"/>
    <w:rsid w:val="005F1AE1"/>
    <w:rsid w:val="005F2B4F"/>
    <w:rsid w:val="005F5D43"/>
    <w:rsid w:val="00602145"/>
    <w:rsid w:val="0060364B"/>
    <w:rsid w:val="00607B98"/>
    <w:rsid w:val="00614BA4"/>
    <w:rsid w:val="006156E4"/>
    <w:rsid w:val="006236AA"/>
    <w:rsid w:val="00624522"/>
    <w:rsid w:val="006322BC"/>
    <w:rsid w:val="0064264A"/>
    <w:rsid w:val="006467CD"/>
    <w:rsid w:val="00650B15"/>
    <w:rsid w:val="0065209A"/>
    <w:rsid w:val="006629CB"/>
    <w:rsid w:val="0066708A"/>
    <w:rsid w:val="0066733B"/>
    <w:rsid w:val="006779D4"/>
    <w:rsid w:val="00680DD2"/>
    <w:rsid w:val="00685089"/>
    <w:rsid w:val="00690E1A"/>
    <w:rsid w:val="006914C4"/>
    <w:rsid w:val="00691E09"/>
    <w:rsid w:val="00693276"/>
    <w:rsid w:val="006A0557"/>
    <w:rsid w:val="006A7C1C"/>
    <w:rsid w:val="006B1C6A"/>
    <w:rsid w:val="006B1FCE"/>
    <w:rsid w:val="006B2B60"/>
    <w:rsid w:val="006B6B91"/>
    <w:rsid w:val="006B7827"/>
    <w:rsid w:val="006C3156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77BCA"/>
    <w:rsid w:val="00781C56"/>
    <w:rsid w:val="00786F50"/>
    <w:rsid w:val="007952D4"/>
    <w:rsid w:val="007975D9"/>
    <w:rsid w:val="007A184C"/>
    <w:rsid w:val="007A387A"/>
    <w:rsid w:val="007A3EA2"/>
    <w:rsid w:val="007C4812"/>
    <w:rsid w:val="007C5F9B"/>
    <w:rsid w:val="007D6C79"/>
    <w:rsid w:val="007D7475"/>
    <w:rsid w:val="007E15D3"/>
    <w:rsid w:val="007E1A4A"/>
    <w:rsid w:val="007F787F"/>
    <w:rsid w:val="008078B3"/>
    <w:rsid w:val="0081066A"/>
    <w:rsid w:val="00842A7E"/>
    <w:rsid w:val="0085237B"/>
    <w:rsid w:val="00855407"/>
    <w:rsid w:val="00865324"/>
    <w:rsid w:val="00870EFC"/>
    <w:rsid w:val="00875E94"/>
    <w:rsid w:val="00883766"/>
    <w:rsid w:val="00885E07"/>
    <w:rsid w:val="0088746C"/>
    <w:rsid w:val="00891B46"/>
    <w:rsid w:val="00894DA3"/>
    <w:rsid w:val="008D0EAD"/>
    <w:rsid w:val="008D42B2"/>
    <w:rsid w:val="008D66A4"/>
    <w:rsid w:val="008E3B77"/>
    <w:rsid w:val="008F28B8"/>
    <w:rsid w:val="008F4C2F"/>
    <w:rsid w:val="008F7F6F"/>
    <w:rsid w:val="00913BC6"/>
    <w:rsid w:val="00914D68"/>
    <w:rsid w:val="00914DC8"/>
    <w:rsid w:val="0091707B"/>
    <w:rsid w:val="0091770C"/>
    <w:rsid w:val="0092012F"/>
    <w:rsid w:val="00933417"/>
    <w:rsid w:val="00934265"/>
    <w:rsid w:val="00940AB0"/>
    <w:rsid w:val="009460D8"/>
    <w:rsid w:val="009624AE"/>
    <w:rsid w:val="009725CB"/>
    <w:rsid w:val="009A4796"/>
    <w:rsid w:val="009A6986"/>
    <w:rsid w:val="009B1A5A"/>
    <w:rsid w:val="009C1CE3"/>
    <w:rsid w:val="009C27E8"/>
    <w:rsid w:val="009D7531"/>
    <w:rsid w:val="009D7C61"/>
    <w:rsid w:val="009E4DB5"/>
    <w:rsid w:val="00A02ECB"/>
    <w:rsid w:val="00A03E9F"/>
    <w:rsid w:val="00A1569B"/>
    <w:rsid w:val="00A23170"/>
    <w:rsid w:val="00A2356A"/>
    <w:rsid w:val="00A238B0"/>
    <w:rsid w:val="00A40D3B"/>
    <w:rsid w:val="00A41CE9"/>
    <w:rsid w:val="00A463E1"/>
    <w:rsid w:val="00A548C3"/>
    <w:rsid w:val="00A66D03"/>
    <w:rsid w:val="00A7302F"/>
    <w:rsid w:val="00A752D6"/>
    <w:rsid w:val="00A9470E"/>
    <w:rsid w:val="00AA499E"/>
    <w:rsid w:val="00AB178F"/>
    <w:rsid w:val="00AE29AC"/>
    <w:rsid w:val="00B061C8"/>
    <w:rsid w:val="00B07421"/>
    <w:rsid w:val="00B1641B"/>
    <w:rsid w:val="00B52BEE"/>
    <w:rsid w:val="00B541EC"/>
    <w:rsid w:val="00B54353"/>
    <w:rsid w:val="00B665CB"/>
    <w:rsid w:val="00B8230E"/>
    <w:rsid w:val="00B830A3"/>
    <w:rsid w:val="00B83CC2"/>
    <w:rsid w:val="00B846CD"/>
    <w:rsid w:val="00B91879"/>
    <w:rsid w:val="00B91CD9"/>
    <w:rsid w:val="00B948B8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503A"/>
    <w:rsid w:val="00BC5E41"/>
    <w:rsid w:val="00BC6C0B"/>
    <w:rsid w:val="00BD0F30"/>
    <w:rsid w:val="00BD7F4C"/>
    <w:rsid w:val="00BE66F3"/>
    <w:rsid w:val="00BF4763"/>
    <w:rsid w:val="00BF49F2"/>
    <w:rsid w:val="00C014E4"/>
    <w:rsid w:val="00C13F6B"/>
    <w:rsid w:val="00C20127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B3A07"/>
    <w:rsid w:val="00CC26E9"/>
    <w:rsid w:val="00CC5957"/>
    <w:rsid w:val="00CD7EDB"/>
    <w:rsid w:val="00CE3A0C"/>
    <w:rsid w:val="00CE460F"/>
    <w:rsid w:val="00CF36E2"/>
    <w:rsid w:val="00CF3E2D"/>
    <w:rsid w:val="00CF774F"/>
    <w:rsid w:val="00D07E4B"/>
    <w:rsid w:val="00D136ED"/>
    <w:rsid w:val="00D14D3B"/>
    <w:rsid w:val="00D17106"/>
    <w:rsid w:val="00D354E1"/>
    <w:rsid w:val="00D453AF"/>
    <w:rsid w:val="00D742DB"/>
    <w:rsid w:val="00D74D21"/>
    <w:rsid w:val="00D822B4"/>
    <w:rsid w:val="00D82E5C"/>
    <w:rsid w:val="00D855DC"/>
    <w:rsid w:val="00D86FE7"/>
    <w:rsid w:val="00D87D74"/>
    <w:rsid w:val="00D95ACE"/>
    <w:rsid w:val="00DA24EE"/>
    <w:rsid w:val="00DB054E"/>
    <w:rsid w:val="00DB35A9"/>
    <w:rsid w:val="00DB66C5"/>
    <w:rsid w:val="00DC2788"/>
    <w:rsid w:val="00DC7A9E"/>
    <w:rsid w:val="00DD2D48"/>
    <w:rsid w:val="00DF2094"/>
    <w:rsid w:val="00E02FF0"/>
    <w:rsid w:val="00E04D8E"/>
    <w:rsid w:val="00E1074E"/>
    <w:rsid w:val="00E158EF"/>
    <w:rsid w:val="00E20703"/>
    <w:rsid w:val="00E277F1"/>
    <w:rsid w:val="00E347BA"/>
    <w:rsid w:val="00E53833"/>
    <w:rsid w:val="00E7297D"/>
    <w:rsid w:val="00E75BB7"/>
    <w:rsid w:val="00E772D9"/>
    <w:rsid w:val="00E964DA"/>
    <w:rsid w:val="00E96B85"/>
    <w:rsid w:val="00EA00D8"/>
    <w:rsid w:val="00EB49BD"/>
    <w:rsid w:val="00EC7F6D"/>
    <w:rsid w:val="00ED44B6"/>
    <w:rsid w:val="00EE57BA"/>
    <w:rsid w:val="00EF1902"/>
    <w:rsid w:val="00EF372B"/>
    <w:rsid w:val="00F02242"/>
    <w:rsid w:val="00F03392"/>
    <w:rsid w:val="00F13784"/>
    <w:rsid w:val="00F303C1"/>
    <w:rsid w:val="00F3105E"/>
    <w:rsid w:val="00F415AF"/>
    <w:rsid w:val="00F51ADC"/>
    <w:rsid w:val="00F546D3"/>
    <w:rsid w:val="00F554EF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5780"/>
    <w:rsid w:val="00FD4B68"/>
    <w:rsid w:val="00FD73AE"/>
    <w:rsid w:val="00FE3FF9"/>
    <w:rsid w:val="00FE68C3"/>
    <w:rsid w:val="00FE73A0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25FB3057"/>
  <w15:chartTrackingRefBased/>
  <w15:docId w15:val="{23AABEF4-C07B-432F-8757-8E84EC1B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BodyText2">
    <w:name w:val="Body Text 2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BodyText">
    <w:name w:val="Body Text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027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chalowice.pl/zamowienia-publiczne/1108237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8346-12DD-4934-B288-71C5B041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2054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14354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2</cp:revision>
  <cp:lastPrinted>2020-02-03T13:00:00Z</cp:lastPrinted>
  <dcterms:created xsi:type="dcterms:W3CDTF">2020-12-22T16:44:00Z</dcterms:created>
  <dcterms:modified xsi:type="dcterms:W3CDTF">2020-12-22T16:44:00Z</dcterms:modified>
</cp:coreProperties>
</file>