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91C9" w14:textId="77777777" w:rsidR="007975D9" w:rsidRPr="00192C91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192C91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192C91" w14:paraId="2271D00A" w14:textId="77777777" w:rsidTr="00E04D8E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698BF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192C91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20BEB13A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EA1CFBE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D23688" w:rsidRPr="00192C91">
              <w:rPr>
                <w:rFonts w:ascii="Calibri" w:hAnsi="Calibri" w:cs="Calibri"/>
                <w:color w:val="262626"/>
              </w:rPr>
              <w:t>___</w:t>
            </w:r>
          </w:p>
          <w:p w14:paraId="30AB856A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F2A01BC" w14:textId="77777777" w:rsidR="00D23688" w:rsidRPr="00D23688" w:rsidRDefault="00D23688" w:rsidP="00D23688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D23688">
              <w:rPr>
                <w:rFonts w:ascii="Calibri" w:hAnsi="Calibri" w:cs="Calibri"/>
                <w:color w:val="262626"/>
              </w:rPr>
              <w:t xml:space="preserve">NIP/PESEL: _____________________ </w:t>
            </w:r>
            <w:r>
              <w:rPr>
                <w:rFonts w:ascii="Calibri" w:hAnsi="Calibri" w:cs="Calibri"/>
                <w:color w:val="262626"/>
              </w:rPr>
              <w:t xml:space="preserve"> </w:t>
            </w:r>
            <w:r w:rsidR="00040001" w:rsidRPr="00192C91">
              <w:rPr>
                <w:rFonts w:ascii="Calibri" w:hAnsi="Calibri" w:cs="Calibri"/>
                <w:color w:val="262626"/>
              </w:rPr>
              <w:t xml:space="preserve">REGON: ___________________ </w:t>
            </w:r>
            <w:r w:rsidRPr="00D23688">
              <w:rPr>
                <w:rFonts w:ascii="Calibri" w:hAnsi="Calibri" w:cs="Calibri"/>
                <w:color w:val="262626"/>
              </w:rPr>
              <w:t>KRS: ____________________</w:t>
            </w:r>
          </w:p>
          <w:p w14:paraId="4991550D" w14:textId="77777777" w:rsidR="00EE1AD1" w:rsidRPr="00192C91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67789FB3" w14:textId="77777777" w:rsidR="00EE1AD1" w:rsidRPr="00192C91" w:rsidRDefault="00040001" w:rsidP="00B52430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Adres</w:t>
            </w:r>
            <w:r w:rsidR="00EE1AD1" w:rsidRPr="00192C91">
              <w:rPr>
                <w:rFonts w:ascii="Calibri" w:hAnsi="Calibri" w:cs="Calibri"/>
                <w:color w:val="262626"/>
              </w:rPr>
              <w:t xml:space="preserve"> siedziby</w:t>
            </w:r>
            <w:r w:rsidR="00D23688" w:rsidRPr="00192C91">
              <w:rPr>
                <w:rFonts w:ascii="Calibri" w:hAnsi="Calibri" w:cs="Calibri"/>
                <w:color w:val="262626"/>
              </w:rPr>
              <w:t>/ zamieszkania (</w:t>
            </w:r>
            <w:r w:rsidR="00D23688" w:rsidRPr="00D23688">
              <w:rPr>
                <w:rFonts w:ascii="Calibri" w:hAnsi="Calibri" w:cs="Calibri"/>
                <w:color w:val="262626"/>
              </w:rPr>
              <w:t>dotyczy osób fizycznych prowadzących działalność gospodarczą)</w:t>
            </w:r>
            <w:r w:rsidR="00D23688" w:rsidRPr="00192C91">
              <w:rPr>
                <w:rFonts w:ascii="Calibri" w:hAnsi="Calibri" w:cs="Calibri"/>
                <w:color w:val="262626"/>
              </w:rPr>
              <w:t xml:space="preserve"> </w:t>
            </w:r>
            <w:r w:rsidRPr="00192C91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  <w:r w:rsidR="00EE1AD1" w:rsidRPr="00192C91">
              <w:rPr>
                <w:rFonts w:ascii="Calibri" w:hAnsi="Calibri" w:cs="Calibri"/>
                <w:color w:val="262626"/>
              </w:rPr>
              <w:t>/ulica z numerem budynku/lokalu,  kod pocztowy, miejscowość/</w:t>
            </w:r>
          </w:p>
          <w:p w14:paraId="199376EA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49459D2A" w14:textId="77777777" w:rsidR="00EE772A" w:rsidRPr="00192C91" w:rsidRDefault="00D23688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D23688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0EAB29E7" w14:textId="77777777" w:rsidR="00EE772A" w:rsidRPr="00192C91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Osoba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wyznaczona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 xml:space="preserve"> do </w:t>
            </w: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kontaktów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 xml:space="preserve"> w </w:t>
            </w: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trakcie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="00141147" w:rsidRPr="00192C91">
              <w:rPr>
                <w:rFonts w:ascii="Calibri" w:hAnsi="Calibri" w:cs="Calibri"/>
                <w:color w:val="262626"/>
                <w:lang w:val="de-DE"/>
              </w:rPr>
              <w:t>prowadzonego</w:t>
            </w:r>
            <w:proofErr w:type="spellEnd"/>
            <w:r w:rsidR="00141147" w:rsidRPr="00192C91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postępowania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 xml:space="preserve">: </w:t>
            </w:r>
            <w:r w:rsidRPr="00192C91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57734DFF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92C91">
              <w:rPr>
                <w:rFonts w:ascii="Calibri" w:hAnsi="Calibri" w:cs="Calibri"/>
                <w:color w:val="262626"/>
                <w:lang w:val="de-DE"/>
              </w:rPr>
              <w:t>Tel./fax: _____________________</w:t>
            </w:r>
            <w:r w:rsidR="00D23688" w:rsidRPr="00192C91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192C91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192C91">
              <w:rPr>
                <w:rFonts w:ascii="Calibri" w:hAnsi="Calibri" w:cs="Calibri"/>
                <w:color w:val="262626"/>
                <w:lang w:val="de-DE"/>
              </w:rPr>
              <w:t>: ____</w:t>
            </w:r>
            <w:r w:rsidR="00D23688" w:rsidRPr="00192C91">
              <w:rPr>
                <w:rFonts w:ascii="Calibri" w:hAnsi="Calibri" w:cs="Calibri"/>
                <w:color w:val="262626"/>
                <w:lang w:val="de-DE"/>
              </w:rPr>
              <w:t>______________</w:t>
            </w:r>
            <w:r w:rsidRPr="00192C91">
              <w:rPr>
                <w:rFonts w:ascii="Calibri" w:hAnsi="Calibri" w:cs="Calibri"/>
                <w:color w:val="262626"/>
                <w:lang w:val="de-DE"/>
              </w:rPr>
              <w:t>_____@__________________</w:t>
            </w:r>
            <w:r w:rsidR="00D23688" w:rsidRPr="00192C91">
              <w:rPr>
                <w:rFonts w:ascii="Calibri" w:hAnsi="Calibri" w:cs="Calibri"/>
                <w:color w:val="262626"/>
                <w:lang w:val="de-DE"/>
              </w:rPr>
              <w:t>__</w:t>
            </w:r>
            <w:r w:rsidRPr="00192C91">
              <w:rPr>
                <w:rFonts w:ascii="Calibri" w:hAnsi="Calibri" w:cs="Calibri"/>
                <w:color w:val="262626"/>
                <w:lang w:val="de-DE"/>
              </w:rPr>
              <w:t>__</w:t>
            </w:r>
          </w:p>
          <w:p w14:paraId="7D84099F" w14:textId="77777777" w:rsidR="00040001" w:rsidRPr="00192C91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4D721EBC" w14:textId="77777777" w:rsidR="00040001" w:rsidRPr="00192C91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192C91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192C91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192C91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2E11E372" w14:textId="77777777" w:rsidR="00040001" w:rsidRPr="00192C91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7F4F5B63" w14:textId="77777777" w:rsidR="007975D9" w:rsidRPr="00192C91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192C91" w14:paraId="0BD4B106" w14:textId="77777777" w:rsidTr="00040001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D8D7" w14:textId="77777777" w:rsidR="00040001" w:rsidRPr="00192C91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4FF97557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0175E27" w14:textId="77777777" w:rsidR="00040001" w:rsidRPr="00192C91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0B83DCF5" w14:textId="77777777" w:rsidR="00E04D8E" w:rsidRPr="00192C91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192C91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192C91">
              <w:rPr>
                <w:rFonts w:ascii="Calibri" w:hAnsi="Calibri" w:cs="Calibri"/>
                <w:color w:val="262626"/>
              </w:rPr>
              <w:t xml:space="preserve"> </w:t>
            </w:r>
            <w:r w:rsidRPr="00192C91">
              <w:rPr>
                <w:rFonts w:ascii="Calibri" w:hAnsi="Calibri" w:cs="Calibri"/>
                <w:color w:val="262626"/>
              </w:rPr>
              <w:t>/</w:t>
            </w:r>
          </w:p>
          <w:p w14:paraId="5CC04DDD" w14:textId="77777777" w:rsidR="00483480" w:rsidRPr="00192C91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5877ED3A" w14:textId="77777777" w:rsidR="00483480" w:rsidRPr="00192C91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7997FCAE" w14:textId="77777777" w:rsidR="00E04D8E" w:rsidRPr="00192C91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192C91" w14:paraId="100674C6" w14:textId="77777777" w:rsidTr="00205776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56C5A6AE" w14:textId="77777777" w:rsidR="007975D9" w:rsidRPr="00192C91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77984AA2" w14:textId="77777777" w:rsidR="00C739F7" w:rsidRPr="00192C91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6A2E908B" w14:textId="77777777" w:rsidR="001A4EA5" w:rsidRPr="001A4EA5" w:rsidRDefault="001A4EA5" w:rsidP="001A4EA5">
            <w:pPr>
              <w:spacing w:line="276" w:lineRule="auto"/>
              <w:ind w:left="2163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A4EA5">
              <w:rPr>
                <w:rFonts w:ascii="Calibri" w:hAnsi="Calibri" w:cs="Calibri"/>
                <w:b/>
                <w:i/>
                <w:sz w:val="24"/>
                <w:szCs w:val="24"/>
              </w:rPr>
              <w:t>„</w:t>
            </w:r>
            <w:r w:rsidRPr="001A4EA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Dostawa i montaż automatycznej toalety publicznej dla osób niepełnosprawnych</w:t>
            </w:r>
            <w:r w:rsidRPr="001A4EA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na parkingu przy ul. Turystycznej w </w:t>
            </w:r>
            <w:proofErr w:type="spellStart"/>
            <w:r w:rsidRPr="001A4EA5">
              <w:rPr>
                <w:rFonts w:ascii="Calibri" w:hAnsi="Calibri" w:cs="Calibri"/>
                <w:b/>
                <w:i/>
                <w:sz w:val="24"/>
                <w:szCs w:val="24"/>
              </w:rPr>
              <w:t>Komrowie</w:t>
            </w:r>
            <w:proofErr w:type="spellEnd"/>
            <w:r w:rsidRPr="001A4EA5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– Wsi”</w:t>
            </w:r>
          </w:p>
          <w:p w14:paraId="08DC8C7E" w14:textId="3E43AFAB" w:rsidR="00B72698" w:rsidRPr="00192C91" w:rsidRDefault="00040001" w:rsidP="009E51B2">
            <w:pPr>
              <w:jc w:val="center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A14A21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29117E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AF3579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1A4EA5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85</w:t>
            </w:r>
            <w:r w:rsidR="00A14A21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</w:tc>
      </w:tr>
    </w:tbl>
    <w:p w14:paraId="62BA8FD7" w14:textId="77777777" w:rsidR="00E04D8E" w:rsidRPr="00192C91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192C91" w14:paraId="779D69EE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28FD" w14:textId="77777777" w:rsidR="007975D9" w:rsidRPr="00192C91" w:rsidRDefault="00205776" w:rsidP="00C739F7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</w:rPr>
              <w:t>3</w:t>
            </w:r>
            <w:r w:rsidR="007975D9" w:rsidRPr="00192C91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7975D9" w:rsidRPr="00192C91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218A2B62" w14:textId="77777777" w:rsidR="00C739F7" w:rsidRPr="00192C91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 zł</w:t>
            </w:r>
            <w:r w:rsidR="00040001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CAF0E4A" w14:textId="77777777" w:rsidR="00C739F7" w:rsidRPr="00192C9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</w:t>
            </w:r>
            <w:r w:rsidR="009E51B2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</w:t>
            </w:r>
          </w:p>
          <w:p w14:paraId="72C415DB" w14:textId="77777777" w:rsidR="00C739F7" w:rsidRPr="00192C9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875EC1" w14:textId="77777777" w:rsidR="00C739F7" w:rsidRPr="00192C9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__________________________zł</w:t>
            </w:r>
            <w:r w:rsidR="004D75B1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F4AF70B" w14:textId="77777777" w:rsidR="00C739F7" w:rsidRPr="00192C9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</w:t>
            </w:r>
          </w:p>
          <w:p w14:paraId="09F42E2D" w14:textId="77777777" w:rsidR="00C739F7" w:rsidRPr="00192C91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79C2B44" w14:textId="77777777" w:rsidR="00C739F7" w:rsidRPr="00192C91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WARTOŚĆ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 zł</w:t>
            </w:r>
            <w:r w:rsidR="004D75B1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C739F7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D34D560" w14:textId="77777777" w:rsidR="008C411F" w:rsidRPr="00192C91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2EEA9F83" w14:textId="77777777" w:rsidR="00013A0D" w:rsidRDefault="00013A0D" w:rsidP="009E51B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9F6440C" w14:textId="77777777" w:rsidR="00C739F7" w:rsidRPr="00192C91" w:rsidRDefault="000A0329" w:rsidP="009E51B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6CF5CD1D" w14:textId="77777777" w:rsidR="00205776" w:rsidRPr="00192C91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192C91" w14:paraId="7F95B819" w14:textId="77777777" w:rsidTr="00842A7E">
        <w:tc>
          <w:tcPr>
            <w:tcW w:w="10065" w:type="dxa"/>
          </w:tcPr>
          <w:p w14:paraId="2CCAC2E7" w14:textId="77777777" w:rsidR="00842A7E" w:rsidRPr="00192C91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192C91">
              <w:rPr>
                <w:rFonts w:ascii="Calibri" w:hAnsi="Calibri" w:cs="Calibri"/>
                <w:b/>
                <w:color w:val="262626"/>
              </w:rPr>
              <w:t xml:space="preserve">4 ) </w:t>
            </w:r>
            <w:r w:rsidR="00034E60" w:rsidRPr="00192C91">
              <w:rPr>
                <w:rFonts w:ascii="Calibri" w:hAnsi="Calibri" w:cs="Calibri"/>
                <w:b/>
                <w:bCs/>
                <w:color w:val="262626"/>
              </w:rPr>
              <w:t>KRYTERIUM nr 2</w:t>
            </w:r>
            <w:r w:rsidR="00034E60" w:rsidRPr="00192C91">
              <w:rPr>
                <w:rFonts w:ascii="Calibri" w:hAnsi="Calibri" w:cs="Calibri"/>
                <w:b/>
              </w:rPr>
              <w:t xml:space="preserve"> (wypełnia Wykonawca)</w:t>
            </w:r>
            <w:r w:rsidR="006F7D84" w:rsidRPr="00192C91">
              <w:rPr>
                <w:rFonts w:ascii="Calibri" w:hAnsi="Calibri" w:cs="Calibri"/>
                <w:b/>
              </w:rPr>
              <w:t xml:space="preserve"> </w:t>
            </w:r>
            <w:r w:rsidR="00034E60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483480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79A3EB03" w14:textId="77777777" w:rsidR="00EE772A" w:rsidRPr="00192C91" w:rsidRDefault="00842A7E" w:rsidP="00EE772A">
            <w:pPr>
              <w:pStyle w:val="NormalnyWeb"/>
              <w:spacing w:before="0" w:after="0" w:line="360" w:lineRule="auto"/>
              <w:rPr>
                <w:rFonts w:ascii="Calibri" w:hAnsi="Calibri" w:cs="Calibri"/>
              </w:rPr>
            </w:pPr>
            <w:r w:rsidRPr="00192C91">
              <w:rPr>
                <w:rFonts w:ascii="Calibri" w:hAnsi="Calibri" w:cs="Calibri"/>
                <w:b/>
                <w:color w:val="262626"/>
              </w:rPr>
              <w:t xml:space="preserve">Oświadczamy, iż </w:t>
            </w:r>
            <w:r w:rsidR="00B50B65" w:rsidRPr="00192C91">
              <w:rPr>
                <w:rFonts w:ascii="Calibri" w:hAnsi="Calibri" w:cs="Calibri"/>
                <w:b/>
                <w:color w:val="262626"/>
              </w:rPr>
              <w:t xml:space="preserve">udzielamy Zamawiającemu ………… miesięcy gwarancji </w:t>
            </w:r>
            <w:r w:rsidR="00EE772A" w:rsidRPr="00192C91">
              <w:rPr>
                <w:rFonts w:ascii="Calibri" w:hAnsi="Calibri" w:cs="Calibri"/>
              </w:rPr>
              <w:t>jakości</w:t>
            </w:r>
            <w:r w:rsidR="00EE772A" w:rsidRPr="00192C91">
              <w:rPr>
                <w:rFonts w:ascii="Calibri" w:hAnsi="Calibri" w:cs="Calibri"/>
                <w:b/>
                <w:bCs/>
              </w:rPr>
              <w:t xml:space="preserve"> </w:t>
            </w:r>
            <w:r w:rsidR="00EE772A" w:rsidRPr="00192C91">
              <w:rPr>
                <w:rFonts w:ascii="Calibri" w:hAnsi="Calibri" w:cs="Calibri"/>
              </w:rPr>
              <w:t>na wykonane roboty oraz zastosowane materiały</w:t>
            </w:r>
            <w:r w:rsidR="00B50B65" w:rsidRPr="00192C91">
              <w:rPr>
                <w:rFonts w:ascii="Calibri" w:hAnsi="Calibri" w:cs="Calibri"/>
              </w:rPr>
              <w:t>, liczonej od dnia podpisania protokołu odbioru robót</w:t>
            </w:r>
            <w:r w:rsidR="00EE772A" w:rsidRPr="00192C91">
              <w:rPr>
                <w:rFonts w:ascii="Calibri" w:hAnsi="Calibri" w:cs="Calibri"/>
              </w:rPr>
              <w:t>.</w:t>
            </w:r>
          </w:p>
          <w:p w14:paraId="207BBCCA" w14:textId="77777777" w:rsidR="00842A7E" w:rsidRPr="00192C91" w:rsidRDefault="00842A7E" w:rsidP="005B5CB1">
            <w:pPr>
              <w:pStyle w:val="NormalnyWeb"/>
              <w:spacing w:before="0" w:after="0"/>
              <w:rPr>
                <w:rFonts w:ascii="Calibri" w:hAnsi="Calibri" w:cs="Calibri"/>
                <w:i/>
                <w:color w:val="262626"/>
              </w:rPr>
            </w:pPr>
            <w:r w:rsidRPr="00192C91">
              <w:rPr>
                <w:rFonts w:ascii="Calibri" w:hAnsi="Calibri" w:cs="Calibri"/>
                <w:i/>
                <w:color w:val="262626"/>
              </w:rPr>
              <w:t>(zob. pkt. 1</w:t>
            </w:r>
            <w:r w:rsidR="00B50B65" w:rsidRPr="00192C91">
              <w:rPr>
                <w:rFonts w:ascii="Calibri" w:hAnsi="Calibri" w:cs="Calibri"/>
                <w:i/>
                <w:color w:val="262626"/>
              </w:rPr>
              <w:t>7</w:t>
            </w:r>
            <w:r w:rsidRPr="00192C91">
              <w:rPr>
                <w:rFonts w:ascii="Calibri" w:hAnsi="Calibri" w:cs="Calibri"/>
                <w:i/>
                <w:color w:val="262626"/>
              </w:rPr>
              <w:t xml:space="preserve"> SIWZ, należy wybrać jeden z wariantów: </w:t>
            </w:r>
            <w:r w:rsidR="00AF3579" w:rsidRPr="00192C91">
              <w:rPr>
                <w:rFonts w:ascii="Calibri" w:hAnsi="Calibri" w:cs="Calibri"/>
                <w:i/>
                <w:color w:val="262626"/>
              </w:rPr>
              <w:t>36</w:t>
            </w:r>
            <w:r w:rsidR="006C17F2" w:rsidRPr="00192C91">
              <w:rPr>
                <w:rFonts w:ascii="Calibri" w:hAnsi="Calibri" w:cs="Calibri"/>
                <w:i/>
                <w:color w:val="262626"/>
              </w:rPr>
              <w:t xml:space="preserve"> </w:t>
            </w:r>
            <w:r w:rsidR="00B50B65" w:rsidRPr="00192C91">
              <w:rPr>
                <w:rFonts w:ascii="Calibri" w:hAnsi="Calibri" w:cs="Calibri"/>
                <w:i/>
                <w:color w:val="262626"/>
              </w:rPr>
              <w:t>miesi</w:t>
            </w:r>
            <w:r w:rsidR="00AF3579" w:rsidRPr="00192C91">
              <w:rPr>
                <w:rFonts w:ascii="Calibri" w:hAnsi="Calibri" w:cs="Calibri"/>
                <w:i/>
                <w:color w:val="262626"/>
              </w:rPr>
              <w:t>ę</w:t>
            </w:r>
            <w:r w:rsidR="007E1466" w:rsidRPr="00192C91">
              <w:rPr>
                <w:rFonts w:ascii="Calibri" w:hAnsi="Calibri" w:cs="Calibri"/>
                <w:i/>
                <w:color w:val="262626"/>
              </w:rPr>
              <w:t>c</w:t>
            </w:r>
            <w:r w:rsidR="00AF3579" w:rsidRPr="00192C91">
              <w:rPr>
                <w:rFonts w:ascii="Calibri" w:hAnsi="Calibri" w:cs="Calibri"/>
                <w:i/>
                <w:color w:val="262626"/>
              </w:rPr>
              <w:t>y</w:t>
            </w:r>
            <w:r w:rsidR="00B50B65" w:rsidRPr="00192C91">
              <w:rPr>
                <w:rFonts w:ascii="Calibri" w:hAnsi="Calibri" w:cs="Calibri"/>
                <w:i/>
                <w:color w:val="262626"/>
              </w:rPr>
              <w:t xml:space="preserve">, </w:t>
            </w:r>
            <w:r w:rsidR="00AF3579" w:rsidRPr="00192C91">
              <w:rPr>
                <w:rFonts w:ascii="Calibri" w:hAnsi="Calibri" w:cs="Calibri"/>
                <w:i/>
                <w:color w:val="262626"/>
              </w:rPr>
              <w:t>48</w:t>
            </w:r>
            <w:r w:rsidR="00B50B65" w:rsidRPr="00192C91">
              <w:rPr>
                <w:rFonts w:ascii="Calibri" w:hAnsi="Calibri" w:cs="Calibri"/>
                <w:i/>
                <w:color w:val="262626"/>
              </w:rPr>
              <w:t xml:space="preserve"> miesięcy lub </w:t>
            </w:r>
            <w:r w:rsidR="00AF3579" w:rsidRPr="00192C91">
              <w:rPr>
                <w:rFonts w:ascii="Calibri" w:hAnsi="Calibri" w:cs="Calibri"/>
                <w:i/>
                <w:color w:val="262626"/>
              </w:rPr>
              <w:t>60</w:t>
            </w:r>
            <w:r w:rsidR="009761DC">
              <w:rPr>
                <w:rFonts w:ascii="Calibri" w:hAnsi="Calibri" w:cs="Calibri"/>
                <w:i/>
                <w:color w:val="262626"/>
              </w:rPr>
              <w:t xml:space="preserve"> </w:t>
            </w:r>
            <w:r w:rsidR="00B50B65" w:rsidRPr="00192C91">
              <w:rPr>
                <w:rFonts w:ascii="Calibri" w:hAnsi="Calibri" w:cs="Calibri"/>
                <w:i/>
                <w:color w:val="262626"/>
              </w:rPr>
              <w:t>miesi</w:t>
            </w:r>
            <w:r w:rsidR="00AC4D4D" w:rsidRPr="00192C91">
              <w:rPr>
                <w:rFonts w:ascii="Calibri" w:hAnsi="Calibri" w:cs="Calibri"/>
                <w:i/>
                <w:color w:val="262626"/>
              </w:rPr>
              <w:t>ę</w:t>
            </w:r>
            <w:r w:rsidR="007E1466" w:rsidRPr="00192C91">
              <w:rPr>
                <w:rFonts w:ascii="Calibri" w:hAnsi="Calibri" w:cs="Calibri"/>
                <w:i/>
                <w:color w:val="262626"/>
              </w:rPr>
              <w:t>c</w:t>
            </w:r>
            <w:r w:rsidR="00AC4D4D" w:rsidRPr="00192C91">
              <w:rPr>
                <w:rFonts w:ascii="Calibri" w:hAnsi="Calibri" w:cs="Calibri"/>
                <w:i/>
                <w:color w:val="262626"/>
              </w:rPr>
              <w:t>y</w:t>
            </w:r>
            <w:r w:rsidRPr="00192C91">
              <w:rPr>
                <w:rFonts w:ascii="Calibri" w:hAnsi="Calibri" w:cs="Calibri"/>
                <w:i/>
                <w:color w:val="262626"/>
              </w:rPr>
              <w:t>)</w:t>
            </w:r>
          </w:p>
          <w:p w14:paraId="46065E09" w14:textId="77777777" w:rsidR="00922A9A" w:rsidRPr="00192C91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192C91">
              <w:rPr>
                <w:rFonts w:ascii="Calibri" w:hAnsi="Calibri" w:cs="Calibri"/>
                <w:i/>
                <w:sz w:val="24"/>
                <w:szCs w:val="24"/>
              </w:rPr>
              <w:t>UWAGA!!</w:t>
            </w:r>
          </w:p>
          <w:p w14:paraId="7D525223" w14:textId="77777777" w:rsidR="00922A9A" w:rsidRPr="00192C91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192C91">
              <w:rPr>
                <w:rFonts w:ascii="Calibri" w:hAnsi="Calibri" w:cs="Calibri"/>
                <w:i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AF3579" w:rsidRPr="00192C91">
              <w:rPr>
                <w:rFonts w:ascii="Calibri" w:hAnsi="Calibri" w:cs="Calibri"/>
                <w:i/>
                <w:sz w:val="24"/>
                <w:szCs w:val="24"/>
              </w:rPr>
              <w:t>36</w:t>
            </w:r>
            <w:r w:rsidRPr="00192C91">
              <w:rPr>
                <w:rFonts w:ascii="Calibri" w:hAnsi="Calibri" w:cs="Calibri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5A2604DF" w14:textId="77777777" w:rsidR="00842A7E" w:rsidRPr="00192C91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192C91">
              <w:rPr>
                <w:rFonts w:ascii="Calibri" w:hAnsi="Calibri" w:cs="Calibri"/>
                <w:i/>
                <w:sz w:val="24"/>
                <w:szCs w:val="24"/>
              </w:rPr>
              <w:t xml:space="preserve">W przypadku gdy okres gwarancji będzie krótszy  niż </w:t>
            </w:r>
            <w:r w:rsidR="00AF3579" w:rsidRPr="00192C91">
              <w:rPr>
                <w:rFonts w:ascii="Calibri" w:hAnsi="Calibri" w:cs="Calibri"/>
                <w:i/>
                <w:sz w:val="24"/>
                <w:szCs w:val="24"/>
              </w:rPr>
              <w:t>36</w:t>
            </w:r>
            <w:r w:rsidRPr="00192C91">
              <w:rPr>
                <w:rFonts w:ascii="Calibri" w:hAnsi="Calibri" w:cs="Calibri"/>
                <w:i/>
                <w:sz w:val="24"/>
                <w:szCs w:val="24"/>
              </w:rPr>
              <w:t xml:space="preserve"> miesi</w:t>
            </w:r>
            <w:r w:rsidR="00AF3579" w:rsidRPr="00192C91">
              <w:rPr>
                <w:rFonts w:ascii="Calibri" w:hAnsi="Calibri" w:cs="Calibri"/>
                <w:i/>
                <w:sz w:val="24"/>
                <w:szCs w:val="24"/>
              </w:rPr>
              <w:t>ę</w:t>
            </w:r>
            <w:r w:rsidRPr="00192C91">
              <w:rPr>
                <w:rFonts w:ascii="Calibri" w:hAnsi="Calibri" w:cs="Calibri"/>
                <w:i/>
                <w:sz w:val="24"/>
                <w:szCs w:val="24"/>
              </w:rPr>
              <w:t>c</w:t>
            </w:r>
            <w:r w:rsidR="00AF3579" w:rsidRPr="00192C91">
              <w:rPr>
                <w:rFonts w:ascii="Calibri" w:hAnsi="Calibri" w:cs="Calibri"/>
                <w:i/>
                <w:sz w:val="24"/>
                <w:szCs w:val="24"/>
              </w:rPr>
              <w:t>y</w:t>
            </w:r>
            <w:r w:rsidRPr="00192C91">
              <w:rPr>
                <w:rFonts w:ascii="Calibri" w:hAnsi="Calibri" w:cs="Calibri"/>
                <w:i/>
                <w:sz w:val="24"/>
                <w:szCs w:val="24"/>
              </w:rPr>
              <w:t xml:space="preserve">  oferta zostanie odrzucona jako niespełniająca wymagań. </w:t>
            </w:r>
          </w:p>
        </w:tc>
      </w:tr>
      <w:tr w:rsidR="00842A7E" w:rsidRPr="00192C91" w14:paraId="3CE784FC" w14:textId="77777777" w:rsidTr="006F7D84">
        <w:trPr>
          <w:trHeight w:val="632"/>
        </w:trPr>
        <w:tc>
          <w:tcPr>
            <w:tcW w:w="10065" w:type="dxa"/>
          </w:tcPr>
          <w:p w14:paraId="2DC49629" w14:textId="77777777" w:rsidR="00842A7E" w:rsidRPr="00192C91" w:rsidRDefault="00842A7E" w:rsidP="00842A7E">
            <w:pPr>
              <w:pStyle w:val="NormalnyWeb"/>
              <w:spacing w:before="0" w:after="0"/>
              <w:jc w:val="right"/>
              <w:rPr>
                <w:rFonts w:ascii="Calibri" w:hAnsi="Calibri" w:cs="Calibri"/>
                <w:b/>
                <w:color w:val="262626"/>
              </w:rPr>
            </w:pPr>
          </w:p>
          <w:p w14:paraId="69C17F21" w14:textId="77777777" w:rsidR="00842A7E" w:rsidRPr="00192C91" w:rsidRDefault="00842A7E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192C91">
              <w:rPr>
                <w:rFonts w:ascii="Calibri" w:hAnsi="Calibri" w:cs="Calibri"/>
                <w:b/>
                <w:color w:val="262626"/>
              </w:rPr>
              <w:t xml:space="preserve">5) TERMIN </w:t>
            </w:r>
            <w:r w:rsidR="00326F03" w:rsidRPr="00192C91">
              <w:rPr>
                <w:rFonts w:ascii="Calibri" w:hAnsi="Calibri" w:cs="Calibri"/>
                <w:b/>
                <w:color w:val="262626"/>
              </w:rPr>
              <w:t>WYKONANIA ZAMÓWIENIA</w:t>
            </w:r>
            <w:r w:rsidR="004C575B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F3705D5" w14:textId="77777777" w:rsidR="00922A9A" w:rsidRPr="00192C91" w:rsidRDefault="00922A9A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zobowiązujemy się wykonać roboty związane z realizacją zamówienia w terminach wymaganych przez Zamawiającego określonych w</w:t>
            </w:r>
            <w:r w:rsidR="004C575B" w:rsidRPr="00192C91">
              <w:rPr>
                <w:rFonts w:ascii="Calibri" w:hAnsi="Calibri" w:cs="Calibri"/>
                <w:color w:val="262626"/>
              </w:rPr>
              <w:t> </w:t>
            </w:r>
            <w:r w:rsidRPr="00192C91">
              <w:rPr>
                <w:rFonts w:ascii="Calibri" w:hAnsi="Calibri" w:cs="Calibri"/>
                <w:color w:val="262626"/>
              </w:rPr>
              <w:t>SIW</w:t>
            </w:r>
            <w:r w:rsidR="004C575B" w:rsidRPr="00192C91">
              <w:rPr>
                <w:rFonts w:ascii="Calibri" w:hAnsi="Calibri" w:cs="Calibri"/>
                <w:color w:val="262626"/>
              </w:rPr>
              <w:t>Z.</w:t>
            </w:r>
          </w:p>
        </w:tc>
      </w:tr>
      <w:tr w:rsidR="006F7D84" w:rsidRPr="00192C91" w14:paraId="6DA6DC0E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8E591C3" w14:textId="77777777" w:rsidR="006F7D84" w:rsidRPr="00192C91" w:rsidRDefault="006F7D84" w:rsidP="004C575B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b/>
                <w:color w:val="262626"/>
              </w:rPr>
              <w:t xml:space="preserve">6) WARUNKI PŁATNOŚCI </w:t>
            </w:r>
          </w:p>
          <w:p w14:paraId="3A15B3FE" w14:textId="77777777" w:rsidR="004C575B" w:rsidRPr="00192C91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192C91">
              <w:rPr>
                <w:rFonts w:ascii="Calibri" w:hAnsi="Calibri" w:cs="Calibr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192C91">
              <w:rPr>
                <w:rFonts w:ascii="Calibri" w:hAnsi="Calibri" w:cs="Calibri"/>
                <w:bCs/>
                <w:color w:val="262626"/>
              </w:rPr>
              <w:t>„</w:t>
            </w:r>
            <w:r w:rsidRPr="00192C91">
              <w:rPr>
                <w:rFonts w:ascii="Calibri" w:hAnsi="Calibri" w:cs="Calibri"/>
                <w:bCs/>
                <w:color w:val="262626"/>
              </w:rPr>
              <w:t>Projekcie umowy</w:t>
            </w:r>
            <w:r w:rsidR="00691F77" w:rsidRPr="00192C91">
              <w:rPr>
                <w:rFonts w:ascii="Calibri" w:hAnsi="Calibri" w:cs="Calibri"/>
                <w:bCs/>
                <w:color w:val="262626"/>
              </w:rPr>
              <w:t>”</w:t>
            </w:r>
            <w:r w:rsidRPr="00192C91">
              <w:rPr>
                <w:rFonts w:ascii="Calibri" w:hAnsi="Calibri" w:cs="Calibri"/>
                <w:bCs/>
                <w:color w:val="262626"/>
              </w:rPr>
              <w:t xml:space="preserve"> stanowiącym załącznik do SIWZ</w:t>
            </w:r>
          </w:p>
        </w:tc>
      </w:tr>
      <w:tr w:rsidR="00462756" w:rsidRPr="00192C91" w14:paraId="51F3100B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B8C" w14:textId="77777777" w:rsidR="005F5D43" w:rsidRPr="00192C91" w:rsidRDefault="00C83903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192C91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192C91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192C91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18430A72" w14:textId="77777777" w:rsidR="005F5D43" w:rsidRPr="00192C91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Oświadczam</w:t>
            </w:r>
            <w:r w:rsidR="006F7D84" w:rsidRPr="00192C91">
              <w:rPr>
                <w:rFonts w:ascii="Calibri" w:hAnsi="Calibri" w:cs="Calibri"/>
                <w:color w:val="262626"/>
              </w:rPr>
              <w:t>y</w:t>
            </w:r>
            <w:r w:rsidRPr="00192C91">
              <w:rPr>
                <w:rFonts w:ascii="Calibri" w:hAnsi="Calibri" w:cs="Calibri"/>
                <w:color w:val="262626"/>
              </w:rPr>
              <w:t>, że zamierzam</w:t>
            </w:r>
            <w:r w:rsidR="006F7D84" w:rsidRPr="00192C91">
              <w:rPr>
                <w:rFonts w:ascii="Calibri" w:hAnsi="Calibri" w:cs="Calibri"/>
                <w:color w:val="262626"/>
              </w:rPr>
              <w:t>y</w:t>
            </w:r>
            <w:r w:rsidRPr="00192C91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192C91">
              <w:rPr>
                <w:rFonts w:ascii="Calibri" w:hAnsi="Calibri" w:cs="Calibri"/>
                <w:color w:val="262626"/>
              </w:rPr>
              <w:t>y</w:t>
            </w:r>
            <w:r w:rsidRPr="00192C91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5EF4700F" w14:textId="77777777" w:rsidR="005F5D43" w:rsidRPr="00192C91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1/ ________________________________________________       _____________</w:t>
            </w:r>
            <w:r w:rsidR="009E51B2" w:rsidRPr="00192C91">
              <w:rPr>
                <w:rFonts w:ascii="Calibri" w:hAnsi="Calibri" w:cs="Calibri"/>
                <w:color w:val="262626"/>
              </w:rPr>
              <w:t>_____</w:t>
            </w:r>
            <w:r w:rsidRPr="00192C91">
              <w:rPr>
                <w:rFonts w:ascii="Calibri" w:hAnsi="Calibri" w:cs="Calibri"/>
                <w:color w:val="262626"/>
              </w:rPr>
              <w:t>__________</w:t>
            </w:r>
          </w:p>
          <w:p w14:paraId="627BD593" w14:textId="77777777" w:rsidR="005F5D43" w:rsidRPr="00192C91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2/ ________________________________________________       __________________________</w:t>
            </w:r>
            <w:r w:rsidR="009E51B2" w:rsidRPr="00192C91">
              <w:rPr>
                <w:rFonts w:ascii="Calibri" w:hAnsi="Calibri" w:cs="Calibri"/>
                <w:color w:val="262626"/>
              </w:rPr>
              <w:t>__</w:t>
            </w:r>
          </w:p>
          <w:p w14:paraId="43BD5858" w14:textId="77777777" w:rsidR="00462756" w:rsidRPr="00192C91" w:rsidRDefault="005F5D43" w:rsidP="00842A7E">
            <w:pPr>
              <w:pStyle w:val="NormalnyWeb"/>
              <w:spacing w:before="0" w:after="0"/>
              <w:jc w:val="center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color w:val="262626"/>
              </w:rPr>
              <w:t>/część zamówienia/                                              /imię n</w:t>
            </w:r>
            <w:r w:rsidR="00842A7E" w:rsidRPr="00192C91">
              <w:rPr>
                <w:rFonts w:ascii="Calibri" w:hAnsi="Calibri" w:cs="Calibri"/>
                <w:color w:val="262626"/>
              </w:rPr>
              <w:t>azwisko, nazwa, adres pocztowy/</w:t>
            </w:r>
          </w:p>
        </w:tc>
      </w:tr>
      <w:tr w:rsidR="00BC5E41" w:rsidRPr="00192C91" w14:paraId="52AA62A0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4BB5B4C" w14:textId="77777777" w:rsidR="00BC5E41" w:rsidRPr="00192C91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9E51B2" w:rsidRPr="00192C91">
              <w:rPr>
                <w:rFonts w:ascii="Calibri" w:hAnsi="Calibri" w:cs="Calibri"/>
                <w:bCs/>
                <w:sz w:val="24"/>
                <w:szCs w:val="24"/>
              </w:rPr>
              <w:t>zgodnie z wymaganiami zawartymi w SIWZ</w:t>
            </w:r>
          </w:p>
        </w:tc>
      </w:tr>
      <w:tr w:rsidR="00BC5E41" w:rsidRPr="00192C91" w14:paraId="38469666" w14:textId="77777777" w:rsidTr="00F3105E">
        <w:tc>
          <w:tcPr>
            <w:tcW w:w="10065" w:type="dxa"/>
          </w:tcPr>
          <w:p w14:paraId="6D96833E" w14:textId="77777777" w:rsidR="00BC5E41" w:rsidRPr="00192C91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192C91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192C9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192C91" w14:paraId="174E0083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235C9AD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486B7E8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4A12C0" w14:textId="77777777" w:rsidR="00BC5E41" w:rsidRPr="00192C91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37BE36ED" w14:textId="77777777" w:rsidR="00BC5E41" w:rsidRPr="00192C91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192C91" w14:paraId="2310637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6764FF9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3E6C7A5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85C3A8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1AFDF26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92C91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192C91" w14:paraId="6F80A5A5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56C1B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11C68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B7807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891DE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192C91" w14:paraId="6A90782D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AD64" w14:textId="77777777" w:rsidR="00BC5E41" w:rsidRPr="00192C91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BB84F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A8684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74B4C" w14:textId="77777777" w:rsidR="00BC5E41" w:rsidRPr="00192C91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435F40D2" w14:textId="77777777" w:rsidR="00BC5E41" w:rsidRPr="00192C9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0704A64B" w14:textId="77777777" w:rsidR="00BC5E41" w:rsidRPr="00192C91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192C91" w14:paraId="03515EBA" w14:textId="77777777" w:rsidTr="00452F8D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398D" w14:textId="77777777" w:rsidR="007975D9" w:rsidRPr="00192C91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4AE8B9CD" w14:textId="77777777" w:rsidR="007975D9" w:rsidRPr="00192C9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D2CD6AC" w14:textId="77777777" w:rsidR="007975D9" w:rsidRPr="00192C9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1C345F3A" w14:textId="77777777" w:rsidR="007975D9" w:rsidRPr="00192C9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2035E646" w14:textId="77777777" w:rsidR="007975D9" w:rsidRPr="00192C9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4ECFD9BB" w14:textId="77777777" w:rsidR="007975D9" w:rsidRPr="00192C91" w:rsidRDefault="007975D9" w:rsidP="009E51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6E0ADA8" w14:textId="77777777" w:rsidR="007975D9" w:rsidRPr="00192C9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4472CDE3" w14:textId="77777777" w:rsidR="007975D9" w:rsidRPr="00192C91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7975D9" w:rsidRPr="00192C91" w14:paraId="308996BE" w14:textId="77777777" w:rsidTr="007B5A8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B034" w14:textId="77777777" w:rsidR="00B50B65" w:rsidRPr="00192C91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192C91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192C91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192C91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192C91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192C9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192C9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192C91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192C91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192C91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192C91">
              <w:rPr>
                <w:rFonts w:ascii="Calibri" w:hAnsi="Calibri" w:cs="Calibri"/>
                <w:color w:val="262626"/>
                <w:lang w:eastAsia="pl-PL"/>
              </w:rPr>
              <w:t>wartości ________ zł</w:t>
            </w:r>
            <w:r w:rsidR="007952D4" w:rsidRPr="00192C91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  <w:r w:rsidR="00FB6987" w:rsidRPr="00192C91">
              <w:rPr>
                <w:rFonts w:ascii="Calibri" w:hAnsi="Calibri" w:cs="Calibri"/>
                <w:color w:val="262626"/>
                <w:lang w:eastAsia="pl-PL"/>
              </w:rPr>
              <w:t>(</w:t>
            </w:r>
            <w:r w:rsidR="00FB6987" w:rsidRPr="00192C9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jeżeli dotyczy</w:t>
            </w:r>
            <w:r w:rsidR="00FB6987" w:rsidRPr="00192C91">
              <w:rPr>
                <w:rFonts w:ascii="Calibri" w:hAnsi="Calibri" w:cs="Calibri"/>
                <w:color w:val="262626"/>
                <w:lang w:eastAsia="pl-PL"/>
              </w:rPr>
              <w:t>)</w:t>
            </w:r>
          </w:p>
          <w:p w14:paraId="4C93A24B" w14:textId="77777777" w:rsidR="00B50B65" w:rsidRPr="00192C91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192C91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192C91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192C91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56C5FB33" w14:textId="77777777" w:rsidR="007952D4" w:rsidRPr="00192C9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0442B936" w14:textId="77777777" w:rsidR="007952D4" w:rsidRPr="00192C9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EC7EC64" w14:textId="77777777" w:rsidR="00842A7E" w:rsidRPr="00192C91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6C46C68" w14:textId="77777777" w:rsidR="00B50B65" w:rsidRPr="00192C9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587F8E79" w14:textId="77777777" w:rsidR="00B50B65" w:rsidRPr="00192C91" w:rsidRDefault="00B50B65" w:rsidP="009E51B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Adres poczty elektronicznej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wniesione w formie elektronicznej 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–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_________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</w:t>
            </w:r>
          </w:p>
        </w:tc>
      </w:tr>
      <w:tr w:rsidR="00263BC7" w:rsidRPr="00192C91" w14:paraId="62CEFEB0" w14:textId="77777777" w:rsidTr="00263BC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C83F" w14:textId="77777777" w:rsidR="00922A9A" w:rsidRPr="00192C9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C83903"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192C91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33D6EED5" w14:textId="77777777" w:rsidR="00263BC7" w:rsidRPr="00192C9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192C91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579521F7" w14:textId="77777777" w:rsidR="00263BC7" w:rsidRPr="00192C9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0F44F09A" w14:textId="77777777" w:rsidR="00263BC7" w:rsidRPr="00192C91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192C91" w14:paraId="3372D461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8F5D" w14:textId="77777777" w:rsidR="00922A9A" w:rsidRPr="00192C9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C83903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192C91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92C91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541AC11" w14:textId="77777777" w:rsidR="00263BC7" w:rsidRPr="00192C9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192C91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192C91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</w:p>
        </w:tc>
      </w:tr>
      <w:tr w:rsidR="00452F8D" w:rsidRPr="00192C91" w14:paraId="3909C0C7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5CA9" w14:textId="77777777" w:rsidR="00141147" w:rsidRPr="00192C91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będzie :</w:t>
            </w:r>
          </w:p>
          <w:p w14:paraId="5AD1ADEA" w14:textId="77777777" w:rsidR="00452F8D" w:rsidRPr="00192C91" w:rsidRDefault="00452F8D" w:rsidP="009E51B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192C91" w14:paraId="06B691BD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52CE" w14:textId="77777777" w:rsidR="00452F8D" w:rsidRPr="00192C91" w:rsidRDefault="00452F8D" w:rsidP="009E51B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5</w:t>
            </w: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REKLAMACJE</w:t>
            </w: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192C9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  <w:r w:rsidR="009E51B2" w:rsidRPr="00192C9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</w:t>
            </w:r>
          </w:p>
        </w:tc>
      </w:tr>
      <w:tr w:rsidR="000A0329" w:rsidRPr="00192C91" w14:paraId="4EF703BB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BE87" w14:textId="77777777" w:rsidR="00141147" w:rsidRPr="00192C91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92C91">
              <w:rPr>
                <w:rFonts w:ascii="Calibri" w:hAnsi="Calibri" w:cs="Calibri"/>
                <w:b/>
                <w:color w:val="0D0D0D"/>
              </w:rPr>
              <w:t>1</w:t>
            </w:r>
            <w:r w:rsidR="006C17F2" w:rsidRPr="00192C91">
              <w:rPr>
                <w:rFonts w:ascii="Calibri" w:hAnsi="Calibri" w:cs="Calibri"/>
                <w:b/>
                <w:color w:val="0D0D0D"/>
              </w:rPr>
              <w:t>6</w:t>
            </w:r>
            <w:r w:rsidRPr="00192C91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192C91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192C91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  <w:tr w:rsidR="00263BC7" w:rsidRPr="00192C91" w14:paraId="1E957236" w14:textId="77777777" w:rsidTr="00852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</w:tcPr>
          <w:p w14:paraId="7556E9BB" w14:textId="77777777" w:rsidR="00040001" w:rsidRPr="00192C91" w:rsidRDefault="00C83903" w:rsidP="006F7D84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192C91">
              <w:rPr>
                <w:rFonts w:ascii="Calibri" w:hAnsi="Calibri" w:cs="Calibri"/>
                <w:b/>
                <w:color w:val="0D0D0D"/>
              </w:rPr>
              <w:lastRenderedPageBreak/>
              <w:t>1</w:t>
            </w:r>
            <w:r w:rsidR="006C17F2" w:rsidRPr="00192C91">
              <w:rPr>
                <w:rFonts w:ascii="Calibri" w:hAnsi="Calibri" w:cs="Calibri"/>
                <w:b/>
                <w:color w:val="0D0D0D"/>
              </w:rPr>
              <w:t>7</w:t>
            </w:r>
            <w:r w:rsidR="00263BC7" w:rsidRPr="00192C91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192C91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251B21B" w14:textId="77777777" w:rsidR="00040001" w:rsidRPr="00192C91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192C9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92C91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192C91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92C9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192C9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192C91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332A835C" w14:textId="77777777" w:rsidR="00040001" w:rsidRPr="00192C91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192C91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0FE3A31" w14:textId="77777777" w:rsidR="00040001" w:rsidRPr="00192C91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92C9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192C91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0B0E24" w14:textId="77777777" w:rsidR="00040001" w:rsidRPr="00192C91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92C91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272A5897" w14:textId="77777777" w:rsidR="006F7D84" w:rsidRPr="00192C91" w:rsidRDefault="00040001" w:rsidP="009E51B2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  <w:hyperlink r:id="rId8" w:history="1">
              <w:r w:rsidRPr="00192C91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  <w:r w:rsidR="009E51B2" w:rsidRPr="00192C91">
              <w:rPr>
                <w:rFonts w:ascii="Calibri" w:hAnsi="Calibri" w:cs="Calibri"/>
              </w:rPr>
              <w:t>.</w:t>
            </w:r>
          </w:p>
        </w:tc>
      </w:tr>
    </w:tbl>
    <w:p w14:paraId="664B392D" w14:textId="77777777" w:rsidR="007975D9" w:rsidRPr="00192C91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192C91" w14:paraId="6DA8880D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5457" w14:textId="77777777" w:rsidR="007975D9" w:rsidRPr="00192C91" w:rsidRDefault="007975D9" w:rsidP="0014114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192C91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6C17F2" w:rsidRPr="00192C91">
              <w:rPr>
                <w:rFonts w:ascii="Calibri" w:hAnsi="Calibri" w:cs="Calibri"/>
                <w:b/>
                <w:bCs/>
                <w:color w:val="0D0D0D"/>
              </w:rPr>
              <w:t>8</w:t>
            </w:r>
            <w:r w:rsidRPr="00192C91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192C91">
              <w:rPr>
                <w:rFonts w:ascii="Calibri" w:hAnsi="Calibri" w:cs="Calibri"/>
                <w:color w:val="0D0D0D"/>
              </w:rPr>
              <w:t xml:space="preserve">  </w:t>
            </w:r>
            <w:r w:rsidRPr="00192C91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192C91">
              <w:rPr>
                <w:rFonts w:ascii="Calibri" w:hAnsi="Calibri" w:cs="Calibri"/>
                <w:color w:val="0D0D0D"/>
              </w:rPr>
              <w:t>y</w:t>
            </w:r>
            <w:r w:rsidRPr="00192C91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192C91">
              <w:rPr>
                <w:rFonts w:ascii="Calibri" w:hAnsi="Calibri" w:cs="Calibri"/>
                <w:color w:val="0D0D0D"/>
              </w:rPr>
              <w:t>kartkach</w:t>
            </w:r>
            <w:r w:rsidRPr="00192C91">
              <w:rPr>
                <w:rFonts w:ascii="Calibri" w:hAnsi="Calibri" w:cs="Calibri"/>
                <w:color w:val="0D0D0D"/>
              </w:rPr>
              <w:t>.</w:t>
            </w:r>
          </w:p>
          <w:p w14:paraId="3BF97FCC" w14:textId="77777777" w:rsidR="002C5D83" w:rsidRPr="00192C91" w:rsidRDefault="002C5D8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75785DD8" w14:textId="77777777" w:rsidR="00A41CE9" w:rsidRPr="00192C91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5B522E1" w14:textId="77777777" w:rsidR="00E04D8E" w:rsidRPr="00192C91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107CB82" w14:textId="77777777" w:rsidR="004324B4" w:rsidRPr="00192C91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192C91">
        <w:rPr>
          <w:rFonts w:ascii="Calibri" w:hAnsi="Calibri" w:cs="Calibri"/>
          <w:color w:val="0D0D0D"/>
          <w:sz w:val="24"/>
          <w:szCs w:val="24"/>
        </w:rPr>
        <w:t>i data/</w:t>
      </w:r>
    </w:p>
    <w:p w14:paraId="131715CB" w14:textId="77777777" w:rsidR="00E04D8E" w:rsidRPr="00192C91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77ABBEDF" w14:textId="77777777" w:rsidR="00E04D8E" w:rsidRPr="00192C91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 xml:space="preserve">podpis i pieczątka Wykonawcy </w:t>
      </w:r>
    </w:p>
    <w:p w14:paraId="12C65EB6" w14:textId="77777777" w:rsidR="00C83903" w:rsidRPr="00192C91" w:rsidRDefault="00E04D8E" w:rsidP="00BD3EE8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lub uprawnionego(-</w:t>
      </w:r>
      <w:proofErr w:type="spellStart"/>
      <w:r w:rsidRPr="00192C91">
        <w:rPr>
          <w:rFonts w:ascii="Calibri" w:hAnsi="Calibri" w:cs="Calibri"/>
          <w:color w:val="0D0D0D"/>
          <w:sz w:val="24"/>
          <w:szCs w:val="24"/>
        </w:rPr>
        <w:t>ych</w:t>
      </w:r>
      <w:proofErr w:type="spellEnd"/>
      <w:r w:rsidRPr="00192C91">
        <w:rPr>
          <w:rFonts w:ascii="Calibri" w:hAnsi="Calibri" w:cs="Calibri"/>
          <w:color w:val="0D0D0D"/>
          <w:sz w:val="24"/>
          <w:szCs w:val="24"/>
        </w:rPr>
        <w:t>) przedstawiciela (-i) Wykonawcy*</w:t>
      </w:r>
    </w:p>
    <w:p w14:paraId="5F2C1C98" w14:textId="77777777" w:rsidR="004324B4" w:rsidRPr="00192C91" w:rsidRDefault="00BD3EE8" w:rsidP="00BD3EE8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3A51E110" w14:textId="77777777" w:rsidR="004324B4" w:rsidRPr="00192C91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72340797" w14:textId="77777777" w:rsidR="007975D9" w:rsidRPr="00192C91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51141175" w14:textId="77777777" w:rsidR="007975D9" w:rsidRPr="00192C91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1/____________________________________________________</w:t>
      </w:r>
      <w:r w:rsidR="009E51B2" w:rsidRPr="00192C91">
        <w:rPr>
          <w:rFonts w:ascii="Calibri" w:hAnsi="Calibri" w:cs="Calibri"/>
          <w:color w:val="0D0D0D"/>
          <w:sz w:val="24"/>
          <w:szCs w:val="24"/>
        </w:rPr>
        <w:t>_____________________________</w:t>
      </w:r>
    </w:p>
    <w:p w14:paraId="09EE9B09" w14:textId="77777777" w:rsidR="007975D9" w:rsidRPr="00192C91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>2/_________________________________________________________________________________</w:t>
      </w:r>
    </w:p>
    <w:p w14:paraId="21BE6078" w14:textId="77777777" w:rsidR="008C2927" w:rsidRPr="00192C91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92C91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1F8797EA" w14:textId="77777777" w:rsidR="007975D9" w:rsidRPr="00192C91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92C91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2FDBA7F4" w14:textId="77777777" w:rsidR="007975D9" w:rsidRPr="00192C91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192C91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18C6FB1C" w14:textId="77777777" w:rsidR="00D20792" w:rsidRPr="00192C91" w:rsidRDefault="00D20792" w:rsidP="009E51B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1" w:name="_Hlk37101914"/>
      <w:r w:rsidRPr="00192C91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249C0EE1" w14:textId="77777777" w:rsidR="00D20792" w:rsidRPr="00192C91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92C91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192C91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192C91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11F39FF0" w14:textId="77777777" w:rsidR="00D20792" w:rsidRPr="00192C91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92C91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4A4B77A1" w14:textId="77777777" w:rsidR="00320B21" w:rsidRPr="00192C91" w:rsidRDefault="00320B21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C39333B" w14:textId="77777777" w:rsidR="00320B21" w:rsidRPr="00192C91" w:rsidRDefault="00320B21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96F2CCF" w14:textId="77777777" w:rsidR="00320B21" w:rsidRPr="00192C91" w:rsidRDefault="00320B21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4916DAE3" w14:textId="77777777" w:rsidR="00320B21" w:rsidRPr="00192C91" w:rsidRDefault="00320B21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0CD82091" w14:textId="77777777" w:rsidR="007975D9" w:rsidRPr="00192C91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5A6615F1" w14:textId="77777777" w:rsidR="007975D9" w:rsidRPr="00192C91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b/>
          <w:color w:val="0D0D0D"/>
          <w:sz w:val="24"/>
          <w:szCs w:val="24"/>
        </w:rPr>
        <w:lastRenderedPageBreak/>
        <w:t>Mikroprzedsiębiorstwo -</w:t>
      </w:r>
      <w:r w:rsidRPr="00192C91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964B265" w14:textId="77777777" w:rsidR="007975D9" w:rsidRPr="00192C91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92C91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192C91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71C7920" w14:textId="77777777" w:rsidR="00E02FF0" w:rsidRPr="00192C91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92C91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192C91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192C91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9FB0" w14:textId="77777777" w:rsidR="004B4D68" w:rsidRDefault="004B4D68">
      <w:r>
        <w:separator/>
      </w:r>
    </w:p>
  </w:endnote>
  <w:endnote w:type="continuationSeparator" w:id="0">
    <w:p w14:paraId="51D8E10D" w14:textId="77777777" w:rsidR="004B4D68" w:rsidRDefault="004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927F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464BC8AF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8F74" w14:textId="77777777" w:rsidR="004B4D68" w:rsidRDefault="004B4D68">
      <w:r>
        <w:separator/>
      </w:r>
    </w:p>
  </w:footnote>
  <w:footnote w:type="continuationSeparator" w:id="0">
    <w:p w14:paraId="6F48E161" w14:textId="77777777" w:rsidR="004B4D68" w:rsidRDefault="004B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8BBE" w14:textId="363D2FEB" w:rsidR="001A4EA5" w:rsidRPr="001A4EA5" w:rsidRDefault="001A4EA5" w:rsidP="001A4EA5">
    <w:pPr>
      <w:pStyle w:val="Nagwek"/>
      <w:jc w:val="right"/>
      <w:rPr>
        <w:rFonts w:ascii="Calibri" w:hAnsi="Calibri" w:cs="Calibri"/>
        <w:bCs/>
        <w:i/>
        <w:iCs/>
        <w:color w:val="262626"/>
        <w:sz w:val="24"/>
        <w:szCs w:val="24"/>
      </w:rPr>
    </w:pPr>
    <w:bookmarkStart w:id="2" w:name="_Hlk31199036"/>
    <w:r w:rsidRPr="001A4EA5">
      <w:rPr>
        <w:rFonts w:ascii="Calibri" w:hAnsi="Calibri" w:cs="Calibri"/>
        <w:bCs/>
        <w:i/>
        <w:iCs/>
        <w:color w:val="262626"/>
        <w:sz w:val="24"/>
        <w:szCs w:val="24"/>
      </w:rPr>
      <w:t>ZP. 271.2.2.</w:t>
    </w:r>
    <w:r>
      <w:rPr>
        <w:rFonts w:ascii="Calibri" w:hAnsi="Calibri" w:cs="Calibri"/>
        <w:bCs/>
        <w:i/>
        <w:iCs/>
        <w:color w:val="262626"/>
        <w:sz w:val="24"/>
        <w:szCs w:val="24"/>
        <w:lang w:val="pl-PL"/>
      </w:rPr>
      <w:t>85</w:t>
    </w:r>
    <w:r w:rsidRPr="001A4EA5">
      <w:rPr>
        <w:rFonts w:ascii="Calibri" w:hAnsi="Calibri" w:cs="Calibri"/>
        <w:bCs/>
        <w:i/>
        <w:iCs/>
        <w:color w:val="262626"/>
        <w:sz w:val="24"/>
        <w:szCs w:val="24"/>
      </w:rPr>
      <w:t>.2020</w:t>
    </w:r>
  </w:p>
  <w:p w14:paraId="291B9632" w14:textId="77777777" w:rsidR="001A4EA5" w:rsidRPr="001A4EA5" w:rsidRDefault="001A4EA5" w:rsidP="001A4EA5">
    <w:pPr>
      <w:spacing w:line="276" w:lineRule="auto"/>
      <w:rPr>
        <w:rFonts w:ascii="Calibri" w:hAnsi="Calibri" w:cs="Calibri"/>
        <w:bCs/>
        <w:i/>
        <w:sz w:val="24"/>
        <w:szCs w:val="24"/>
      </w:rPr>
    </w:pPr>
    <w:r w:rsidRPr="001A4EA5">
      <w:rPr>
        <w:rFonts w:ascii="Calibri" w:hAnsi="Calibri" w:cs="Calibri"/>
        <w:bCs/>
        <w:i/>
        <w:sz w:val="24"/>
        <w:szCs w:val="24"/>
      </w:rPr>
      <w:t>„</w:t>
    </w:r>
    <w:bookmarkStart w:id="3" w:name="_Hlk59532123"/>
    <w:r w:rsidRPr="001A4EA5">
      <w:rPr>
        <w:rFonts w:ascii="Calibri" w:hAnsi="Calibri" w:cs="Calibri"/>
        <w:bCs/>
        <w:i/>
        <w:iCs/>
        <w:sz w:val="24"/>
        <w:szCs w:val="24"/>
      </w:rPr>
      <w:t>Dostawa i montaż automatycznej toalety publicznej dla osób niepełnosprawnych</w:t>
    </w:r>
    <w:r w:rsidRPr="001A4EA5">
      <w:rPr>
        <w:rFonts w:ascii="Calibri" w:hAnsi="Calibri" w:cs="Calibri"/>
        <w:bCs/>
        <w:i/>
        <w:sz w:val="24"/>
        <w:szCs w:val="24"/>
      </w:rPr>
      <w:t xml:space="preserve"> na parkingu przy ul. Turystycznej w </w:t>
    </w:r>
    <w:proofErr w:type="spellStart"/>
    <w:r w:rsidRPr="001A4EA5">
      <w:rPr>
        <w:rFonts w:ascii="Calibri" w:hAnsi="Calibri" w:cs="Calibri"/>
        <w:bCs/>
        <w:i/>
        <w:sz w:val="24"/>
        <w:szCs w:val="24"/>
      </w:rPr>
      <w:t>Komrowie</w:t>
    </w:r>
    <w:proofErr w:type="spellEnd"/>
    <w:r w:rsidRPr="001A4EA5">
      <w:rPr>
        <w:rFonts w:ascii="Calibri" w:hAnsi="Calibri" w:cs="Calibri"/>
        <w:bCs/>
        <w:i/>
        <w:sz w:val="24"/>
        <w:szCs w:val="24"/>
      </w:rPr>
      <w:t xml:space="preserve"> – Wsi</w:t>
    </w:r>
    <w:bookmarkEnd w:id="3"/>
    <w:r w:rsidRPr="001A4EA5">
      <w:rPr>
        <w:rFonts w:ascii="Calibri" w:hAnsi="Calibri" w:cs="Calibri"/>
        <w:bCs/>
        <w:i/>
        <w:sz w:val="24"/>
        <w:szCs w:val="24"/>
      </w:rPr>
      <w:t>”</w:t>
    </w:r>
  </w:p>
  <w:bookmarkEnd w:id="2"/>
  <w:p w14:paraId="41058F1A" w14:textId="77777777" w:rsidR="00E277F1" w:rsidRPr="00192C91" w:rsidRDefault="00A41CE9" w:rsidP="004F7010">
    <w:pPr>
      <w:pStyle w:val="Nagwek"/>
      <w:jc w:val="right"/>
      <w:rPr>
        <w:rFonts w:ascii="Calibri" w:hAnsi="Calibri" w:cs="Calibri"/>
        <w:i/>
        <w:iCs/>
        <w:sz w:val="24"/>
        <w:szCs w:val="24"/>
      </w:rPr>
    </w:pPr>
    <w:r w:rsidRPr="00192C91">
      <w:rPr>
        <w:rFonts w:ascii="Calibri" w:hAnsi="Calibri" w:cs="Calibri"/>
        <w:i/>
        <w:iCs/>
        <w:sz w:val="24"/>
        <w:szCs w:val="24"/>
      </w:rPr>
      <w:t>Załącznik N</w:t>
    </w:r>
    <w:r w:rsidR="00B83CC2" w:rsidRPr="00192C91">
      <w:rPr>
        <w:rFonts w:ascii="Calibri" w:hAnsi="Calibri" w:cs="Calibri"/>
        <w:i/>
        <w:iCs/>
        <w:sz w:val="24"/>
        <w:szCs w:val="24"/>
      </w:rPr>
      <w:t>r 1</w:t>
    </w:r>
    <w:r w:rsidR="00F92613" w:rsidRPr="00192C91">
      <w:rPr>
        <w:rFonts w:ascii="Calibri" w:hAnsi="Calibri" w:cs="Calibri"/>
        <w:i/>
        <w:iCs/>
        <w:sz w:val="24"/>
        <w:szCs w:val="24"/>
      </w:rPr>
      <w:t xml:space="preserve"> do </w:t>
    </w:r>
    <w:r w:rsidR="00B83CC2" w:rsidRPr="00192C91">
      <w:rPr>
        <w:rFonts w:ascii="Calibri" w:hAnsi="Calibri" w:cs="Calibri"/>
        <w:i/>
        <w:iCs/>
        <w:sz w:val="24"/>
        <w:szCs w:val="24"/>
      </w:rPr>
      <w:t>SIWZ</w:t>
    </w:r>
  </w:p>
  <w:p w14:paraId="0D4F9E3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3A0D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2C91"/>
    <w:rsid w:val="001955E5"/>
    <w:rsid w:val="001A4C24"/>
    <w:rsid w:val="001A4EA5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0B21"/>
    <w:rsid w:val="00323410"/>
    <w:rsid w:val="00325077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B4D68"/>
    <w:rsid w:val="004C379D"/>
    <w:rsid w:val="004C575B"/>
    <w:rsid w:val="004C5D1B"/>
    <w:rsid w:val="004D1CA7"/>
    <w:rsid w:val="004D75B1"/>
    <w:rsid w:val="004E6247"/>
    <w:rsid w:val="004F7010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4F48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7F6F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761DC"/>
    <w:rsid w:val="009A4796"/>
    <w:rsid w:val="009A6986"/>
    <w:rsid w:val="009B1A5A"/>
    <w:rsid w:val="009C1CE3"/>
    <w:rsid w:val="009C3626"/>
    <w:rsid w:val="009D7531"/>
    <w:rsid w:val="009E51B2"/>
    <w:rsid w:val="00A02ECB"/>
    <w:rsid w:val="00A03E9F"/>
    <w:rsid w:val="00A07C81"/>
    <w:rsid w:val="00A14A21"/>
    <w:rsid w:val="00A22271"/>
    <w:rsid w:val="00A2356A"/>
    <w:rsid w:val="00A40D3B"/>
    <w:rsid w:val="00A41CE9"/>
    <w:rsid w:val="00A548C3"/>
    <w:rsid w:val="00A66D03"/>
    <w:rsid w:val="00A7302F"/>
    <w:rsid w:val="00A752D6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408C"/>
    <w:rsid w:val="00B42882"/>
    <w:rsid w:val="00B50B65"/>
    <w:rsid w:val="00B52430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23688"/>
    <w:rsid w:val="00D337F9"/>
    <w:rsid w:val="00D354E1"/>
    <w:rsid w:val="00D65088"/>
    <w:rsid w:val="00D659E8"/>
    <w:rsid w:val="00D742DB"/>
    <w:rsid w:val="00D74D21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A954D01"/>
  <w15:chartTrackingRefBased/>
  <w15:docId w15:val="{52AEE6BA-31C7-4858-AA3D-F41823A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8790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2020-07-09T13:21:00Z</cp:lastPrinted>
  <dcterms:created xsi:type="dcterms:W3CDTF">2020-12-23T08:02:00Z</dcterms:created>
  <dcterms:modified xsi:type="dcterms:W3CDTF">2020-12-23T08:02:00Z</dcterms:modified>
</cp:coreProperties>
</file>