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D6EA" w14:textId="77777777" w:rsidR="00DB49BB" w:rsidRPr="00924F4D" w:rsidRDefault="00DB49BB" w:rsidP="00DB49BB">
      <w:pPr>
        <w:pStyle w:val="Nagwek"/>
        <w:ind w:left="7797"/>
        <w:rPr>
          <w:rFonts w:ascii="Calibri" w:hAnsi="Calibri" w:cs="Calibri"/>
          <w:i/>
          <w:iCs/>
          <w:sz w:val="24"/>
          <w:szCs w:val="24"/>
        </w:rPr>
      </w:pPr>
      <w:r w:rsidRPr="00924F4D">
        <w:rPr>
          <w:rFonts w:ascii="Calibri" w:hAnsi="Calibri" w:cs="Calibri"/>
          <w:i/>
          <w:iCs/>
          <w:sz w:val="24"/>
          <w:szCs w:val="24"/>
        </w:rPr>
        <w:t>Załącznik Nr 1 do SIWZ</w:t>
      </w:r>
    </w:p>
    <w:p w14:paraId="5A068B60" w14:textId="77777777" w:rsidR="00DB49BB" w:rsidRDefault="00DB49BB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</w:p>
    <w:p w14:paraId="32D6C398" w14:textId="1CF765BB" w:rsidR="007975D9" w:rsidRPr="00924F4D" w:rsidRDefault="007975D9" w:rsidP="00DB49BB">
      <w:pPr>
        <w:autoSpaceDE w:val="0"/>
        <w:autoSpaceDN w:val="0"/>
        <w:adjustRightInd w:val="0"/>
        <w:spacing w:line="276" w:lineRule="auto"/>
        <w:ind w:left="3544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924F4D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7BED4333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924F4D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924F4D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2EA923F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BF95A6B" w14:textId="0E63AD02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</w:t>
            </w:r>
          </w:p>
          <w:p w14:paraId="580EAB6A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5D2D4C1" w14:textId="0AD25249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</w:t>
            </w:r>
            <w:r w:rsidR="00EE1AD1" w:rsidRPr="00924F4D">
              <w:rPr>
                <w:rFonts w:ascii="Calibri" w:hAnsi="Calibri" w:cs="Calibri"/>
                <w:color w:val="262626"/>
              </w:rPr>
              <w:t>___________________________________________________________________________</w:t>
            </w:r>
          </w:p>
          <w:p w14:paraId="4438C262" w14:textId="77777777" w:rsidR="00040001" w:rsidRPr="00924F4D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46093179" w14:textId="6F181B0A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REGON: __________________ NIP/PESEL</w:t>
            </w:r>
            <w:r w:rsidR="00EE1AD1" w:rsidRPr="00924F4D">
              <w:rPr>
                <w:rFonts w:ascii="Calibri" w:hAnsi="Calibri" w:cs="Calibri"/>
                <w:color w:val="262626"/>
              </w:rPr>
              <w:t>: 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</w:t>
            </w:r>
            <w:r w:rsidR="00EE1AD1" w:rsidRPr="00924F4D">
              <w:rPr>
                <w:rFonts w:ascii="Calibri" w:hAnsi="Calibri" w:cs="Calibri"/>
                <w:color w:val="262626"/>
              </w:rPr>
              <w:t>____</w:t>
            </w:r>
            <w:r w:rsidR="004545BF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>KRS</w:t>
            </w:r>
            <w:r w:rsidR="00EE1AD1" w:rsidRPr="00924F4D">
              <w:rPr>
                <w:rFonts w:ascii="Calibri" w:hAnsi="Calibri" w:cs="Calibri"/>
                <w:color w:val="262626"/>
              </w:rPr>
              <w:t>:</w:t>
            </w:r>
            <w:r w:rsidRPr="00924F4D">
              <w:rPr>
                <w:rFonts w:ascii="Calibri" w:hAnsi="Calibri" w:cs="Calibri"/>
                <w:color w:val="262626"/>
              </w:rPr>
              <w:t xml:space="preserve"> _____</w:t>
            </w:r>
            <w:r w:rsidR="004545BF" w:rsidRPr="00924F4D">
              <w:rPr>
                <w:rFonts w:ascii="Calibri" w:hAnsi="Calibri" w:cs="Calibri"/>
                <w:color w:val="262626"/>
              </w:rPr>
              <w:t>____</w:t>
            </w:r>
            <w:r w:rsidRPr="00924F4D">
              <w:rPr>
                <w:rFonts w:ascii="Calibri" w:hAnsi="Calibri" w:cs="Calibri"/>
                <w:color w:val="262626"/>
              </w:rPr>
              <w:t>_____________</w:t>
            </w:r>
          </w:p>
          <w:p w14:paraId="69BBD130" w14:textId="19F0C886" w:rsidR="00040001" w:rsidRPr="00924F4D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21A5B338" w14:textId="77777777" w:rsidR="00DB49BB" w:rsidRDefault="00DB49BB" w:rsidP="004545BF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9C4E696" w14:textId="6700B828" w:rsidR="004545BF" w:rsidRPr="00924F4D" w:rsidRDefault="00040001" w:rsidP="004545BF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Adres</w:t>
            </w:r>
            <w:r w:rsidR="00EE1AD1" w:rsidRPr="00924F4D">
              <w:rPr>
                <w:rFonts w:ascii="Calibri" w:hAnsi="Calibri" w:cs="Calibri"/>
                <w:color w:val="262626"/>
              </w:rPr>
              <w:t xml:space="preserve"> siedziby</w:t>
            </w:r>
            <w:r w:rsidR="004545BF" w:rsidRPr="00924F4D">
              <w:rPr>
                <w:rFonts w:ascii="Calibri" w:hAnsi="Calibri" w:cs="Calibri"/>
                <w:color w:val="262626"/>
              </w:rPr>
              <w:t xml:space="preserve"> /Adres zamieszkania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4545BF" w:rsidRPr="00924F4D">
              <w:rPr>
                <w:rFonts w:ascii="Calibri" w:hAnsi="Calibri" w:cs="Calibri"/>
                <w:color w:val="262626"/>
              </w:rPr>
              <w:t>(dotyczy osób fizycznych prowadzących działalność gospodarczą)</w:t>
            </w:r>
          </w:p>
          <w:p w14:paraId="088624CE" w14:textId="41AB738A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D3E9E4C" w14:textId="77777777" w:rsidR="00040001" w:rsidRPr="00924F4D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/ulica z numerem budynku/lokalu,  kod pocztowy, miejscowość/</w:t>
            </w:r>
          </w:p>
          <w:p w14:paraId="4D5F7577" w14:textId="31709176" w:rsidR="00040001" w:rsidRPr="00924F4D" w:rsidRDefault="00040001" w:rsidP="004545BF">
            <w:pPr>
              <w:pStyle w:val="Domylnyteks"/>
              <w:rPr>
                <w:rFonts w:ascii="Calibri" w:eastAsia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______________________________________________________________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____________________</w:t>
            </w:r>
          </w:p>
          <w:p w14:paraId="5D0692DE" w14:textId="77777777" w:rsidR="00EE1AD1" w:rsidRPr="00924F4D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03D3DFE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Dane teleadresowe na które należy przekazywać korespondencje związaną z niniejszym postepowaniem:</w:t>
            </w:r>
          </w:p>
          <w:p w14:paraId="6476E24F" w14:textId="77777777" w:rsidR="00DB49BB" w:rsidRPr="00924F4D" w:rsidRDefault="00DB49BB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2B0694AC" w14:textId="77777777" w:rsidR="00EE772A" w:rsidRPr="00924F4D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Osoba wyznaczona do kontaktów w trakcie </w:t>
            </w:r>
            <w:r w:rsidR="00141147" w:rsidRPr="00924F4D">
              <w:rPr>
                <w:rFonts w:ascii="Calibri" w:hAnsi="Calibri" w:cs="Calibri"/>
                <w:color w:val="262626"/>
                <w:lang w:val="de-DE"/>
              </w:rPr>
              <w:t xml:space="preserve">prowadzonego </w:t>
            </w:r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postępowania: </w:t>
            </w:r>
            <w:r w:rsidRPr="00924F4D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368248E7" w14:textId="77777777" w:rsidR="00EE772A" w:rsidRPr="00924F4D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22685F03" w14:textId="0DB93DE9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  <w:lang w:val="de-DE"/>
              </w:rPr>
              <w:t>Tel./fax: ____________________</w:t>
            </w:r>
            <w:r w:rsidR="004545BF"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  <w:lang w:val="de-DE"/>
              </w:rPr>
              <w:t>e-mail: _________________@____________________________</w:t>
            </w:r>
          </w:p>
          <w:p w14:paraId="1911B269" w14:textId="77777777" w:rsidR="00040001" w:rsidRPr="00924F4D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56F62216" w14:textId="77777777" w:rsidR="00040001" w:rsidRPr="00924F4D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924F4D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924F4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bookmarkStart w:id="0" w:name="Wybór2"/>
          <w:p w14:paraId="33AECB5C" w14:textId="77777777" w:rsidR="00040001" w:rsidRPr="00924F4D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70EF6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770EF6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70EF6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770EF6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70EF6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770EF6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53BC5A9E" w14:textId="77777777" w:rsidR="007975D9" w:rsidRPr="00924F4D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924F4D" w14:paraId="00560DCC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924F4D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6708A4C" w14:textId="77777777" w:rsidR="00040001" w:rsidRPr="00924F4D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CFDE29E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52EB90FA" w14:textId="77777777" w:rsidR="00E04D8E" w:rsidRPr="00924F4D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</w:rPr>
              <w:t>/imię, nazwisko, stanowisko</w:t>
            </w:r>
            <w:r w:rsidR="00483480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>/</w:t>
            </w:r>
            <w:r w:rsidR="00E04D8E" w:rsidRPr="00924F4D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</w:p>
          <w:p w14:paraId="3225AEE6" w14:textId="77777777" w:rsidR="00483480" w:rsidRPr="00924F4D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6AB36C7E" w14:textId="44A1D2BC" w:rsidR="00483480" w:rsidRPr="00924F4D" w:rsidRDefault="00483480" w:rsidP="004545BF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005BED6E" w14:textId="12006997" w:rsidR="00E04D8E" w:rsidRPr="00924F4D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5BC9F470" w14:textId="77777777" w:rsidTr="00205776">
        <w:tc>
          <w:tcPr>
            <w:tcW w:w="10065" w:type="dxa"/>
            <w:shd w:val="clear" w:color="auto" w:fill="DBE5F1"/>
          </w:tcPr>
          <w:p w14:paraId="61B04FC8" w14:textId="77777777" w:rsidR="007975D9" w:rsidRPr="00924F4D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2364148F" w14:textId="4CC7F548" w:rsidR="00940D49" w:rsidRPr="00DB49BB" w:rsidRDefault="007B5A80" w:rsidP="00DB49BB">
            <w:pPr>
              <w:tabs>
                <w:tab w:val="left" w:pos="1090"/>
              </w:tabs>
              <w:ind w:left="2185"/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DB49BB"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E00476" w:rsidRPr="00DB49B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Utrzymanie roślinności wysokiej na terenie gminy Michałowice – zabiegi chirurgiczne i pielęgnacyjne</w:t>
            </w:r>
            <w:r w:rsidR="00940D49" w:rsidRPr="00DB49BB"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51757502" w14:textId="77777777" w:rsidR="00040001" w:rsidRPr="00924F4D" w:rsidRDefault="00040001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i/>
                <w:iCs/>
                <w:color w:val="262626"/>
                <w:sz w:val="24"/>
                <w:szCs w:val="24"/>
              </w:rPr>
            </w:pPr>
          </w:p>
          <w:p w14:paraId="2216BD5F" w14:textId="4BB677D8" w:rsidR="00040001" w:rsidRPr="00924F4D" w:rsidRDefault="00040001" w:rsidP="00DB49BB">
            <w:pPr>
              <w:ind w:left="3886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 271.2</w:t>
            </w:r>
            <w:r w:rsidR="00950B82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DB49BB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90</w:t>
            </w:r>
            <w:r w:rsidR="00A14A21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  <w:p w14:paraId="078D88E9" w14:textId="77777777" w:rsidR="00B72698" w:rsidRPr="00924F4D" w:rsidRDefault="00B72698" w:rsidP="00040001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</w:p>
        </w:tc>
      </w:tr>
      <w:tr w:rsidR="007975D9" w:rsidRPr="00924F4D" w14:paraId="1FFAC82B" w14:textId="77777777" w:rsidTr="0085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004F" w14:textId="77777777" w:rsidR="00DB49BB" w:rsidRDefault="00205776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</w:rPr>
              <w:lastRenderedPageBreak/>
              <w:t>3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7975D9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6F7D84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WARTOŚĆ </w:t>
            </w:r>
            <w:r w:rsidR="00C739F7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OFERTY </w:t>
            </w:r>
            <w:r w:rsidR="00C739F7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NETTO</w:t>
            </w:r>
            <w:r w:rsidR="00C739F7" w:rsidRPr="00924F4D">
              <w:rPr>
                <w:rFonts w:ascii="Calibri" w:hAnsi="Calibri" w:cs="Calibri"/>
                <w:bCs/>
                <w:color w:val="262626"/>
                <w:lang w:eastAsia="pl-PL"/>
              </w:rPr>
              <w:t>: ____________________________________________ zł</w:t>
            </w:r>
            <w:r w:rsidR="00040001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</w:t>
            </w:r>
          </w:p>
          <w:p w14:paraId="0FB42E84" w14:textId="77777777" w:rsidR="00DB49BB" w:rsidRDefault="00DB49BB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</w:p>
          <w:p w14:paraId="6B1AA26D" w14:textId="350EB14A" w:rsidR="00C739F7" w:rsidRPr="00924F4D" w:rsidRDefault="00040001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lang w:eastAsia="pl-PL"/>
              </w:rPr>
              <w:t>zgodna</w:t>
            </w:r>
            <w:r w:rsidR="00A82064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/przeniesiona </w:t>
            </w:r>
            <w:r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z </w:t>
            </w:r>
            <w:r w:rsidR="00A82064" w:rsidRPr="00924F4D">
              <w:rPr>
                <w:rFonts w:ascii="Calibri" w:hAnsi="Calibri" w:cs="Calibri"/>
                <w:bCs/>
                <w:color w:val="262626"/>
                <w:lang w:eastAsia="pl-PL"/>
              </w:rPr>
              <w:t>Kosztorysu ofertowego</w:t>
            </w:r>
          </w:p>
          <w:p w14:paraId="40157A4D" w14:textId="48F5F389" w:rsidR="00C739F7" w:rsidRPr="00924F4D" w:rsidRDefault="00C739F7" w:rsidP="004545B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</w:t>
            </w:r>
            <w:r w:rsidR="008C411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</w:t>
            </w:r>
          </w:p>
          <w:p w14:paraId="15415971" w14:textId="77777777" w:rsidR="004545BF" w:rsidRPr="00924F4D" w:rsidRDefault="004545BF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FF02364" w14:textId="741BA052" w:rsidR="00C739F7" w:rsidRPr="00924F4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15DDB36" w14:textId="77777777" w:rsidR="004545BF" w:rsidRPr="00924F4D" w:rsidRDefault="004545BF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733B00" w14:textId="62E33464" w:rsidR="00C739F7" w:rsidRPr="00924F4D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1FAB458B" w14:textId="77777777" w:rsidR="00C739F7" w:rsidRPr="00924F4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F66457E" w14:textId="664BF96E" w:rsidR="008C411F" w:rsidRPr="00924F4D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</w:t>
            </w:r>
            <w:r w:rsidR="008C411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</w:t>
            </w:r>
          </w:p>
          <w:p w14:paraId="5184D6E0" w14:textId="77777777" w:rsidR="00D659E8" w:rsidRPr="00924F4D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03442FD" w14:textId="77777777" w:rsidR="00C739F7" w:rsidRPr="00924F4D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  <w:tr w:rsidR="00123DF5" w:rsidRPr="00924F4D" w14:paraId="0E7C34DE" w14:textId="77777777" w:rsidTr="0085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EA83" w14:textId="69253640" w:rsidR="00123DF5" w:rsidRPr="00123DF5" w:rsidRDefault="00123DF5" w:rsidP="00123DF5">
            <w:pPr>
              <w:pStyle w:val="NormalnyWeb"/>
              <w:spacing w:before="0" w:after="0"/>
              <w:ind w:left="37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4) </w:t>
            </w:r>
            <w:r w:rsidRPr="00123DF5">
              <w:rPr>
                <w:rFonts w:asciiTheme="minorHAnsi" w:hAnsiTheme="minorHAnsi" w:cstheme="minorHAnsi"/>
                <w:b/>
                <w:bCs/>
              </w:rPr>
              <w:t xml:space="preserve">KRYTERIUM nr 2 </w:t>
            </w:r>
            <w:r w:rsidRPr="00123DF5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Pr="00123DF5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  - </w:t>
            </w:r>
            <w:r>
              <w:rPr>
                <w:rFonts w:asciiTheme="minorHAnsi" w:hAnsiTheme="minorHAnsi" w:cstheme="minorHAnsi"/>
                <w:b/>
                <w:kern w:val="144"/>
              </w:rPr>
              <w:t>Brygadzisty</w:t>
            </w:r>
            <w:r w:rsidRPr="00123DF5">
              <w:rPr>
                <w:rFonts w:asciiTheme="minorHAnsi" w:hAnsiTheme="minorHAnsi" w:cstheme="minorHAnsi"/>
                <w:b/>
                <w:kern w:val="144"/>
              </w:rPr>
              <w:t>:</w:t>
            </w:r>
          </w:p>
          <w:p w14:paraId="2DA57078" w14:textId="339FB673" w:rsidR="00123DF5" w:rsidRPr="00123DF5" w:rsidRDefault="00123DF5" w:rsidP="00123DF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23DF5">
              <w:rPr>
                <w:rFonts w:asciiTheme="minorHAnsi" w:hAnsiTheme="minorHAnsi" w:cstheme="minorHAnsi"/>
                <w:b/>
              </w:rPr>
              <w:t xml:space="preserve">Oświadczam, że wskazana przez nas osoba Pan/Pani…………………………………………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</w:rPr>
              <w:t xml:space="preserve">Brygadzista </w:t>
            </w:r>
            <w:r w:rsidRPr="00123DF5">
              <w:rPr>
                <w:rFonts w:asciiTheme="minorHAnsi" w:hAnsiTheme="minorHAnsi" w:cstheme="minorHAnsi"/>
                <w:b/>
              </w:rPr>
              <w:t xml:space="preserve">kierował/a przez co najmniej …………………..lat pracami  </w:t>
            </w:r>
            <w:r w:rsidRPr="00123DF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związanymi z utrzymaniem zieleni wysokiej</w:t>
            </w:r>
          </w:p>
          <w:p w14:paraId="64AB8D27" w14:textId="77777777" w:rsidR="00123DF5" w:rsidRDefault="00123DF5" w:rsidP="00123DF5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123DF5">
              <w:rPr>
                <w:rFonts w:asciiTheme="minorHAnsi" w:hAnsiTheme="minorHAnsi" w:cstheme="minorHAnsi"/>
                <w:b/>
              </w:rPr>
              <w:t>Oświadczenie jest zgodne z wykazem sporządzonym przez Wykonawcę, wypełnionym poniżej</w:t>
            </w:r>
          </w:p>
          <w:p w14:paraId="20A35FA3" w14:textId="77777777" w:rsidR="00123DF5" w:rsidRDefault="00123DF5" w:rsidP="00123DF5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92"/>
              <w:gridCol w:w="3470"/>
              <w:gridCol w:w="225"/>
              <w:gridCol w:w="4464"/>
              <w:gridCol w:w="262"/>
            </w:tblGrid>
            <w:tr w:rsidR="00123DF5" w:rsidRPr="0017176A" w14:paraId="1051089B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E745DB6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POZOSTAŁE KRYTERIA OCENY OFERT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13BDB19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Informacje potwierdzające posiadane  doświadczenie</w:t>
                  </w:r>
                </w:p>
              </w:tc>
            </w:tr>
            <w:tr w:rsidR="00123DF5" w:rsidRPr="00407006" w14:paraId="23DC6E75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FC3D078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6213ADF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23DF5" w:rsidRPr="0017176A" w14:paraId="6E51EDE8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17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A863221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369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93DFB98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9E9EDBC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123DF5" w:rsidRPr="0017176A" w14:paraId="57F3CCD6" w14:textId="77777777" w:rsidTr="00123DF5">
              <w:trPr>
                <w:gridAfter w:val="1"/>
                <w:wAfter w:w="262" w:type="dxa"/>
                <w:cantSplit/>
                <w:trHeight w:val="9868"/>
                <w:jc w:val="center"/>
              </w:trPr>
              <w:tc>
                <w:tcPr>
                  <w:tcW w:w="16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903AE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zCs w:val="24"/>
                    </w:rPr>
                    <w:lastRenderedPageBreak/>
                    <w:t xml:space="preserve">Oferowany przez Wykonawcę: </w:t>
                  </w:r>
                </w:p>
                <w:p w14:paraId="752F09BE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2895AE91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Doświadczenie osoby wyznaczonej </w:t>
                  </w:r>
                </w:p>
                <w:p w14:paraId="1156C3ED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do realizacji zamówienia</w:t>
                  </w:r>
                </w:p>
                <w:p w14:paraId="48A70701" w14:textId="6EC88E23" w:rsidR="00123DF5" w:rsidRPr="00407006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Brygadzisty</w:t>
                  </w: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356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49C23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73A6BE55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5EE0B7FE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……………………………</w:t>
                  </w:r>
                </w:p>
                <w:p w14:paraId="6DFF6183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794CE169" w14:textId="7777777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stanowisku </w:t>
                  </w:r>
                </w:p>
                <w:p w14:paraId="15707F0B" w14:textId="7BC86DE6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Brygadzisty </w:t>
                  </w: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posiadającego </w:t>
                  </w:r>
                  <w:r w:rsidRPr="00123DF5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doświadczenie i praktykę zawodową w świadczeniu usług </w:t>
                  </w:r>
                  <w:r w:rsidRPr="00123DF5">
                    <w:rPr>
                      <w:rFonts w:asciiTheme="minorHAnsi" w:eastAsia="Calibri" w:hAnsiTheme="minorHAnsi" w:cstheme="minorHAnsi"/>
                      <w:i/>
                      <w:iCs/>
                      <w:sz w:val="24"/>
                      <w:szCs w:val="24"/>
                      <w:lang w:eastAsia="en-US"/>
                    </w:rPr>
                    <w:t>związanych z utrzymaniem zieleni wysokiej (w wykonawstwie)</w:t>
                  </w:r>
                </w:p>
                <w:p w14:paraId="17C69341" w14:textId="7777777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…….lat</w:t>
                  </w:r>
                </w:p>
                <w:p w14:paraId="0CA66F9C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68145CA8" w14:textId="77777777" w:rsidR="00123DF5" w:rsidRPr="0017176A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70338094" w14:textId="77777777" w:rsidR="00123DF5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02D8AF05" w14:textId="77777777" w:rsidR="00123DF5" w:rsidRPr="0017176A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4DBF1308" w14:textId="40E29B1B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lata doświadczenia tj. staż pracy na stanowisku </w:t>
                  </w:r>
                  <w:r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brygadzisty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oraz imię i nazwisko osoby, której dotyczy doświadczenie).</w:t>
                  </w:r>
                </w:p>
                <w:p w14:paraId="3649E6F0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C2D452D" w14:textId="77777777" w:rsidR="00123DF5" w:rsidRPr="00407006" w:rsidRDefault="00123DF5" w:rsidP="00123DF5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7FC3ADD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Cs/>
                      <w:szCs w:val="24"/>
                    </w:rPr>
                    <w:t>1: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Podmiot, na rzecz którego praca  była wykonywana praca </w:t>
                  </w:r>
                </w:p>
                <w:p w14:paraId="10F0A01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7A3A78C7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</w:t>
                  </w:r>
                </w:p>
                <w:p w14:paraId="3038761C" w14:textId="77777777" w:rsidR="00123DF5" w:rsidRDefault="00123DF5" w:rsidP="00123DF5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0117E7EB" w14:textId="7AB0291F" w:rsidR="00123DF5" w:rsidRPr="0017176A" w:rsidRDefault="00123DF5" w:rsidP="00123DF5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0D28CA63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……………………………………….………….</w:t>
                  </w:r>
                </w:p>
                <w:p w14:paraId="70E8EB4A" w14:textId="77777777" w:rsidR="00123DF5" w:rsidRDefault="00123DF5" w:rsidP="00123DF5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32976B7C" w14:textId="77777777" w:rsidR="00123DF5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76033E00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756E6A8D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7FA9A6F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4036DDD" w14:textId="77777777" w:rsidR="00123DF5" w:rsidRPr="00407006" w:rsidRDefault="00123DF5" w:rsidP="00123DF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</w:t>
                  </w: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229A9373" w14:textId="77777777" w:rsidR="00123DF5" w:rsidRDefault="00123DF5" w:rsidP="00123DF5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1F17664A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2: Podmiot, na rzecz którego praca  była wykonywana praca </w:t>
                  </w:r>
                </w:p>
                <w:p w14:paraId="5FBBF19C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4830C783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</w:p>
                <w:p w14:paraId="1262BE4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129E9BA" w14:textId="53267209" w:rsidR="00123DF5" w:rsidRPr="0017176A" w:rsidRDefault="00123DF5" w:rsidP="00123DF5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6FF8792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………………………….</w:t>
                  </w:r>
                </w:p>
                <w:p w14:paraId="2A4CE5A6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312DD5B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65C2D3E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7E48620A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9E61604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AE75F02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3: Podmiot, na rzecz którego praca  była wykonywana praca </w:t>
                  </w:r>
                </w:p>
                <w:p w14:paraId="2934BB7A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6708F270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</w:t>
                  </w:r>
                </w:p>
                <w:p w14:paraId="5D499897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B6FB3E4" w14:textId="04F1B324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3755264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</w:t>
                  </w:r>
                </w:p>
                <w:p w14:paraId="58A9E30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08778C11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6D4519B3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after="0"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EF7EAB5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65BC93BA" w14:textId="4C20694B" w:rsidR="00123DF5" w:rsidRPr="00924F4D" w:rsidRDefault="00123DF5" w:rsidP="00123DF5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</w:p>
        </w:tc>
      </w:tr>
    </w:tbl>
    <w:p w14:paraId="72DDCE98" w14:textId="77777777" w:rsidR="00205776" w:rsidRPr="00924F4D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A270E" w:rsidRPr="00924F4D" w14:paraId="3ECB7A63" w14:textId="77777777" w:rsidTr="00055725">
        <w:trPr>
          <w:trHeight w:val="632"/>
        </w:trPr>
        <w:tc>
          <w:tcPr>
            <w:tcW w:w="10065" w:type="dxa"/>
          </w:tcPr>
          <w:p w14:paraId="3F6B1581" w14:textId="1B265398" w:rsidR="005A270E" w:rsidRPr="00924F4D" w:rsidRDefault="00123DF5" w:rsidP="005A270E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t>5</w:t>
            </w:r>
            <w:r w:rsidR="005A270E" w:rsidRPr="00924F4D">
              <w:rPr>
                <w:rFonts w:ascii="Calibri" w:hAnsi="Calibri" w:cs="Calibri"/>
                <w:b/>
                <w:color w:val="262626"/>
              </w:rPr>
              <w:t>) TERMIN WYKONANIA ZAMÓWIENIA:</w:t>
            </w:r>
          </w:p>
          <w:p w14:paraId="0A24BF4C" w14:textId="599A2E25" w:rsidR="005A270E" w:rsidRPr="00924F4D" w:rsidRDefault="005A270E" w:rsidP="00DB49BB">
            <w:pPr>
              <w:pStyle w:val="NormalnyWeb"/>
              <w:spacing w:before="0" w:after="0" w:line="276" w:lineRule="auto"/>
              <w:rPr>
                <w:rFonts w:ascii="Calibri" w:hAnsi="Calibri" w:cs="Calibri"/>
                <w:b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 xml:space="preserve">zobowiązujemy się wykonać </w:t>
            </w:r>
            <w:r w:rsidR="00DB49BB">
              <w:rPr>
                <w:rFonts w:ascii="Calibri" w:hAnsi="Calibri" w:cs="Calibri"/>
                <w:color w:val="262626"/>
              </w:rPr>
              <w:t>usługi</w:t>
            </w:r>
            <w:r w:rsidRPr="00924F4D">
              <w:rPr>
                <w:rFonts w:ascii="Calibri" w:hAnsi="Calibri" w:cs="Calibri"/>
                <w:color w:val="262626"/>
              </w:rPr>
              <w:t xml:space="preserve"> związane z realizacją zamówienia w terminach wymaganych przez Zamawiającego określonych w SIWZ.</w:t>
            </w:r>
          </w:p>
        </w:tc>
      </w:tr>
      <w:tr w:rsidR="005A270E" w:rsidRPr="00924F4D" w14:paraId="3AD53223" w14:textId="77777777" w:rsidTr="00055725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F22EF26" w14:textId="47B5569B" w:rsidR="005A270E" w:rsidRPr="00924F4D" w:rsidRDefault="00123DF5" w:rsidP="005A270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lastRenderedPageBreak/>
              <w:t>6</w:t>
            </w:r>
            <w:r w:rsidR="005A270E" w:rsidRPr="00924F4D">
              <w:rPr>
                <w:rFonts w:ascii="Calibri" w:hAnsi="Calibri" w:cs="Calibri"/>
                <w:b/>
                <w:color w:val="262626"/>
              </w:rPr>
              <w:t xml:space="preserve">) WARUNKI PŁATNOŚCI </w:t>
            </w:r>
          </w:p>
          <w:p w14:paraId="3CDB0ED7" w14:textId="77777777" w:rsidR="005A270E" w:rsidRPr="00924F4D" w:rsidRDefault="005A270E" w:rsidP="005A270E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924F4D">
              <w:rPr>
                <w:rFonts w:ascii="Calibri" w:hAnsi="Calibri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1FF12F00" w14:textId="77777777" w:rsidR="00842A7E" w:rsidRPr="00924F4D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924F4D" w14:paraId="2B4EB312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2CC76DAA" w:rsidR="005F5D43" w:rsidRPr="00924F4D" w:rsidRDefault="00123DF5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924F4D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924F4D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6F7D84" w:rsidRPr="00924F4D">
              <w:rPr>
                <w:rFonts w:ascii="Calibri" w:hAnsi="Calibri" w:cs="Calibri"/>
                <w:b/>
                <w:color w:val="262626"/>
              </w:rPr>
              <w:t>PODWYKONAWSTWO</w:t>
            </w:r>
          </w:p>
          <w:p w14:paraId="181EB375" w14:textId="50652EBA" w:rsidR="005F5D43" w:rsidRPr="00123DF5" w:rsidRDefault="005F5D43" w:rsidP="00123DF5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Oświadczam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, że zamierzam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1A4AC036" w14:textId="4113803A" w:rsidR="005F5D43" w:rsidRPr="00924F4D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1/ 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                    </w:t>
            </w:r>
            <w:r w:rsidR="00DB49BB" w:rsidRPr="00924F4D">
              <w:rPr>
                <w:rFonts w:ascii="Calibri" w:hAnsi="Calibri" w:cs="Calibri"/>
                <w:color w:val="262626"/>
              </w:rPr>
              <w:t>__________________________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 xml:space="preserve">       </w:t>
            </w:r>
          </w:p>
          <w:p w14:paraId="5B56B4D9" w14:textId="33953D08" w:rsidR="00DB49BB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2/ 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       </w:t>
            </w:r>
            <w:r w:rsidRPr="00924F4D">
              <w:rPr>
                <w:rFonts w:ascii="Calibri" w:hAnsi="Calibri" w:cs="Calibri"/>
                <w:color w:val="262626"/>
              </w:rPr>
              <w:t xml:space="preserve">  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DB49BB" w:rsidRPr="00924F4D">
              <w:rPr>
                <w:rFonts w:ascii="Calibri" w:hAnsi="Calibri" w:cs="Calibri"/>
                <w:color w:val="262626"/>
              </w:rPr>
              <w:t xml:space="preserve">__________________________  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</w:p>
          <w:p w14:paraId="1B767AB8" w14:textId="3F5A9346" w:rsidR="00462756" w:rsidRPr="00924F4D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 xml:space="preserve"> /imię n</w:t>
            </w:r>
            <w:r w:rsidR="00842A7E" w:rsidRPr="00924F4D">
              <w:rPr>
                <w:rFonts w:ascii="Calibri" w:hAnsi="Calibri" w:cs="Calibri"/>
                <w:color w:val="262626"/>
              </w:rPr>
              <w:t>azwisko, nazwa, adres pocztowy/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</w:t>
            </w:r>
            <w:r w:rsidR="00DB49BB" w:rsidRPr="00924F4D">
              <w:rPr>
                <w:rFonts w:ascii="Calibri" w:hAnsi="Calibri" w:cs="Calibri"/>
                <w:color w:val="262626"/>
              </w:rPr>
              <w:t>/część zamówienia</w:t>
            </w:r>
            <w:r w:rsidR="00DB49BB">
              <w:rPr>
                <w:rFonts w:ascii="Calibri" w:hAnsi="Calibri" w:cs="Calibri"/>
                <w:color w:val="262626"/>
              </w:rPr>
              <w:t xml:space="preserve"> (zakres oraz wartość</w:t>
            </w:r>
            <w:r w:rsidR="00DB49BB" w:rsidRPr="00924F4D">
              <w:rPr>
                <w:rFonts w:ascii="Calibri" w:hAnsi="Calibri" w:cs="Calibri"/>
                <w:color w:val="262626"/>
              </w:rPr>
              <w:t xml:space="preserve">/                               </w:t>
            </w:r>
          </w:p>
        </w:tc>
      </w:tr>
    </w:tbl>
    <w:p w14:paraId="0538854C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24F4D" w14:paraId="12B81D98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45E5A39" w14:textId="5CEB9839" w:rsidR="00BC5E41" w:rsidRPr="00924F4D" w:rsidRDefault="00123DF5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27986" w:rsidRPr="00924F4D">
              <w:rPr>
                <w:rFonts w:ascii="Calibri" w:hAnsi="Calibri" w:cs="Calibri"/>
                <w:b/>
                <w:sz w:val="24"/>
                <w:szCs w:val="24"/>
              </w:rPr>
              <w:t>wyko</w:t>
            </w:r>
            <w:r w:rsidR="00B60397" w:rsidRPr="00924F4D">
              <w:rPr>
                <w:rFonts w:ascii="Calibri" w:hAnsi="Calibri" w:cs="Calibri"/>
                <w:b/>
                <w:sz w:val="24"/>
                <w:szCs w:val="24"/>
              </w:rPr>
              <w:t xml:space="preserve">nujące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czynności wskazane przez Zamawiającego w SIWZ.</w:t>
            </w:r>
          </w:p>
        </w:tc>
      </w:tr>
    </w:tbl>
    <w:p w14:paraId="028E18C1" w14:textId="77777777" w:rsidR="00055725" w:rsidRPr="00924F4D" w:rsidRDefault="00055725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24F4D" w14:paraId="303D63D9" w14:textId="77777777" w:rsidTr="00F3105E">
        <w:tc>
          <w:tcPr>
            <w:tcW w:w="10065" w:type="dxa"/>
          </w:tcPr>
          <w:p w14:paraId="20401FD5" w14:textId="6B41F4E8" w:rsidR="00BC5E41" w:rsidRPr="00924F4D" w:rsidRDefault="00123DF5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924F4D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924F4D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924F4D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67EA119C" w14:textId="77777777" w:rsidR="00BC5E41" w:rsidRPr="00924F4D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924F4D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924F4D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924F4D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924F4D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924F4D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924F4D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3DD1AF43" w14:textId="77777777" w:rsidR="00BC5E41" w:rsidRPr="00924F4D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3E2C52C0" w14:textId="77777777" w:rsidR="00BC5E41" w:rsidRPr="00924F4D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4B722325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6315DF32" w:rsidR="007975D9" w:rsidRPr="00924F4D" w:rsidRDefault="00123DF5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5C7DAB2F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C1D100D" w14:textId="6853A752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61FDA4BA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AA563E3" w14:textId="6C3DEF8E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106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15F5E006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149FF084" w14:textId="3E6F109A" w:rsidR="007975D9" w:rsidRPr="00924F4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</w:t>
            </w:r>
          </w:p>
          <w:p w14:paraId="56DAC37B" w14:textId="3C960CBF" w:rsidR="007975D9" w:rsidRPr="00924F4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</w:t>
            </w:r>
            <w:r w:rsidR="0030281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18A231F" w14:textId="77777777" w:rsidR="007975D9" w:rsidRPr="00924F4D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28C52401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2F3" w14:textId="4C246672" w:rsidR="00B50B65" w:rsidRPr="00924F4D" w:rsidRDefault="0005572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D0D0D"/>
              </w:rPr>
              <w:lastRenderedPageBreak/>
              <w:t>1</w:t>
            </w:r>
            <w:r w:rsidR="00123DF5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5F5D43" w:rsidRPr="00924F4D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924F4D">
              <w:rPr>
                <w:rFonts w:ascii="Calibri" w:hAnsi="Calibri" w:cs="Calibri"/>
                <w:color w:val="0D0D0D"/>
              </w:rPr>
              <w:t xml:space="preserve"> </w:t>
            </w:r>
            <w:r w:rsidR="00B50B65" w:rsidRPr="00924F4D">
              <w:rPr>
                <w:rFonts w:ascii="Calibri" w:hAnsi="Calibri" w:cs="Calibri"/>
                <w:color w:val="0D0D0D"/>
              </w:rPr>
              <w:t xml:space="preserve"> </w:t>
            </w:r>
            <w:r w:rsidR="007952D4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922A9A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924F4D">
              <w:rPr>
                <w:rFonts w:ascii="Calibri" w:hAnsi="Calibri" w:cs="Calibri"/>
                <w:color w:val="262626"/>
                <w:lang w:eastAsia="pl-PL"/>
              </w:rPr>
              <w:t>wartości _</w:t>
            </w:r>
            <w:r w:rsidR="00A96F2F" w:rsidRPr="00924F4D">
              <w:rPr>
                <w:rFonts w:ascii="Calibri" w:hAnsi="Calibri" w:cs="Calibri"/>
                <w:color w:val="262626"/>
                <w:lang w:eastAsia="pl-PL"/>
              </w:rPr>
              <w:t>____________</w:t>
            </w:r>
            <w:r w:rsidR="006F7D84" w:rsidRPr="00924F4D">
              <w:rPr>
                <w:rFonts w:ascii="Calibri" w:hAnsi="Calibri" w:cs="Calibri"/>
                <w:color w:val="262626"/>
                <w:lang w:eastAsia="pl-PL"/>
              </w:rPr>
              <w:t>_______ zł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16AF56D0" w14:textId="77777777" w:rsidR="00B50B65" w:rsidRPr="00924F4D" w:rsidRDefault="00B50B6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</w:p>
          <w:p w14:paraId="5FA21791" w14:textId="77777777" w:rsidR="00B50B65" w:rsidRPr="00924F4D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686F03BE" w14:textId="77777777" w:rsidR="00B50B65" w:rsidRPr="00924F4D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05EF89B6" w14:textId="77777777" w:rsidR="007952D4" w:rsidRPr="00924F4D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Rachunek,</w:t>
            </w:r>
            <w:r w:rsidR="007952D4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5182BDFE" w14:textId="77777777" w:rsidR="007952D4" w:rsidRPr="00924F4D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15671B18" w14:textId="0BF56B72" w:rsidR="00842A7E" w:rsidRPr="00924F4D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</w:t>
            </w:r>
            <w:r w:rsidR="0030281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F8732F3" w14:textId="77777777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0BA55D6" w14:textId="77777777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377BF079" w14:textId="41F01AB1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</w:tc>
      </w:tr>
    </w:tbl>
    <w:p w14:paraId="2E03103C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924F4D" w14:paraId="7A7A64F2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E17E" w14:textId="27D9BDB8" w:rsidR="00922A9A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123DF5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0F2C22AC" w14:textId="38A31FC2" w:rsidR="00263BC7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2B3ADEFA" w14:textId="77777777" w:rsidR="00263BC7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0C88E308" w14:textId="77777777" w:rsidR="00263BC7" w:rsidRPr="00924F4D" w:rsidRDefault="00263BC7" w:rsidP="00263BC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263BC7" w:rsidRPr="00924F4D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037CCD5C" w:rsidR="00922A9A" w:rsidRPr="00924F4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924F4D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="00922A9A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6EBEFFD9" w14:textId="77777777" w:rsidR="00263BC7" w:rsidRPr="00924F4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ący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924F4D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i miejscu 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Zamawiającego.</w:t>
            </w:r>
            <w:r w:rsidRPr="00924F4D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452F8D" w:rsidRPr="00924F4D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329B2C1C" w:rsidR="00141147" w:rsidRPr="00924F4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4</w:t>
            </w: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</w:t>
            </w:r>
            <w:r w:rsidR="00950B82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będzie:</w:t>
            </w:r>
          </w:p>
          <w:p w14:paraId="0B7ED63B" w14:textId="77777777" w:rsidR="00141147" w:rsidRPr="00924F4D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1BED41B8" w14:textId="77777777" w:rsidR="00452F8D" w:rsidRPr="00924F4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329" w:rsidRPr="00924F4D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861" w14:textId="181BA3F8" w:rsidR="00A42AB3" w:rsidRPr="00924F4D" w:rsidRDefault="000A0329" w:rsidP="000A0329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b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</w:rPr>
              <w:t>5</w:t>
            </w:r>
            <w:r w:rsidRPr="00924F4D">
              <w:rPr>
                <w:rFonts w:ascii="Calibri" w:hAnsi="Calibri" w:cs="Calibri"/>
                <w:b/>
                <w:color w:val="0D0D0D"/>
              </w:rPr>
              <w:t xml:space="preserve">) </w:t>
            </w:r>
            <w:r w:rsidRPr="00924F4D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924F4D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69610D03" w14:textId="77777777" w:rsidR="00E04D8E" w:rsidRPr="00924F4D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924F4D" w14:paraId="6A234A61" w14:textId="77777777" w:rsidTr="0085237B">
        <w:tc>
          <w:tcPr>
            <w:tcW w:w="10065" w:type="dxa"/>
          </w:tcPr>
          <w:p w14:paraId="4B3D2CBE" w14:textId="59060972" w:rsidR="00040001" w:rsidRPr="00924F4D" w:rsidRDefault="00C83903" w:rsidP="006F7D84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924F4D">
              <w:rPr>
                <w:rFonts w:ascii="Calibri" w:hAnsi="Calibri" w:cs="Calibri"/>
                <w:b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</w:rPr>
              <w:t>6</w:t>
            </w:r>
            <w:r w:rsidR="00263BC7" w:rsidRPr="00924F4D">
              <w:rPr>
                <w:rFonts w:ascii="Calibri" w:hAnsi="Calibri" w:cs="Calibri"/>
                <w:b/>
                <w:color w:val="0D0D0D"/>
              </w:rPr>
              <w:t xml:space="preserve">)   </w:t>
            </w:r>
            <w:r w:rsidR="00040001" w:rsidRPr="00924F4D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924F4D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  <w:p w14:paraId="2B2B2E1B" w14:textId="77777777" w:rsidR="00040001" w:rsidRPr="00924F4D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924F4D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 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niniejszym </w:t>
            </w:r>
            <w:r w:rsidR="00950B82"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postępowaniu. *</w:t>
            </w:r>
          </w:p>
          <w:p w14:paraId="32949248" w14:textId="77777777" w:rsidR="00040001" w:rsidRPr="00924F4D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924F4D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24F4D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924F4D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924F4D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24F4D">
              <w:rPr>
                <w:rFonts w:ascii="Calibri" w:eastAsia="Times New Roman" w:hAnsi="Calibri" w:cs="Calibri"/>
                <w:color w:val="auto"/>
                <w:lang w:eastAsia="pl-PL"/>
              </w:rPr>
              <w:lastRenderedPageBreak/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924F4D" w:rsidRDefault="00770EF6" w:rsidP="00040001">
            <w:pPr>
              <w:pStyle w:val="Domylnyteks"/>
              <w:rPr>
                <w:rFonts w:ascii="Calibri" w:hAnsi="Calibri" w:cs="Calibri"/>
              </w:rPr>
            </w:pPr>
            <w:hyperlink r:id="rId8" w:history="1">
              <w:r w:rsidR="00040001" w:rsidRPr="00924F4D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  <w:p w14:paraId="517E0219" w14:textId="77777777" w:rsidR="006F7D84" w:rsidRPr="00924F4D" w:rsidRDefault="006F7D84" w:rsidP="00040001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</w:p>
        </w:tc>
      </w:tr>
    </w:tbl>
    <w:p w14:paraId="66E94826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8317" w14:textId="06A04B0C" w:rsidR="002C5D83" w:rsidRPr="00924F4D" w:rsidRDefault="007975D9" w:rsidP="00123DF5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924F4D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bCs/>
                <w:color w:val="0D0D0D"/>
              </w:rPr>
              <w:t>7</w:t>
            </w:r>
            <w:r w:rsidRPr="00924F4D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924F4D">
              <w:rPr>
                <w:rFonts w:ascii="Calibri" w:hAnsi="Calibri" w:cs="Calibri"/>
                <w:color w:val="0D0D0D"/>
              </w:rPr>
              <w:t xml:space="preserve">  </w:t>
            </w:r>
            <w:r w:rsidRPr="00924F4D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924F4D">
              <w:rPr>
                <w:rFonts w:ascii="Calibri" w:hAnsi="Calibri" w:cs="Calibri"/>
                <w:color w:val="0D0D0D"/>
              </w:rPr>
              <w:t>y</w:t>
            </w:r>
            <w:r w:rsidRPr="00924F4D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924F4D">
              <w:rPr>
                <w:rFonts w:ascii="Calibri" w:hAnsi="Calibri" w:cs="Calibri"/>
                <w:color w:val="0D0D0D"/>
              </w:rPr>
              <w:t>kartkach</w:t>
            </w:r>
            <w:r w:rsidRPr="00924F4D">
              <w:rPr>
                <w:rFonts w:ascii="Calibri" w:hAnsi="Calibri" w:cs="Calibri"/>
                <w:color w:val="0D0D0D"/>
              </w:rPr>
              <w:t xml:space="preserve">.      </w:t>
            </w:r>
          </w:p>
        </w:tc>
      </w:tr>
    </w:tbl>
    <w:p w14:paraId="1BD33E3B" w14:textId="77777777" w:rsidR="00A41CE9" w:rsidRPr="00924F4D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12072FA2" w14:textId="77777777" w:rsidR="00E04D8E" w:rsidRPr="00924F4D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38BB174B" w14:textId="77777777" w:rsidR="004324B4" w:rsidRPr="00924F4D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924F4D">
        <w:rPr>
          <w:rFonts w:ascii="Calibri" w:hAnsi="Calibri" w:cs="Calibri"/>
          <w:color w:val="0D0D0D"/>
          <w:sz w:val="24"/>
          <w:szCs w:val="24"/>
        </w:rPr>
        <w:t>i data/</w:t>
      </w:r>
    </w:p>
    <w:p w14:paraId="7C796FFC" w14:textId="77777777" w:rsidR="004324B4" w:rsidRPr="00924F4D" w:rsidRDefault="004324B4" w:rsidP="00A96F2F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59CA0B49" w14:textId="77777777" w:rsidR="00E04D8E" w:rsidRPr="00924F4D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371FC95C" w14:textId="77777777" w:rsidR="00E04D8E" w:rsidRPr="00924F4D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597CA018" w14:textId="77777777" w:rsidR="00C83903" w:rsidRPr="00924F4D" w:rsidRDefault="00E04D8E" w:rsidP="00A96F2F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lub uprawnionego(-ych) przedstawiciela (-i) Wykonawcy*</w:t>
      </w:r>
    </w:p>
    <w:p w14:paraId="1D16921C" w14:textId="77777777" w:rsidR="00C83903" w:rsidRPr="00924F4D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05F00A67" w14:textId="77777777" w:rsidR="004324B4" w:rsidRPr="00924F4D" w:rsidRDefault="00BD3EE8" w:rsidP="00A96F2F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64CBB6CE" w14:textId="77777777" w:rsidR="007975D9" w:rsidRPr="00924F4D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7630EF2C" w14:textId="77777777" w:rsidR="007975D9" w:rsidRPr="00924F4D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</w:p>
    <w:p w14:paraId="4E54723B" w14:textId="516FBD47" w:rsidR="007975D9" w:rsidRPr="00924F4D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</w:t>
      </w:r>
    </w:p>
    <w:p w14:paraId="18AF1608" w14:textId="574F6846" w:rsidR="007975D9" w:rsidRPr="00924F4D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</w:t>
      </w:r>
    </w:p>
    <w:p w14:paraId="0E6CB07E" w14:textId="77777777" w:rsidR="00C83903" w:rsidRPr="00924F4D" w:rsidRDefault="00C83903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7ABB85C5" w14:textId="77777777" w:rsidR="008C2927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0707D905" w14:textId="77777777" w:rsidR="008C2927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531D516F" w14:textId="77777777" w:rsidR="007975D9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6C9E724" w14:textId="77777777" w:rsidR="007975D9" w:rsidRPr="00924F4D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2AB5256C" w14:textId="77777777" w:rsidR="00D20792" w:rsidRPr="00924F4D" w:rsidRDefault="007975D9" w:rsidP="00D20792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color w:val="262626"/>
          <w:szCs w:val="24"/>
        </w:rPr>
        <w:t xml:space="preserve">                                                                    </w:t>
      </w:r>
      <w:r w:rsidR="00D20792" w:rsidRPr="00924F4D">
        <w:rPr>
          <w:rFonts w:ascii="Calibri" w:hAnsi="Calibri" w:cs="Calibri"/>
          <w:i/>
          <w:iCs/>
          <w:kern w:val="144"/>
          <w:szCs w:val="24"/>
        </w:rPr>
        <w:t xml:space="preserve">                               </w:t>
      </w:r>
      <w:bookmarkStart w:id="1" w:name="_Hlk37101914"/>
      <w:r w:rsidR="00D20792" w:rsidRPr="00924F4D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026975CE" w14:textId="77777777" w:rsidR="00D20792" w:rsidRPr="00924F4D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i/>
          <w:iCs/>
          <w:kern w:val="144"/>
          <w:szCs w:val="24"/>
        </w:rPr>
        <w:t xml:space="preserve">uprawnionej (ych) do składania oświadczeń wiedzy/woli </w:t>
      </w:r>
    </w:p>
    <w:p w14:paraId="22D923F3" w14:textId="77777777" w:rsidR="00D20792" w:rsidRPr="00924F4D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1"/>
    <w:p w14:paraId="14A09D55" w14:textId="77777777" w:rsidR="004324B4" w:rsidRPr="00924F4D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223332C9" w14:textId="77777777" w:rsidR="00087371" w:rsidRPr="00924F4D" w:rsidRDefault="00087371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1300FFB" w14:textId="77777777" w:rsidR="007975D9" w:rsidRPr="00924F4D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4BE1C42F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2F301B2A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638ED6CC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79D34751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3963EE41" w14:textId="77777777" w:rsidR="00E02FF0" w:rsidRPr="00924F4D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924F4D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B07E" w14:textId="77777777" w:rsidR="00B06C18" w:rsidRDefault="00B06C18">
      <w:r>
        <w:separator/>
      </w:r>
    </w:p>
  </w:endnote>
  <w:endnote w:type="continuationSeparator" w:id="0">
    <w:p w14:paraId="6F954A2F" w14:textId="77777777" w:rsidR="00B06C18" w:rsidRDefault="00B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4FB86688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0476">
      <w:rPr>
        <w:noProof/>
      </w:rPr>
      <w:t>5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ED83" w14:textId="77777777" w:rsidR="00B06C18" w:rsidRDefault="00B06C18">
      <w:r>
        <w:separator/>
      </w:r>
    </w:p>
  </w:footnote>
  <w:footnote w:type="continuationSeparator" w:id="0">
    <w:p w14:paraId="3781A6D8" w14:textId="77777777" w:rsidR="00B06C18" w:rsidRDefault="00B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19C93AAA" w:rsidR="00EE1AD1" w:rsidRPr="00DB49BB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DB49BB">
      <w:rPr>
        <w:rFonts w:asciiTheme="minorHAnsi" w:hAnsiTheme="minorHAnsi" w:cstheme="minorHAnsi"/>
        <w:bCs/>
        <w:i/>
        <w:iCs/>
        <w:sz w:val="24"/>
        <w:szCs w:val="24"/>
      </w:rPr>
      <w:t>ZP.271.2</w:t>
    </w:r>
    <w:r w:rsidR="00950B82" w:rsidRPr="00DB49BB">
      <w:rPr>
        <w:rFonts w:asciiTheme="minorHAnsi" w:hAnsiTheme="minorHAnsi" w:cstheme="minorHAnsi"/>
        <w:bCs/>
        <w:i/>
        <w:iCs/>
        <w:sz w:val="24"/>
        <w:szCs w:val="24"/>
      </w:rPr>
      <w:t>.</w:t>
    </w:r>
    <w:r w:rsidR="00DB49BB">
      <w:rPr>
        <w:rFonts w:asciiTheme="minorHAnsi" w:hAnsiTheme="minorHAnsi" w:cstheme="minorHAnsi"/>
        <w:bCs/>
        <w:i/>
        <w:iCs/>
        <w:sz w:val="24"/>
        <w:szCs w:val="24"/>
      </w:rPr>
      <w:t>90</w:t>
    </w:r>
    <w:r w:rsidR="0029117E" w:rsidRPr="00DB49BB">
      <w:rPr>
        <w:rFonts w:asciiTheme="minorHAnsi" w:hAnsiTheme="minorHAnsi" w:cstheme="minorHAnsi"/>
        <w:bCs/>
        <w:i/>
        <w:iCs/>
        <w:sz w:val="24"/>
        <w:szCs w:val="24"/>
      </w:rPr>
      <w:t>.</w:t>
    </w:r>
    <w:r w:rsidRPr="00DB49BB">
      <w:rPr>
        <w:rFonts w:asciiTheme="minorHAnsi" w:hAnsiTheme="minorHAnsi" w:cstheme="minorHAnsi"/>
        <w:bCs/>
        <w:i/>
        <w:iCs/>
        <w:sz w:val="24"/>
        <w:szCs w:val="24"/>
      </w:rPr>
      <w:t>2020</w:t>
    </w:r>
  </w:p>
  <w:p w14:paraId="0C71D9CC" w14:textId="66C0D5DE" w:rsidR="00EE1AD1" w:rsidRPr="00DB49BB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DB49BB">
      <w:rPr>
        <w:rFonts w:asciiTheme="minorHAnsi" w:hAnsiTheme="minorHAnsi" w:cstheme="minorHAnsi"/>
        <w:bCs/>
        <w:i/>
        <w:iCs/>
        <w:sz w:val="24"/>
        <w:szCs w:val="24"/>
      </w:rPr>
      <w:t>„</w:t>
    </w:r>
    <w:r w:rsidR="00E00476" w:rsidRPr="00DB49BB">
      <w:rPr>
        <w:rFonts w:asciiTheme="minorHAnsi" w:hAnsiTheme="minorHAnsi" w:cstheme="minorHAnsi"/>
        <w:bCs/>
        <w:i/>
        <w:sz w:val="24"/>
        <w:szCs w:val="24"/>
      </w:rPr>
      <w:t>Utrzymanie roślinności wysokiej na terenie gminy Michałowice – zabiegi chirurgiczne i pielęgnacyjne</w:t>
    </w:r>
    <w:r w:rsidR="00A82064" w:rsidRPr="00DB49BB">
      <w:rPr>
        <w:rFonts w:asciiTheme="minorHAnsi" w:hAnsiTheme="minorHAnsi" w:cstheme="minorHAnsi"/>
        <w:bCs/>
        <w:i/>
        <w:iCs/>
        <w:sz w:val="24"/>
        <w:szCs w:val="24"/>
      </w:rPr>
      <w:t>”</w:t>
    </w:r>
  </w:p>
  <w:p w14:paraId="1DF7121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55725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3DF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02811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45BF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41BB3"/>
    <w:rsid w:val="00545CBF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0EF6"/>
    <w:rsid w:val="007713D3"/>
    <w:rsid w:val="00775EA2"/>
    <w:rsid w:val="00781C56"/>
    <w:rsid w:val="00784CC0"/>
    <w:rsid w:val="007859D7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4F4D"/>
    <w:rsid w:val="00925A5F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82064"/>
    <w:rsid w:val="00A96F2F"/>
    <w:rsid w:val="00AA499E"/>
    <w:rsid w:val="00AB178F"/>
    <w:rsid w:val="00AE29AC"/>
    <w:rsid w:val="00B061C8"/>
    <w:rsid w:val="00B06C18"/>
    <w:rsid w:val="00B07421"/>
    <w:rsid w:val="00B1641B"/>
    <w:rsid w:val="00B204DF"/>
    <w:rsid w:val="00B2408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B49BB"/>
    <w:rsid w:val="00DC2788"/>
    <w:rsid w:val="00DC7A9E"/>
    <w:rsid w:val="00DD2D48"/>
    <w:rsid w:val="00E00476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5BB7"/>
    <w:rsid w:val="00E772D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AC79-308A-4B4B-B3EE-BFDD7126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10224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2020-06-30T11:33:00Z</cp:lastPrinted>
  <dcterms:created xsi:type="dcterms:W3CDTF">2020-12-29T09:31:00Z</dcterms:created>
  <dcterms:modified xsi:type="dcterms:W3CDTF">2020-12-29T14:58:00Z</dcterms:modified>
</cp:coreProperties>
</file>