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D6EA" w14:textId="77777777" w:rsidR="00DB49BB" w:rsidRPr="00924F4D" w:rsidRDefault="00DB49BB" w:rsidP="00DB49BB">
      <w:pPr>
        <w:pStyle w:val="Nagwek"/>
        <w:ind w:left="7797"/>
        <w:rPr>
          <w:rFonts w:ascii="Calibri" w:hAnsi="Calibri" w:cs="Calibri"/>
          <w:i/>
          <w:iCs/>
          <w:sz w:val="24"/>
          <w:szCs w:val="24"/>
        </w:rPr>
      </w:pPr>
      <w:r w:rsidRPr="00924F4D">
        <w:rPr>
          <w:rFonts w:ascii="Calibri" w:hAnsi="Calibri" w:cs="Calibri"/>
          <w:i/>
          <w:iCs/>
          <w:sz w:val="24"/>
          <w:szCs w:val="24"/>
        </w:rPr>
        <w:t>Załącznik Nr 1 do SIWZ</w:t>
      </w:r>
    </w:p>
    <w:p w14:paraId="5A068B60" w14:textId="77777777" w:rsidR="00DB49BB" w:rsidRDefault="00DB49BB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</w:p>
    <w:p w14:paraId="32D6C398" w14:textId="1CF765BB" w:rsidR="007975D9" w:rsidRPr="00924F4D" w:rsidRDefault="007975D9" w:rsidP="00DB49BB">
      <w:pPr>
        <w:autoSpaceDE w:val="0"/>
        <w:autoSpaceDN w:val="0"/>
        <w:adjustRightInd w:val="0"/>
        <w:spacing w:line="276" w:lineRule="auto"/>
        <w:ind w:left="3544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924F4D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924F4D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924F4D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2EA923F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BF95A6B" w14:textId="0E63AD02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</w:p>
          <w:p w14:paraId="580EAB6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5D2D4C1" w14:textId="0AD2524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</w:t>
            </w:r>
            <w:r w:rsidR="00EE1AD1"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4438C262" w14:textId="77777777" w:rsidR="00040001" w:rsidRPr="00924F4D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46093179" w14:textId="6F181B0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REGON: __________________ NIP/PESEL</w:t>
            </w:r>
            <w:r w:rsidR="00EE1AD1" w:rsidRPr="00924F4D">
              <w:rPr>
                <w:rFonts w:ascii="Calibri" w:hAnsi="Calibri" w:cs="Calibri"/>
                <w:color w:val="262626"/>
              </w:rPr>
              <w:t>: 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  <w:r w:rsidR="00EE1AD1" w:rsidRPr="00924F4D">
              <w:rPr>
                <w:rFonts w:ascii="Calibri" w:hAnsi="Calibri" w:cs="Calibri"/>
                <w:color w:val="262626"/>
              </w:rPr>
              <w:t>____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KRS</w:t>
            </w:r>
            <w:r w:rsidR="00EE1AD1" w:rsidRPr="00924F4D">
              <w:rPr>
                <w:rFonts w:ascii="Calibri" w:hAnsi="Calibri" w:cs="Calibri"/>
                <w:color w:val="262626"/>
              </w:rPr>
              <w:t>:</w:t>
            </w:r>
            <w:r w:rsidRPr="00924F4D">
              <w:rPr>
                <w:rFonts w:ascii="Calibri" w:hAnsi="Calibri" w:cs="Calibri"/>
                <w:color w:val="262626"/>
              </w:rPr>
              <w:t xml:space="preserve"> _____</w:t>
            </w:r>
            <w:r w:rsidR="004545BF" w:rsidRPr="00924F4D">
              <w:rPr>
                <w:rFonts w:ascii="Calibri" w:hAnsi="Calibri" w:cs="Calibri"/>
                <w:color w:val="262626"/>
              </w:rPr>
              <w:t>____</w:t>
            </w:r>
            <w:r w:rsidRPr="00924F4D">
              <w:rPr>
                <w:rFonts w:ascii="Calibri" w:hAnsi="Calibri" w:cs="Calibri"/>
                <w:color w:val="262626"/>
              </w:rPr>
              <w:t>_____________</w:t>
            </w:r>
          </w:p>
          <w:p w14:paraId="69BBD130" w14:textId="19F0C886" w:rsidR="00040001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21A5B338" w14:textId="77777777" w:rsidR="00DB49BB" w:rsidRDefault="00DB49BB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9C4E696" w14:textId="6700B828" w:rsidR="004545BF" w:rsidRPr="00924F4D" w:rsidRDefault="00040001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Adres</w:t>
            </w:r>
            <w:r w:rsidR="00EE1AD1" w:rsidRPr="00924F4D">
              <w:rPr>
                <w:rFonts w:ascii="Calibri" w:hAnsi="Calibri" w:cs="Calibri"/>
                <w:color w:val="262626"/>
              </w:rPr>
              <w:t xml:space="preserve"> siedziby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/Adres zamieszkania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4545BF" w:rsidRPr="00924F4D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</w:p>
          <w:p w14:paraId="088624CE" w14:textId="41AB738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3E9E4C" w14:textId="77777777" w:rsidR="00040001" w:rsidRPr="00924F4D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/ulica z numerem budynku/lokalu,  kod pocztowy, miejscowość/</w:t>
            </w:r>
          </w:p>
          <w:p w14:paraId="4D5F7577" w14:textId="31709176" w:rsidR="00040001" w:rsidRPr="00924F4D" w:rsidRDefault="00040001" w:rsidP="004545BF">
            <w:pPr>
              <w:pStyle w:val="Domylnyteks"/>
              <w:rPr>
                <w:rFonts w:ascii="Calibri" w:eastAsia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____________________</w:t>
            </w:r>
          </w:p>
          <w:p w14:paraId="5D0692DE" w14:textId="77777777" w:rsidR="00EE1AD1" w:rsidRPr="00924F4D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03D3DF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6476E24F" w14:textId="77777777" w:rsidR="00DB49BB" w:rsidRPr="00924F4D" w:rsidRDefault="00DB49BB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B0694AC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924F4D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368248E7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2685F03" w14:textId="0DB93DE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>Tel./fax: ____________________</w:t>
            </w:r>
            <w:r w:rsidR="004545BF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lang w:val="de-DE"/>
              </w:rPr>
              <w:t>e-mail: _________________@____________________________</w:t>
            </w:r>
          </w:p>
          <w:p w14:paraId="1911B269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56F62216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924F4D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33AECB5C" w14:textId="77777777" w:rsidR="00040001" w:rsidRPr="00924F4D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955D84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53BC5A9E" w14:textId="77777777" w:rsidR="007975D9" w:rsidRPr="00924F4D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924F4D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924F4D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6708A4C" w14:textId="77777777" w:rsidR="00040001" w:rsidRPr="00924F4D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CFDE29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/</w:t>
            </w:r>
            <w:r w:rsidR="00E04D8E" w:rsidRPr="00924F4D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3225AEE6" w14:textId="77777777" w:rsidR="00483480" w:rsidRPr="00924F4D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6AB36C7E" w14:textId="44A1D2BC" w:rsidR="00483480" w:rsidRPr="00924F4D" w:rsidRDefault="00483480" w:rsidP="004545BF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005BED6E" w14:textId="1200699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5BC9F470" w14:textId="77777777" w:rsidTr="00205776">
        <w:tc>
          <w:tcPr>
            <w:tcW w:w="10065" w:type="dxa"/>
            <w:shd w:val="clear" w:color="auto" w:fill="DBE5F1"/>
          </w:tcPr>
          <w:p w14:paraId="61B04FC8" w14:textId="77777777" w:rsidR="007975D9" w:rsidRPr="00924F4D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2364148F" w14:textId="1D3A6BCC" w:rsidR="00940D49" w:rsidRPr="00DB49BB" w:rsidRDefault="007B5A80" w:rsidP="00DB49BB">
            <w:pPr>
              <w:tabs>
                <w:tab w:val="left" w:pos="1090"/>
              </w:tabs>
              <w:ind w:left="2185"/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1840EE" w:rsidRPr="001840E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Wykonanie i pielęgnacja nasadzeń roślin kwitnących i ozdobnych na terenie gminy Michałowice</w:t>
            </w:r>
            <w:r w:rsidR="00940D49"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51757502" w14:textId="77777777" w:rsidR="00040001" w:rsidRPr="00924F4D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i/>
                <w:iCs/>
                <w:color w:val="262626"/>
                <w:sz w:val="24"/>
                <w:szCs w:val="24"/>
              </w:rPr>
            </w:pPr>
          </w:p>
          <w:p w14:paraId="2216BD5F" w14:textId="504DE0B5" w:rsidR="00040001" w:rsidRPr="00924F4D" w:rsidRDefault="00040001" w:rsidP="00DB49BB">
            <w:pPr>
              <w:ind w:left="3886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950B82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DB49BB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9</w:t>
            </w:r>
            <w:r w:rsidR="001840EE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1</w:t>
            </w:r>
            <w:r w:rsidR="00A14A21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078D88E9" w14:textId="77777777" w:rsidR="00B72698" w:rsidRPr="00924F4D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  <w:tr w:rsidR="007975D9" w:rsidRPr="00924F4D" w14:paraId="1FFAC82B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004F" w14:textId="77777777" w:rsidR="00DB49BB" w:rsidRDefault="00205776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lastRenderedPageBreak/>
              <w:t>3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7975D9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WARTOŚĆ 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NETTO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</w:t>
            </w:r>
          </w:p>
          <w:p w14:paraId="0FB42E84" w14:textId="77777777" w:rsidR="00DB49BB" w:rsidRDefault="00DB49BB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</w:p>
          <w:p w14:paraId="6B1AA26D" w14:textId="350EB14A" w:rsidR="00C739F7" w:rsidRPr="00924F4D" w:rsidRDefault="00040001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>zgodna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/przeniesiona </w:t>
            </w: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z 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>Kosztorysu ofertowego</w:t>
            </w:r>
          </w:p>
          <w:p w14:paraId="40157A4D" w14:textId="48F5F389" w:rsidR="00C739F7" w:rsidRPr="00924F4D" w:rsidRDefault="00C739F7" w:rsidP="004545B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</w:t>
            </w:r>
          </w:p>
          <w:p w14:paraId="15415971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41BA052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15DDB36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62E33464" w:rsidR="00C739F7" w:rsidRPr="00924F4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FAB458B" w14:textId="77777777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F66457E" w14:textId="664BF96E" w:rsidR="008C411F" w:rsidRPr="00924F4D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</w:t>
            </w:r>
          </w:p>
          <w:p w14:paraId="5184D6E0" w14:textId="77777777" w:rsidR="00D659E8" w:rsidRPr="00924F4D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924F4D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  <w:tr w:rsidR="00123DF5" w:rsidRPr="00924F4D" w14:paraId="0E7C34DE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EA83" w14:textId="0EE0193B" w:rsidR="00123DF5" w:rsidRPr="00123DF5" w:rsidRDefault="00123DF5" w:rsidP="00123DF5">
            <w:pPr>
              <w:pStyle w:val="NormalnyWeb"/>
              <w:spacing w:before="0" w:after="0"/>
              <w:ind w:left="37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4) </w:t>
            </w:r>
            <w:r w:rsidRPr="00123DF5">
              <w:rPr>
                <w:rFonts w:asciiTheme="minorHAnsi" w:hAnsiTheme="minorHAnsi" w:cstheme="minorHAnsi"/>
                <w:b/>
                <w:bCs/>
              </w:rPr>
              <w:t xml:space="preserve">KRYTERIUM nr 2 </w:t>
            </w:r>
            <w:r w:rsidRPr="00123DF5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 - </w:t>
            </w:r>
            <w:r w:rsidR="001840EE">
              <w:rPr>
                <w:rFonts w:asciiTheme="minorHAnsi" w:hAnsiTheme="minorHAnsi" w:cstheme="minorHAnsi"/>
                <w:b/>
                <w:kern w:val="144"/>
              </w:rPr>
              <w:t>Kierownika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2DA57078" w14:textId="492D2901" w:rsidR="00123DF5" w:rsidRPr="00123DF5" w:rsidRDefault="00123DF5" w:rsidP="00123DF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 xml:space="preserve">Oświadczam, że wskazana przez nas osoba Pan/Pani………………………………………… do realizacji zamówienia jako </w:t>
            </w:r>
            <w:r w:rsidR="001840EE">
              <w:rPr>
                <w:rFonts w:asciiTheme="minorHAnsi" w:hAnsiTheme="minorHAnsi" w:cstheme="minorHAnsi"/>
                <w:b/>
              </w:rPr>
              <w:t>kierownik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23DF5">
              <w:rPr>
                <w:rFonts w:asciiTheme="minorHAnsi" w:hAnsiTheme="minorHAnsi" w:cstheme="minorHAnsi"/>
                <w:b/>
              </w:rPr>
              <w:t xml:space="preserve">kierował/a przez co najmniej …………………..lat pracami  </w:t>
            </w:r>
            <w:r w:rsidRPr="00123DF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związanymi z </w:t>
            </w:r>
            <w:r w:rsidR="0079121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sadzeniami i pielęgnacja roślin</w:t>
            </w:r>
          </w:p>
          <w:p w14:paraId="64AB8D27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</w:t>
            </w:r>
          </w:p>
          <w:p w14:paraId="20A35FA3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92"/>
              <w:gridCol w:w="3470"/>
              <w:gridCol w:w="225"/>
              <w:gridCol w:w="4464"/>
              <w:gridCol w:w="262"/>
            </w:tblGrid>
            <w:tr w:rsidR="00123DF5" w:rsidRPr="0017176A" w14:paraId="1051089B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E745DB6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13BDB19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123DF5" w:rsidRPr="00407006" w14:paraId="23DC6E75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FC3D078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6213ADF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23DF5" w:rsidRPr="0017176A" w14:paraId="6E51EDE8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A86322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93DFB98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9E9EDB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23DF5" w:rsidRPr="0017176A" w14:paraId="57F3CCD6" w14:textId="77777777" w:rsidTr="00123DF5">
              <w:trPr>
                <w:gridAfter w:val="1"/>
                <w:wAfter w:w="262" w:type="dxa"/>
                <w:cantSplit/>
                <w:trHeight w:val="9868"/>
                <w:jc w:val="center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903A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lastRenderedPageBreak/>
                    <w:t xml:space="preserve">Oferowany przez Wykonawcę: </w:t>
                  </w:r>
                </w:p>
                <w:p w14:paraId="752F09B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2895AE9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1156C3ED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48A70701" w14:textId="55C82CB6" w:rsidR="00123DF5" w:rsidRPr="00407006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</w:t>
                  </w:r>
                  <w:r w:rsidR="00955D84">
                    <w:rPr>
                      <w:rFonts w:asciiTheme="minorHAnsi" w:hAnsiTheme="minorHAnsi" w:cstheme="minorHAnsi"/>
                      <w:b/>
                      <w:szCs w:val="24"/>
                    </w:rPr>
                    <w:t>Kierownika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3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9C2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3A6BE55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EE0B7FE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6DFF618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794CE169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15707F0B" w14:textId="641009DD" w:rsidR="00123DF5" w:rsidRPr="0017176A" w:rsidRDefault="00791214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Kierownika</w:t>
                  </w:r>
                  <w:r w:rsidR="00123DF5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123DF5"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posiadającego </w:t>
                  </w:r>
                  <w:r w:rsidR="00123DF5" w:rsidRPr="00123DF5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doświadczenie i praktykę zawodową w świadczeniu usług </w:t>
                  </w:r>
                  <w:r w:rsidR="00123DF5" w:rsidRPr="00123DF5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związanych z </w:t>
                  </w:r>
                  <w:r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sadzeniem i pielęgnacja roślin</w:t>
                  </w:r>
                </w:p>
                <w:p w14:paraId="17C69341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…….lat</w:t>
                  </w:r>
                </w:p>
                <w:p w14:paraId="0CA66F9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68145CA8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70338094" w14:textId="77777777" w:rsidR="00123DF5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02D8AF05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4DBF1308" w14:textId="7D98653C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lata doświadczenia tj. staż pracy na stanowisku </w:t>
                  </w:r>
                  <w:r w:rsidR="00791214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kierownika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doświadczenie).</w:t>
                  </w:r>
                </w:p>
                <w:p w14:paraId="3649E6F0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C2D452D" w14:textId="77777777" w:rsidR="00123DF5" w:rsidRPr="00407006" w:rsidRDefault="00123DF5" w:rsidP="00123DF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FC3ADD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1: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Podmiot, na rzecz którego praca  była wykonywana praca </w:t>
                  </w:r>
                </w:p>
                <w:p w14:paraId="10F0A01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7A3A78C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</w:t>
                  </w:r>
                </w:p>
                <w:p w14:paraId="3038761C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0117E7EB" w14:textId="715BFB55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0D28CA6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70E8EB4A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2976B7C" w14:textId="77777777" w:rsidR="00123DF5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76033E0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56E6A8D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7FA9A6F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4036DDD" w14:textId="77777777" w:rsidR="00123DF5" w:rsidRPr="00407006" w:rsidRDefault="00123DF5" w:rsidP="00123DF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229A9373" w14:textId="77777777" w:rsidR="00123DF5" w:rsidRDefault="00123DF5" w:rsidP="00123DF5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1F17664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5FBBF19C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4830C78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1262BE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129E9BA" w14:textId="2EC5B275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6FF8792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2A4CE5A6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312DD5B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5C2D3E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E48620A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9E61604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AE75F02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2934BB7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708F27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5D49989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B6FB3E4" w14:textId="5A70A70E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375526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58A9E30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8778C11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6D4519B3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EF7EAB5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65BC93BA" w14:textId="4C20694B" w:rsidR="00123DF5" w:rsidRPr="00924F4D" w:rsidRDefault="00123DF5" w:rsidP="00123DF5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</w:tc>
      </w:tr>
    </w:tbl>
    <w:p w14:paraId="72DDCE98" w14:textId="77777777" w:rsidR="00205776" w:rsidRPr="00924F4D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A270E" w:rsidRPr="00924F4D" w14:paraId="3ECB7A63" w14:textId="77777777" w:rsidTr="00055725">
        <w:trPr>
          <w:trHeight w:val="632"/>
        </w:trPr>
        <w:tc>
          <w:tcPr>
            <w:tcW w:w="10065" w:type="dxa"/>
          </w:tcPr>
          <w:p w14:paraId="3F6B1581" w14:textId="1B265398" w:rsidR="005A270E" w:rsidRPr="00924F4D" w:rsidRDefault="00123DF5" w:rsidP="005A270E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>5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>) TERMIN WYKONANIA ZAMÓWIENIA:</w:t>
            </w:r>
          </w:p>
          <w:p w14:paraId="0A24BF4C" w14:textId="599A2E25" w:rsidR="005A270E" w:rsidRPr="00924F4D" w:rsidRDefault="005A270E" w:rsidP="00DB49BB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zobowiązujemy się wykonać </w:t>
            </w:r>
            <w:r w:rsidR="00DB49BB">
              <w:rPr>
                <w:rFonts w:ascii="Calibri" w:hAnsi="Calibri" w:cs="Calibri"/>
                <w:color w:val="262626"/>
              </w:rPr>
              <w:t>usługi</w:t>
            </w:r>
            <w:r w:rsidRPr="00924F4D">
              <w:rPr>
                <w:rFonts w:ascii="Calibri" w:hAnsi="Calibri" w:cs="Calibri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924F4D" w14:paraId="3AD53223" w14:textId="77777777" w:rsidTr="00055725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F22EF26" w14:textId="47B5569B" w:rsidR="005A270E" w:rsidRPr="00924F4D" w:rsidRDefault="00123DF5" w:rsidP="005A270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6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 xml:space="preserve">) WARUNKI PŁATNOŚCI </w:t>
            </w:r>
          </w:p>
          <w:p w14:paraId="3CDB0ED7" w14:textId="77777777" w:rsidR="005A270E" w:rsidRPr="00924F4D" w:rsidRDefault="005A270E" w:rsidP="005A270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924F4D">
              <w:rPr>
                <w:rFonts w:ascii="Calibri" w:hAnsi="Calibri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924F4D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24F4D" w14:paraId="2B4EB3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2CC76DAA" w:rsidR="005F5D43" w:rsidRPr="00924F4D" w:rsidRDefault="00123DF5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924F4D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181EB375" w14:textId="50652EBA" w:rsidR="005F5D43" w:rsidRPr="00123DF5" w:rsidRDefault="005F5D43" w:rsidP="00123DF5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Oświadczam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, że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1A4AC036" w14:textId="4113803A" w:rsidR="005F5D43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1/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__________________________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 xml:space="preserve">       </w:t>
            </w:r>
          </w:p>
          <w:p w14:paraId="5B56B4D9" w14:textId="33953D08" w:rsidR="00DB49BB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2/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 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__________________________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1B767AB8" w14:textId="3F5A9346" w:rsidR="00462756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 /imię n</w:t>
            </w:r>
            <w:r w:rsidR="00842A7E" w:rsidRPr="00924F4D">
              <w:rPr>
                <w:rFonts w:ascii="Calibri" w:hAnsi="Calibri" w:cs="Calibri"/>
                <w:color w:val="262626"/>
              </w:rPr>
              <w:t>azwisko, nazwa, adres pocztowy/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/część zamówienia</w:t>
            </w:r>
            <w:r w:rsidR="00DB49BB">
              <w:rPr>
                <w:rFonts w:ascii="Calibri" w:hAnsi="Calibri" w:cs="Calibri"/>
                <w:color w:val="262626"/>
              </w:rPr>
              <w:t xml:space="preserve"> (zakres oraz wartość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/                               </w:t>
            </w:r>
          </w:p>
        </w:tc>
      </w:tr>
    </w:tbl>
    <w:p w14:paraId="0538854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5CEB9839" w:rsidR="00BC5E41" w:rsidRPr="00924F4D" w:rsidRDefault="00123DF5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924F4D">
              <w:rPr>
                <w:rFonts w:ascii="Calibri" w:hAnsi="Calibri" w:cs="Calibri"/>
                <w:b/>
                <w:sz w:val="24"/>
                <w:szCs w:val="24"/>
              </w:rPr>
              <w:t>wyko</w:t>
            </w:r>
            <w:r w:rsidR="00B60397" w:rsidRPr="00924F4D">
              <w:rPr>
                <w:rFonts w:ascii="Calibri" w:hAnsi="Calibri" w:cs="Calibri"/>
                <w:b/>
                <w:sz w:val="24"/>
                <w:szCs w:val="24"/>
              </w:rPr>
              <w:t xml:space="preserve">nujące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czynności wskazane przez Zamawiającego w SIWZ.</w:t>
            </w:r>
          </w:p>
        </w:tc>
      </w:tr>
    </w:tbl>
    <w:p w14:paraId="028E18C1" w14:textId="77777777" w:rsidR="00055725" w:rsidRPr="00924F4D" w:rsidRDefault="00055725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303D63D9" w14:textId="77777777" w:rsidTr="00F3105E">
        <w:tc>
          <w:tcPr>
            <w:tcW w:w="10065" w:type="dxa"/>
          </w:tcPr>
          <w:p w14:paraId="20401FD5" w14:textId="6B41F4E8" w:rsidR="00BC5E41" w:rsidRPr="00924F4D" w:rsidRDefault="00123DF5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924F4D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924F4D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924F4D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924F4D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924F4D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E2C52C0" w14:textId="77777777" w:rsidR="00BC5E41" w:rsidRPr="00924F4D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6315DF32" w:rsidR="007975D9" w:rsidRPr="00924F4D" w:rsidRDefault="00123DF5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C7DAB2F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6853A752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61FDA4BA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6C3DEF8E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106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15F5E006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3E6F109A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</w:p>
          <w:p w14:paraId="56DAC37B" w14:textId="3C960CBF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18A231F" w14:textId="77777777" w:rsidR="007975D9" w:rsidRPr="00924F4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C246672" w:rsidR="00B50B65" w:rsidRPr="00924F4D" w:rsidRDefault="0005572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D0D0D"/>
              </w:rPr>
              <w:lastRenderedPageBreak/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5F5D43"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wartości _</w:t>
            </w:r>
            <w:r w:rsidR="00A96F2F" w:rsidRPr="00924F4D">
              <w:rPr>
                <w:rFonts w:ascii="Calibri" w:hAnsi="Calibri" w:cs="Calibri"/>
                <w:color w:val="262626"/>
                <w:lang w:eastAsia="pl-PL"/>
              </w:rPr>
              <w:t>____________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_______ zł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16AF56D0" w14:textId="77777777" w:rsidR="00B50B65" w:rsidRPr="00924F4D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5FA21791" w14:textId="77777777" w:rsidR="00B50B65" w:rsidRPr="00924F4D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Pr="00924F4D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5EF89B6" w14:textId="77777777" w:rsidR="007952D4" w:rsidRPr="00924F4D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5182BDFE" w14:textId="77777777" w:rsidR="007952D4" w:rsidRPr="00924F4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5671B18" w14:textId="0BF56B72" w:rsidR="00842A7E" w:rsidRPr="00924F4D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F8732F3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BA55D6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377BF079" w14:textId="41F01AB1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</w:tc>
      </w:tr>
    </w:tbl>
    <w:p w14:paraId="2E03103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924F4D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17E" w14:textId="27D9BDB8" w:rsidR="00922A9A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123DF5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0F2C22AC" w14:textId="38A31FC2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2B3ADEFA" w14:textId="77777777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924F4D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924F4D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037CCD5C" w:rsidR="00922A9A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77777777" w:rsidR="00263BC7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924F4D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329B2C1C" w:rsidR="00141147" w:rsidRPr="00924F4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będzie:</w:t>
            </w:r>
          </w:p>
          <w:p w14:paraId="0B7ED63B" w14:textId="77777777" w:rsidR="00141147" w:rsidRPr="00924F4D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1BED41B8" w14:textId="77777777" w:rsidR="00452F8D" w:rsidRPr="00924F4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329" w:rsidRPr="00924F4D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181BA3F8" w:rsidR="00A42AB3" w:rsidRPr="00924F4D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5</w:t>
            </w:r>
            <w:r w:rsidRPr="00924F4D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924F4D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924F4D" w14:paraId="6A234A61" w14:textId="77777777" w:rsidTr="0085237B">
        <w:tc>
          <w:tcPr>
            <w:tcW w:w="10065" w:type="dxa"/>
          </w:tcPr>
          <w:p w14:paraId="4B3D2CBE" w14:textId="59060972" w:rsidR="00040001" w:rsidRPr="00924F4D" w:rsidRDefault="00C83903" w:rsidP="006F7D84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6</w:t>
            </w:r>
            <w:r w:rsidR="00263BC7" w:rsidRPr="00924F4D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924F4D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924F4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924F4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924F4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lastRenderedPageBreak/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924F4D" w:rsidRDefault="00955D84" w:rsidP="00040001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924F4D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517E0219" w14:textId="77777777" w:rsidR="006F7D84" w:rsidRPr="00924F4D" w:rsidRDefault="006F7D84" w:rsidP="00040001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66E94826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317" w14:textId="06A04B0C" w:rsidR="002C5D83" w:rsidRPr="00924F4D" w:rsidRDefault="007975D9" w:rsidP="00123DF5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924F4D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924F4D">
              <w:rPr>
                <w:rFonts w:ascii="Calibri" w:hAnsi="Calibri" w:cs="Calibri"/>
                <w:color w:val="0D0D0D"/>
              </w:rPr>
              <w:t xml:space="preserve">  </w:t>
            </w:r>
            <w:r w:rsidRPr="00924F4D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924F4D">
              <w:rPr>
                <w:rFonts w:ascii="Calibri" w:hAnsi="Calibri" w:cs="Calibri"/>
                <w:color w:val="0D0D0D"/>
              </w:rPr>
              <w:t>y</w:t>
            </w:r>
            <w:r w:rsidRPr="00924F4D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924F4D">
              <w:rPr>
                <w:rFonts w:ascii="Calibri" w:hAnsi="Calibri" w:cs="Calibri"/>
                <w:color w:val="0D0D0D"/>
              </w:rPr>
              <w:t>kartkach</w:t>
            </w:r>
            <w:r w:rsidRPr="00924F4D">
              <w:rPr>
                <w:rFonts w:ascii="Calibri" w:hAnsi="Calibri" w:cs="Calibri"/>
                <w:color w:val="0D0D0D"/>
              </w:rPr>
              <w:t xml:space="preserve">.      </w:t>
            </w:r>
          </w:p>
        </w:tc>
      </w:tr>
    </w:tbl>
    <w:p w14:paraId="1BD33E3B" w14:textId="77777777" w:rsidR="00A41CE9" w:rsidRPr="00924F4D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2072FA2" w14:textId="77777777" w:rsidR="00E04D8E" w:rsidRPr="00924F4D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8BB174B" w14:textId="77777777" w:rsidR="004324B4" w:rsidRPr="00924F4D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924F4D">
        <w:rPr>
          <w:rFonts w:ascii="Calibri" w:hAnsi="Calibri" w:cs="Calibri"/>
          <w:color w:val="0D0D0D"/>
          <w:sz w:val="24"/>
          <w:szCs w:val="24"/>
        </w:rPr>
        <w:t>i data/</w:t>
      </w:r>
    </w:p>
    <w:p w14:paraId="7C796FFC" w14:textId="77777777" w:rsidR="004324B4" w:rsidRPr="00924F4D" w:rsidRDefault="004324B4" w:rsidP="00A96F2F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9CA0B49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371FC95C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597CA018" w14:textId="77777777" w:rsidR="00C83903" w:rsidRPr="00924F4D" w:rsidRDefault="00E04D8E" w:rsidP="00A96F2F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1D16921C" w14:textId="77777777" w:rsidR="00C83903" w:rsidRPr="00924F4D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05F00A67" w14:textId="77777777" w:rsidR="004324B4" w:rsidRPr="00924F4D" w:rsidRDefault="00BD3EE8" w:rsidP="00A96F2F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64CBB6CE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4E54723B" w14:textId="516FBD47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18AF1608" w14:textId="574F6846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0E6CB07E" w14:textId="77777777" w:rsidR="00C83903" w:rsidRPr="00924F4D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ABB85C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531D516F" w14:textId="77777777" w:rsidR="007975D9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6C9E724" w14:textId="77777777" w:rsidR="007975D9" w:rsidRPr="00924F4D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2AB5256C" w14:textId="77777777" w:rsidR="00D20792" w:rsidRPr="00924F4D" w:rsidRDefault="007975D9" w:rsidP="00D20792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1" w:name="_Hlk37101914"/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22D923F3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14A09D55" w14:textId="77777777" w:rsidR="004324B4" w:rsidRPr="00924F4D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23332C9" w14:textId="77777777" w:rsidR="00087371" w:rsidRPr="00924F4D" w:rsidRDefault="00087371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1300FFB" w14:textId="77777777" w:rsidR="007975D9" w:rsidRPr="00924F4D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4BE1C42F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38ED6CC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3963EE41" w14:textId="77777777" w:rsidR="00E02FF0" w:rsidRPr="00924F4D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924F4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B07E" w14:textId="77777777" w:rsidR="00B06C18" w:rsidRDefault="00B06C18">
      <w:r>
        <w:separator/>
      </w:r>
    </w:p>
  </w:endnote>
  <w:endnote w:type="continuationSeparator" w:id="0">
    <w:p w14:paraId="6F954A2F" w14:textId="77777777" w:rsidR="00B06C18" w:rsidRDefault="00B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4FB86688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476">
      <w:rPr>
        <w:noProof/>
      </w:rPr>
      <w:t>5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ED83" w14:textId="77777777" w:rsidR="00B06C18" w:rsidRDefault="00B06C18">
      <w:r>
        <w:separator/>
      </w:r>
    </w:p>
  </w:footnote>
  <w:footnote w:type="continuationSeparator" w:id="0">
    <w:p w14:paraId="3781A6D8" w14:textId="77777777" w:rsidR="00B06C18" w:rsidRDefault="00B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1A0386F3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950B82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="00DB49BB">
      <w:rPr>
        <w:rFonts w:asciiTheme="minorHAnsi" w:hAnsiTheme="minorHAnsi" w:cstheme="minorHAnsi"/>
        <w:bCs/>
        <w:i/>
        <w:iCs/>
        <w:sz w:val="24"/>
        <w:szCs w:val="24"/>
      </w:rPr>
      <w:t>9</w:t>
    </w:r>
    <w:r w:rsidR="001840EE">
      <w:rPr>
        <w:rFonts w:asciiTheme="minorHAnsi" w:hAnsiTheme="minorHAnsi" w:cstheme="minorHAnsi"/>
        <w:bCs/>
        <w:i/>
        <w:iCs/>
        <w:sz w:val="24"/>
        <w:szCs w:val="24"/>
      </w:rPr>
      <w:t>1</w:t>
    </w:r>
    <w:r w:rsidR="0029117E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DB49B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71D9CC" w14:textId="23BFFEF8" w:rsidR="00EE1AD1" w:rsidRPr="001840EE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1840EE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1840EE" w:rsidRPr="001840EE">
      <w:rPr>
        <w:rFonts w:asciiTheme="minorHAnsi" w:hAnsiTheme="minorHAnsi" w:cstheme="minorHAnsi"/>
        <w:i/>
        <w:iCs/>
        <w:sz w:val="24"/>
        <w:szCs w:val="24"/>
      </w:rPr>
      <w:t>Wykonanie i pielęgnacja nasadzeń roślin kwitnących i ozdobnych na terenie gminy Michałowice</w:t>
    </w:r>
    <w:r w:rsidR="001840EE" w:rsidRPr="001840EE">
      <w:rPr>
        <w:rFonts w:asciiTheme="minorHAnsi" w:hAnsiTheme="minorHAnsi" w:cstheme="minorHAnsi"/>
        <w:i/>
        <w:sz w:val="24"/>
        <w:szCs w:val="24"/>
      </w:rPr>
      <w:t>”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55725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3DF5"/>
    <w:rsid w:val="001246B6"/>
    <w:rsid w:val="00130BB8"/>
    <w:rsid w:val="00141147"/>
    <w:rsid w:val="00142608"/>
    <w:rsid w:val="00153D41"/>
    <w:rsid w:val="00154965"/>
    <w:rsid w:val="0017022C"/>
    <w:rsid w:val="00177257"/>
    <w:rsid w:val="001840EE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2811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45BF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45CBF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1214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F4D"/>
    <w:rsid w:val="00925A5F"/>
    <w:rsid w:val="00933417"/>
    <w:rsid w:val="00934265"/>
    <w:rsid w:val="00940AB0"/>
    <w:rsid w:val="00940D49"/>
    <w:rsid w:val="009460D8"/>
    <w:rsid w:val="00950B82"/>
    <w:rsid w:val="00955D84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E29AC"/>
    <w:rsid w:val="00B061C8"/>
    <w:rsid w:val="00B06C1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9BB"/>
    <w:rsid w:val="00DC2788"/>
    <w:rsid w:val="00DC7A9E"/>
    <w:rsid w:val="00DD2D48"/>
    <w:rsid w:val="00E00476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AC79-308A-4B4B-B3EE-BFDD712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10198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2020-06-30T11:33:00Z</cp:lastPrinted>
  <dcterms:created xsi:type="dcterms:W3CDTF">2020-12-29T14:57:00Z</dcterms:created>
  <dcterms:modified xsi:type="dcterms:W3CDTF">2020-12-29T16:17:00Z</dcterms:modified>
</cp:coreProperties>
</file>