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D6EA" w14:textId="77777777" w:rsidR="00DB49BB" w:rsidRPr="00924F4D" w:rsidRDefault="00DB49BB" w:rsidP="00DB49BB">
      <w:pPr>
        <w:pStyle w:val="Nagwek"/>
        <w:ind w:left="7797"/>
        <w:rPr>
          <w:rFonts w:ascii="Calibri" w:hAnsi="Calibri" w:cs="Calibri"/>
          <w:i/>
          <w:iCs/>
          <w:sz w:val="24"/>
          <w:szCs w:val="24"/>
        </w:rPr>
      </w:pPr>
      <w:r w:rsidRPr="00924F4D">
        <w:rPr>
          <w:rFonts w:ascii="Calibri" w:hAnsi="Calibri" w:cs="Calibri"/>
          <w:i/>
          <w:iCs/>
          <w:sz w:val="24"/>
          <w:szCs w:val="24"/>
        </w:rPr>
        <w:t>Załącznik Nr 1 do SIWZ</w:t>
      </w:r>
    </w:p>
    <w:p w14:paraId="5A068B60" w14:textId="77777777" w:rsidR="00DB49BB" w:rsidRDefault="00DB49BB" w:rsidP="00BB14C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262626"/>
          <w:sz w:val="24"/>
          <w:szCs w:val="24"/>
        </w:rPr>
      </w:pPr>
    </w:p>
    <w:p w14:paraId="32D6C398" w14:textId="1CF765BB" w:rsidR="007975D9" w:rsidRPr="00924F4D" w:rsidRDefault="007975D9" w:rsidP="00DB49BB">
      <w:pPr>
        <w:autoSpaceDE w:val="0"/>
        <w:autoSpaceDN w:val="0"/>
        <w:adjustRightInd w:val="0"/>
        <w:spacing w:line="276" w:lineRule="auto"/>
        <w:ind w:left="3544"/>
        <w:rPr>
          <w:rFonts w:ascii="Calibri" w:hAnsi="Calibri" w:cs="Calibri"/>
          <w:b/>
          <w:bCs/>
          <w:i/>
          <w:color w:val="262626"/>
          <w:sz w:val="24"/>
          <w:szCs w:val="24"/>
        </w:rPr>
      </w:pPr>
      <w:r w:rsidRPr="00924F4D">
        <w:rPr>
          <w:rFonts w:ascii="Calibri" w:hAnsi="Calibri" w:cs="Calibri"/>
          <w:b/>
          <w:bCs/>
          <w:i/>
          <w:color w:val="262626"/>
          <w:sz w:val="24"/>
          <w:szCs w:val="24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7BED4333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A603A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924F4D">
              <w:rPr>
                <w:rFonts w:ascii="Calibri" w:hAnsi="Calibri" w:cs="Calibri"/>
                <w:b/>
                <w:color w:val="262626"/>
              </w:rPr>
              <w:t xml:space="preserve"> DANE WYKONAWCY</w:t>
            </w:r>
            <w:r w:rsidR="00483480" w:rsidRPr="00924F4D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32EA923F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6BF95A6B" w14:textId="0E63AD02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Wykonawca/Wykonawcy: _______________________________________________________________________________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</w:t>
            </w:r>
          </w:p>
          <w:p w14:paraId="580EAB6A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45D2D4C1" w14:textId="0AD25249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</w:t>
            </w:r>
            <w:r w:rsidR="00EE1AD1" w:rsidRPr="00924F4D">
              <w:rPr>
                <w:rFonts w:ascii="Calibri" w:hAnsi="Calibri" w:cs="Calibri"/>
                <w:color w:val="262626"/>
              </w:rPr>
              <w:t>___________________________________________________________________________</w:t>
            </w:r>
          </w:p>
          <w:p w14:paraId="4438C262" w14:textId="77777777" w:rsidR="00040001" w:rsidRPr="00924F4D" w:rsidRDefault="00040001" w:rsidP="00040001">
            <w:pPr>
              <w:pStyle w:val="Domylnyteks"/>
              <w:ind w:firstLine="742"/>
              <w:rPr>
                <w:rFonts w:ascii="Calibri" w:hAnsi="Calibri" w:cs="Calibri"/>
                <w:color w:val="262626"/>
              </w:rPr>
            </w:pPr>
          </w:p>
          <w:p w14:paraId="46093179" w14:textId="6F181B0A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REGON: __________________ NIP/PESEL</w:t>
            </w:r>
            <w:r w:rsidR="00EE1AD1" w:rsidRPr="00924F4D">
              <w:rPr>
                <w:rFonts w:ascii="Calibri" w:hAnsi="Calibri" w:cs="Calibri"/>
                <w:color w:val="262626"/>
              </w:rPr>
              <w:t>: 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</w:t>
            </w:r>
            <w:r w:rsidR="00EE1AD1" w:rsidRPr="00924F4D">
              <w:rPr>
                <w:rFonts w:ascii="Calibri" w:hAnsi="Calibri" w:cs="Calibri"/>
                <w:color w:val="262626"/>
              </w:rPr>
              <w:t>____</w:t>
            </w:r>
            <w:r w:rsidR="004545BF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>KRS</w:t>
            </w:r>
            <w:r w:rsidR="00EE1AD1" w:rsidRPr="00924F4D">
              <w:rPr>
                <w:rFonts w:ascii="Calibri" w:hAnsi="Calibri" w:cs="Calibri"/>
                <w:color w:val="262626"/>
              </w:rPr>
              <w:t>:</w:t>
            </w:r>
            <w:r w:rsidRPr="00924F4D">
              <w:rPr>
                <w:rFonts w:ascii="Calibri" w:hAnsi="Calibri" w:cs="Calibri"/>
                <w:color w:val="262626"/>
              </w:rPr>
              <w:t xml:space="preserve"> _____</w:t>
            </w:r>
            <w:r w:rsidR="004545BF" w:rsidRPr="00924F4D">
              <w:rPr>
                <w:rFonts w:ascii="Calibri" w:hAnsi="Calibri" w:cs="Calibri"/>
                <w:color w:val="262626"/>
              </w:rPr>
              <w:t>____</w:t>
            </w:r>
            <w:r w:rsidRPr="00924F4D">
              <w:rPr>
                <w:rFonts w:ascii="Calibri" w:hAnsi="Calibri" w:cs="Calibri"/>
                <w:color w:val="262626"/>
              </w:rPr>
              <w:t>_____________</w:t>
            </w:r>
          </w:p>
          <w:p w14:paraId="69BBD130" w14:textId="19F0C886" w:rsidR="00040001" w:rsidRPr="00924F4D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/w zależności od podmiotu/</w:t>
            </w:r>
          </w:p>
          <w:p w14:paraId="21A5B338" w14:textId="77777777" w:rsidR="00DB49BB" w:rsidRDefault="00DB49BB" w:rsidP="004545BF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49C4E696" w14:textId="6700B828" w:rsidR="004545BF" w:rsidRPr="00924F4D" w:rsidRDefault="00040001" w:rsidP="004545BF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Adres</w:t>
            </w:r>
            <w:r w:rsidR="00EE1AD1" w:rsidRPr="00924F4D">
              <w:rPr>
                <w:rFonts w:ascii="Calibri" w:hAnsi="Calibri" w:cs="Calibri"/>
                <w:color w:val="262626"/>
              </w:rPr>
              <w:t xml:space="preserve"> siedziby</w:t>
            </w:r>
            <w:r w:rsidR="004545BF" w:rsidRPr="00924F4D">
              <w:rPr>
                <w:rFonts w:ascii="Calibri" w:hAnsi="Calibri" w:cs="Calibri"/>
                <w:color w:val="262626"/>
              </w:rPr>
              <w:t xml:space="preserve"> /Adres zamieszkania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4545BF" w:rsidRPr="00924F4D">
              <w:rPr>
                <w:rFonts w:ascii="Calibri" w:hAnsi="Calibri" w:cs="Calibri"/>
                <w:color w:val="262626"/>
              </w:rPr>
              <w:t>(dotyczy osób fizycznych prowadzących działalność gospodarczą)</w:t>
            </w:r>
          </w:p>
          <w:p w14:paraId="088624CE" w14:textId="41AB738A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__________________________________________________________________________________</w:t>
            </w:r>
          </w:p>
          <w:p w14:paraId="1D3E9E4C" w14:textId="77777777" w:rsidR="00040001" w:rsidRPr="00924F4D" w:rsidRDefault="00EE1AD1" w:rsidP="00EE1AD1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/ulica z numerem budynku/lokalu,  kod pocztowy, miejscowość/</w:t>
            </w:r>
          </w:p>
          <w:p w14:paraId="4D5F7577" w14:textId="31709176" w:rsidR="00040001" w:rsidRPr="00924F4D" w:rsidRDefault="00040001" w:rsidP="004545BF">
            <w:pPr>
              <w:pStyle w:val="Domylnyteks"/>
              <w:rPr>
                <w:rFonts w:ascii="Calibri" w:eastAsia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______________________________________________________________</w:t>
            </w:r>
            <w:r w:rsidR="004545BF" w:rsidRPr="00924F4D">
              <w:rPr>
                <w:rFonts w:ascii="Calibri" w:hAnsi="Calibri" w:cs="Calibri"/>
                <w:color w:val="262626"/>
              </w:rPr>
              <w:t>____________________</w:t>
            </w:r>
          </w:p>
          <w:p w14:paraId="5D0692DE" w14:textId="77777777" w:rsidR="00EE1AD1" w:rsidRPr="00924F4D" w:rsidRDefault="00EE1AD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603D3DFE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Dane teleadresowe na które należy przekazywać korespondencje związaną z niniejszym postepowaniem:</w:t>
            </w:r>
          </w:p>
          <w:p w14:paraId="6476E24F" w14:textId="77777777" w:rsidR="00DB49BB" w:rsidRPr="00924F4D" w:rsidRDefault="00DB49BB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2B0694AC" w14:textId="77777777" w:rsidR="00EE772A" w:rsidRPr="00924F4D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Osoba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wyznaczona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 do </w:t>
            </w: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kontaktów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 w </w:t>
            </w: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trakcie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="00141147" w:rsidRPr="00924F4D">
              <w:rPr>
                <w:rFonts w:ascii="Calibri" w:hAnsi="Calibri" w:cs="Calibri"/>
                <w:color w:val="262626"/>
                <w:lang w:val="de-DE"/>
              </w:rPr>
              <w:t>prowadzonego</w:t>
            </w:r>
            <w:proofErr w:type="spellEnd"/>
            <w:r w:rsidR="00141147" w:rsidRPr="00924F4D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postępowania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 xml:space="preserve">: </w:t>
            </w:r>
            <w:r w:rsidRPr="00924F4D">
              <w:rPr>
                <w:rFonts w:ascii="Calibri" w:hAnsi="Calibri" w:cs="Calibri"/>
                <w:color w:val="262626"/>
              </w:rPr>
              <w:t>______________________________________</w:t>
            </w:r>
          </w:p>
          <w:p w14:paraId="368248E7" w14:textId="77777777" w:rsidR="00EE772A" w:rsidRPr="00924F4D" w:rsidRDefault="00EE772A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</w:p>
          <w:p w14:paraId="22685F03" w14:textId="0DB93DE9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  <w:lang w:val="de-DE"/>
              </w:rPr>
            </w:pPr>
            <w:r w:rsidRPr="00924F4D">
              <w:rPr>
                <w:rFonts w:ascii="Calibri" w:hAnsi="Calibri" w:cs="Calibri"/>
                <w:color w:val="262626"/>
                <w:lang w:val="de-DE"/>
              </w:rPr>
              <w:t>Tel./fax: ____________________</w:t>
            </w:r>
            <w:r w:rsidR="004545BF" w:rsidRPr="00924F4D">
              <w:rPr>
                <w:rFonts w:ascii="Calibri" w:hAnsi="Calibri" w:cs="Calibri"/>
                <w:color w:val="262626"/>
                <w:lang w:val="de-DE"/>
              </w:rPr>
              <w:t xml:space="preserve"> </w:t>
            </w:r>
            <w:proofErr w:type="spellStart"/>
            <w:r w:rsidRPr="00924F4D">
              <w:rPr>
                <w:rFonts w:ascii="Calibri" w:hAnsi="Calibri" w:cs="Calibri"/>
                <w:color w:val="262626"/>
                <w:lang w:val="de-DE"/>
              </w:rPr>
              <w:t>e-mail</w:t>
            </w:r>
            <w:proofErr w:type="spellEnd"/>
            <w:r w:rsidRPr="00924F4D">
              <w:rPr>
                <w:rFonts w:ascii="Calibri" w:hAnsi="Calibri" w:cs="Calibri"/>
                <w:color w:val="262626"/>
                <w:lang w:val="de-DE"/>
              </w:rPr>
              <w:t>: _________________@____________________________</w:t>
            </w:r>
          </w:p>
          <w:p w14:paraId="1911B269" w14:textId="77777777" w:rsidR="00040001" w:rsidRPr="00924F4D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p w14:paraId="56F62216" w14:textId="77777777" w:rsidR="00040001" w:rsidRPr="00924F4D" w:rsidRDefault="00040001" w:rsidP="00040001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Kategoria Przedsiębiorstwa* </w:t>
            </w:r>
            <w:r w:rsidRPr="00924F4D">
              <w:rPr>
                <w:rFonts w:ascii="Calibri" w:eastAsia="Calibri" w:hAnsi="Calibri" w:cs="Calibri"/>
                <w:i/>
                <w:color w:val="262626"/>
                <w:sz w:val="24"/>
                <w:szCs w:val="24"/>
              </w:rPr>
              <w:t>(zaznacz właściwe)</w:t>
            </w:r>
            <w:r w:rsidRPr="00924F4D">
              <w:rPr>
                <w:rFonts w:ascii="Calibri" w:eastAsia="Calibri" w:hAnsi="Calibri" w:cs="Calibri"/>
                <w:color w:val="262626"/>
                <w:sz w:val="24"/>
                <w:szCs w:val="24"/>
              </w:rPr>
              <w:t xml:space="preserve">: </w:t>
            </w:r>
          </w:p>
          <w:bookmarkStart w:id="0" w:name="Wybór2"/>
          <w:p w14:paraId="33AECB5C" w14:textId="77777777" w:rsidR="00040001" w:rsidRPr="00924F4D" w:rsidRDefault="00040001" w:rsidP="00040001">
            <w:pPr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E04B7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0E04B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E04B7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0E04B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małe przedsiębiorstwo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 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E04B7">
              <w:rPr>
                <w:rFonts w:ascii="Calibri" w:hAnsi="Calibri" w:cs="Calibri"/>
                <w:color w:val="262626"/>
                <w:sz w:val="24"/>
                <w:szCs w:val="24"/>
              </w:rPr>
            </w:r>
            <w:r w:rsidR="000E04B7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separate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fldChar w:fldCharType="end"/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</w:t>
            </w:r>
          </w:p>
          <w:p w14:paraId="53BC5A9E" w14:textId="77777777" w:rsidR="007975D9" w:rsidRPr="00924F4D" w:rsidRDefault="007975D9" w:rsidP="0085237B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  <w:tr w:rsidR="00E04D8E" w:rsidRPr="00924F4D" w14:paraId="00560DCC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9A1" w14:textId="77777777" w:rsidR="00E04D8E" w:rsidRPr="00924F4D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6708A4C" w14:textId="77777777" w:rsidR="00040001" w:rsidRPr="00924F4D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6768CA1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1CFDE29E" w14:textId="77777777" w:rsidR="00040001" w:rsidRPr="00924F4D" w:rsidRDefault="00040001" w:rsidP="00040001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Reprezentowany przez: __________________________________________________________________________________</w:t>
            </w:r>
          </w:p>
          <w:p w14:paraId="52EB90FA" w14:textId="77777777" w:rsidR="00E04D8E" w:rsidRPr="00924F4D" w:rsidRDefault="00040001" w:rsidP="00040001">
            <w:pPr>
              <w:pStyle w:val="Domylnyteks"/>
              <w:jc w:val="center"/>
              <w:rPr>
                <w:rFonts w:ascii="Calibri" w:hAnsi="Calibri" w:cs="Calibri"/>
                <w:color w:val="262626"/>
                <w:lang w:val="de-DE"/>
              </w:rPr>
            </w:pPr>
            <w:r w:rsidRPr="00924F4D">
              <w:rPr>
                <w:rFonts w:ascii="Calibri" w:hAnsi="Calibri" w:cs="Calibri"/>
                <w:color w:val="262626"/>
              </w:rPr>
              <w:t>/imię, nazwisko, stanowisko</w:t>
            </w:r>
            <w:r w:rsidR="00483480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>/</w:t>
            </w:r>
            <w:r w:rsidR="00E04D8E" w:rsidRPr="00924F4D">
              <w:rPr>
                <w:rFonts w:ascii="Calibri" w:hAnsi="Calibri" w:cs="Calibri"/>
                <w:color w:val="262626"/>
                <w:lang w:val="de-DE"/>
              </w:rPr>
              <w:t xml:space="preserve">   </w:t>
            </w:r>
          </w:p>
          <w:p w14:paraId="3225AEE6" w14:textId="77777777" w:rsidR="00483480" w:rsidRPr="00924F4D" w:rsidRDefault="00483480" w:rsidP="00483480">
            <w:pPr>
              <w:pStyle w:val="Domylnyteks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podstawa reprezentacji __________________________________________________________________________________</w:t>
            </w:r>
          </w:p>
          <w:p w14:paraId="6AB36C7E" w14:textId="44A1D2BC" w:rsidR="00483480" w:rsidRPr="00924F4D" w:rsidRDefault="00483480" w:rsidP="004545BF">
            <w:pPr>
              <w:pStyle w:val="Domylnyteks"/>
              <w:jc w:val="center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/pełnomocnictwo, umowa konsorcjum, spółki cywilnej z datą i numerem dokumentu/</w:t>
            </w:r>
          </w:p>
        </w:tc>
      </w:tr>
    </w:tbl>
    <w:p w14:paraId="005BED6E" w14:textId="12006997" w:rsidR="00E04D8E" w:rsidRPr="00924F4D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262626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5BC9F470" w14:textId="77777777" w:rsidTr="00205776">
        <w:tc>
          <w:tcPr>
            <w:tcW w:w="10065" w:type="dxa"/>
            <w:shd w:val="clear" w:color="auto" w:fill="DBE5F1"/>
          </w:tcPr>
          <w:p w14:paraId="4D0D9026" w14:textId="77777777" w:rsidR="000E04B7" w:rsidRDefault="00205776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OFERTY</w:t>
            </w:r>
          </w:p>
          <w:p w14:paraId="61B04FC8" w14:textId="7096321E" w:rsidR="007975D9" w:rsidRPr="00924F4D" w:rsidRDefault="000A0329" w:rsidP="00E04D8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</w:t>
            </w:r>
          </w:p>
          <w:p w14:paraId="2364148F" w14:textId="74B75E67" w:rsidR="00940D49" w:rsidRPr="00DB49BB" w:rsidRDefault="007B5A80" w:rsidP="000E04B7">
            <w:pPr>
              <w:tabs>
                <w:tab w:val="left" w:pos="1090"/>
              </w:tabs>
              <w:ind w:left="909"/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6"/>
                <w:szCs w:val="26"/>
              </w:rPr>
            </w:pPr>
            <w:r w:rsidRPr="00DB49BB"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6"/>
                <w:szCs w:val="26"/>
              </w:rPr>
              <w:t>„</w:t>
            </w:r>
            <w:r w:rsidR="000E04B7" w:rsidRPr="000E04B7">
              <w:rPr>
                <w:rFonts w:ascii="Arial" w:hAnsi="Arial" w:cs="Arial"/>
                <w:b/>
                <w:bCs/>
                <w:sz w:val="26"/>
                <w:szCs w:val="26"/>
              </w:rPr>
              <w:t>Wykonanie nasadzeń drzew i krzewów na terenie gminy Michałowice</w:t>
            </w:r>
            <w:r w:rsidR="00940D49" w:rsidRPr="00DB49BB">
              <w:rPr>
                <w:rFonts w:asciiTheme="minorHAnsi" w:hAnsiTheme="minorHAnsi" w:cstheme="minorHAnsi"/>
                <w:b/>
                <w:bCs/>
                <w:i/>
                <w:iCs/>
                <w:color w:val="262626"/>
                <w:sz w:val="26"/>
                <w:szCs w:val="26"/>
              </w:rPr>
              <w:t>”</w:t>
            </w:r>
          </w:p>
          <w:p w14:paraId="51757502" w14:textId="77777777" w:rsidR="00040001" w:rsidRPr="00924F4D" w:rsidRDefault="00040001" w:rsidP="00940D49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i/>
                <w:iCs/>
                <w:color w:val="262626"/>
                <w:sz w:val="24"/>
                <w:szCs w:val="24"/>
              </w:rPr>
            </w:pPr>
          </w:p>
          <w:p w14:paraId="2216BD5F" w14:textId="263A8671" w:rsidR="00040001" w:rsidRPr="00924F4D" w:rsidRDefault="00040001" w:rsidP="00DB49BB">
            <w:pPr>
              <w:ind w:left="3886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 271.2</w:t>
            </w:r>
            <w:r w:rsidR="00950B82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DB49BB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9</w:t>
            </w:r>
            <w:r w:rsidR="000E04B7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A14A21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2020</w:t>
            </w:r>
          </w:p>
          <w:p w14:paraId="078D88E9" w14:textId="77777777" w:rsidR="00B72698" w:rsidRPr="00924F4D" w:rsidRDefault="00B72698" w:rsidP="00040001">
            <w:pPr>
              <w:jc w:val="center"/>
              <w:rPr>
                <w:rFonts w:ascii="Calibri" w:hAnsi="Calibri" w:cs="Calibri"/>
                <w:i/>
                <w:noProof/>
                <w:sz w:val="24"/>
                <w:szCs w:val="24"/>
              </w:rPr>
            </w:pPr>
          </w:p>
        </w:tc>
      </w:tr>
      <w:tr w:rsidR="007975D9" w:rsidRPr="00924F4D" w14:paraId="1FFAC82B" w14:textId="77777777" w:rsidTr="00852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004F" w14:textId="77777777" w:rsidR="00DB49BB" w:rsidRDefault="00205776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</w:rPr>
              <w:lastRenderedPageBreak/>
              <w:t>3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7975D9"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6F7D84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WARTOŚĆ </w:t>
            </w:r>
            <w:r w:rsidR="00C739F7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OFERTY </w:t>
            </w:r>
            <w:r w:rsidR="00C739F7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NETTO</w:t>
            </w:r>
            <w:r w:rsidR="00C739F7" w:rsidRPr="00924F4D">
              <w:rPr>
                <w:rFonts w:ascii="Calibri" w:hAnsi="Calibri" w:cs="Calibri"/>
                <w:bCs/>
                <w:color w:val="262626"/>
                <w:lang w:eastAsia="pl-PL"/>
              </w:rPr>
              <w:t>: ____________________________________________ zł</w:t>
            </w:r>
            <w:r w:rsidR="00040001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</w:t>
            </w:r>
          </w:p>
          <w:p w14:paraId="0FB42E84" w14:textId="77777777" w:rsidR="00DB49BB" w:rsidRDefault="00DB49BB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</w:p>
          <w:p w14:paraId="6B1AA26D" w14:textId="350EB14A" w:rsidR="00C739F7" w:rsidRPr="00924F4D" w:rsidRDefault="00040001" w:rsidP="00055725">
            <w:pPr>
              <w:pStyle w:val="Domylnyteks"/>
              <w:rPr>
                <w:rFonts w:ascii="Calibri" w:hAnsi="Calibri" w:cs="Calibri"/>
                <w:bCs/>
                <w:color w:val="262626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lang w:eastAsia="pl-PL"/>
              </w:rPr>
              <w:t>zgodna</w:t>
            </w:r>
            <w:r w:rsidR="00A82064"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/przeniesiona </w:t>
            </w:r>
            <w:r w:rsidRPr="00924F4D">
              <w:rPr>
                <w:rFonts w:ascii="Calibri" w:hAnsi="Calibri" w:cs="Calibri"/>
                <w:bCs/>
                <w:color w:val="262626"/>
                <w:lang w:eastAsia="pl-PL"/>
              </w:rPr>
              <w:t xml:space="preserve"> z </w:t>
            </w:r>
            <w:r w:rsidR="00A82064" w:rsidRPr="00924F4D">
              <w:rPr>
                <w:rFonts w:ascii="Calibri" w:hAnsi="Calibri" w:cs="Calibri"/>
                <w:bCs/>
                <w:color w:val="262626"/>
                <w:lang w:eastAsia="pl-PL"/>
              </w:rPr>
              <w:t>Kosztorysu ofertowego</w:t>
            </w:r>
          </w:p>
          <w:p w14:paraId="40157A4D" w14:textId="48F5F389" w:rsidR="00C739F7" w:rsidRPr="00924F4D" w:rsidRDefault="00C739F7" w:rsidP="004545B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040001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</w:t>
            </w:r>
            <w:r w:rsidR="008C411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</w:t>
            </w:r>
          </w:p>
          <w:p w14:paraId="15415971" w14:textId="77777777" w:rsidR="004545BF" w:rsidRPr="00924F4D" w:rsidRDefault="004545BF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FF02364" w14:textId="741BA052" w:rsidR="00C739F7" w:rsidRPr="00924F4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415DDB36" w14:textId="77777777" w:rsidR="004545BF" w:rsidRPr="00924F4D" w:rsidRDefault="004545BF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733B00" w14:textId="62E33464" w:rsidR="00C739F7" w:rsidRPr="00924F4D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WARTOŚĆ</w:t>
            </w:r>
            <w:r w:rsidR="00C739F7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 OFERTY </w:t>
            </w:r>
            <w:r w:rsidR="00C739F7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="00C739F7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1FAB458B" w14:textId="77777777" w:rsidR="00C739F7" w:rsidRPr="00924F4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3F66457E" w14:textId="664BF96E" w:rsidR="008C411F" w:rsidRPr="00924F4D" w:rsidRDefault="00C739F7" w:rsidP="00A42AB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</w:t>
            </w:r>
            <w:r w:rsidR="008C411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</w:t>
            </w:r>
            <w:r w:rsidR="004545BF"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__</w:t>
            </w:r>
          </w:p>
          <w:p w14:paraId="5184D6E0" w14:textId="77777777" w:rsidR="00D659E8" w:rsidRPr="00924F4D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703442FD" w14:textId="77777777" w:rsidR="00C739F7" w:rsidRPr="00924F4D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  <w:tr w:rsidR="00123DF5" w:rsidRPr="00924F4D" w14:paraId="0E7C34DE" w14:textId="77777777" w:rsidTr="00852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EA83" w14:textId="0ABF3F65" w:rsidR="00123DF5" w:rsidRPr="00123DF5" w:rsidRDefault="00123DF5" w:rsidP="00123DF5">
            <w:pPr>
              <w:pStyle w:val="NormalnyWeb"/>
              <w:spacing w:before="0" w:after="0"/>
              <w:ind w:left="37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4) </w:t>
            </w:r>
            <w:r w:rsidRPr="00123DF5">
              <w:rPr>
                <w:rFonts w:asciiTheme="minorHAnsi" w:hAnsiTheme="minorHAnsi" w:cstheme="minorHAnsi"/>
                <w:b/>
                <w:bCs/>
              </w:rPr>
              <w:t xml:space="preserve">KRYTERIUM nr 2 </w:t>
            </w:r>
            <w:r w:rsidRPr="00123DF5">
              <w:rPr>
                <w:rFonts w:asciiTheme="minorHAnsi" w:hAnsiTheme="minorHAnsi" w:cstheme="minorHAnsi"/>
                <w:b/>
              </w:rPr>
              <w:t xml:space="preserve"> (wypełnia Wykonawca)</w:t>
            </w:r>
            <w:r w:rsidRPr="00123DF5">
              <w:rPr>
                <w:rFonts w:asciiTheme="minorHAnsi" w:hAnsiTheme="minorHAnsi" w:cstheme="minorHAnsi"/>
                <w:b/>
                <w:kern w:val="144"/>
              </w:rPr>
              <w:t xml:space="preserve"> Doświadczenie osób wyznaczonych do realizacji zamówienia  - </w:t>
            </w:r>
            <w:r w:rsidR="000E04B7">
              <w:rPr>
                <w:rFonts w:asciiTheme="minorHAnsi" w:hAnsiTheme="minorHAnsi" w:cstheme="minorHAnsi"/>
                <w:b/>
                <w:kern w:val="144"/>
              </w:rPr>
              <w:t>Brygadzisty</w:t>
            </w:r>
            <w:r w:rsidRPr="00123DF5">
              <w:rPr>
                <w:rFonts w:asciiTheme="minorHAnsi" w:hAnsiTheme="minorHAnsi" w:cstheme="minorHAnsi"/>
                <w:b/>
                <w:kern w:val="144"/>
              </w:rPr>
              <w:t>:</w:t>
            </w:r>
          </w:p>
          <w:p w14:paraId="2DA57078" w14:textId="0C6CB12B" w:rsidR="00123DF5" w:rsidRPr="00123DF5" w:rsidRDefault="00123DF5" w:rsidP="00123DF5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23DF5">
              <w:rPr>
                <w:rFonts w:asciiTheme="minorHAnsi" w:hAnsiTheme="minorHAnsi" w:cstheme="minorHAnsi"/>
                <w:b/>
              </w:rPr>
              <w:t xml:space="preserve">Oświadczam, że wskazana przez nas osoba Pan/Pani………………………………………… do realizacji zamówienia jako </w:t>
            </w:r>
            <w:r w:rsidR="000E04B7">
              <w:rPr>
                <w:rFonts w:asciiTheme="minorHAnsi" w:hAnsiTheme="minorHAnsi" w:cstheme="minorHAnsi"/>
                <w:b/>
              </w:rPr>
              <w:t>brygadzista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23DF5">
              <w:rPr>
                <w:rFonts w:asciiTheme="minorHAnsi" w:hAnsiTheme="minorHAnsi" w:cstheme="minorHAnsi"/>
                <w:b/>
              </w:rPr>
              <w:t xml:space="preserve">kierował/a przez co najmniej …………………..lat pracami  </w:t>
            </w:r>
            <w:r w:rsidRPr="00123DF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związanymi z </w:t>
            </w:r>
            <w:r w:rsidR="000E04B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utrzymaniem</w:t>
            </w:r>
            <w:r w:rsidR="0079121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  <w:r w:rsidR="000E04B7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zieleni</w:t>
            </w:r>
          </w:p>
          <w:p w14:paraId="64AB8D27" w14:textId="77777777" w:rsidR="00123DF5" w:rsidRDefault="00123DF5" w:rsidP="00123DF5">
            <w:pPr>
              <w:pStyle w:val="Domylnyteks"/>
              <w:rPr>
                <w:rFonts w:asciiTheme="minorHAnsi" w:hAnsiTheme="minorHAnsi" w:cstheme="minorHAnsi"/>
                <w:b/>
              </w:rPr>
            </w:pPr>
            <w:r w:rsidRPr="00123DF5">
              <w:rPr>
                <w:rFonts w:asciiTheme="minorHAnsi" w:hAnsiTheme="minorHAnsi" w:cstheme="minorHAnsi"/>
                <w:b/>
              </w:rPr>
              <w:t>Oświadczenie jest zgodne z wykazem sporządzonym przez Wykonawcę, wypełnionym poniżej</w:t>
            </w:r>
          </w:p>
          <w:p w14:paraId="20A35FA3" w14:textId="77777777" w:rsidR="00123DF5" w:rsidRDefault="00123DF5" w:rsidP="00123DF5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92"/>
              <w:gridCol w:w="3470"/>
              <w:gridCol w:w="225"/>
              <w:gridCol w:w="4464"/>
              <w:gridCol w:w="262"/>
            </w:tblGrid>
            <w:tr w:rsidR="00123DF5" w:rsidRPr="0017176A" w14:paraId="1051089B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E745DB6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POZOSTAŁE KRYTERIA OCENY OFERT</w:t>
                  </w: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13BDB19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Informacje potwierdzające posiadane  doświadczenie</w:t>
                  </w:r>
                </w:p>
              </w:tc>
            </w:tr>
            <w:tr w:rsidR="00123DF5" w:rsidRPr="00407006" w14:paraId="23DC6E75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0FC3D078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6213ADF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23DF5" w:rsidRPr="0017176A" w14:paraId="6E51EDE8" w14:textId="77777777" w:rsidTr="00903A1F">
              <w:trPr>
                <w:cantSplit/>
                <w:trHeight w:val="335"/>
                <w:jc w:val="center"/>
              </w:trPr>
              <w:tc>
                <w:tcPr>
                  <w:tcW w:w="17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A863221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369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93DFB98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726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9E9EDBC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123DF5" w:rsidRPr="0017176A" w14:paraId="57F3CCD6" w14:textId="77777777" w:rsidTr="00123DF5">
              <w:trPr>
                <w:gridAfter w:val="1"/>
                <w:wAfter w:w="262" w:type="dxa"/>
                <w:cantSplit/>
                <w:trHeight w:val="9868"/>
                <w:jc w:val="center"/>
              </w:trPr>
              <w:tc>
                <w:tcPr>
                  <w:tcW w:w="16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903AE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zCs w:val="24"/>
                    </w:rPr>
                    <w:lastRenderedPageBreak/>
                    <w:t xml:space="preserve">Oferowany przez Wykonawcę: </w:t>
                  </w:r>
                </w:p>
                <w:p w14:paraId="752F09BE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2895AE91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Doświadczenie osoby wyznaczonej </w:t>
                  </w:r>
                </w:p>
                <w:p w14:paraId="1156C3ED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do realizacji zamówienia</w:t>
                  </w:r>
                </w:p>
                <w:p w14:paraId="48A70701" w14:textId="6EC88E23" w:rsidR="00123DF5" w:rsidRPr="00407006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b/>
                      <w:sz w:val="18"/>
                      <w:szCs w:val="18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szCs w:val="24"/>
                    </w:rPr>
                    <w:t>Brygadzisty</w:t>
                  </w: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356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49C23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73A6BE55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5EE0B7FE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…………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……………………………</w:t>
                  </w:r>
                </w:p>
                <w:p w14:paraId="6DFF6183" w14:textId="77777777" w:rsidR="00123DF5" w:rsidRPr="0017176A" w:rsidRDefault="00123DF5" w:rsidP="00123DF5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794CE169" w14:textId="77777777" w:rsidR="00123DF5" w:rsidRPr="0017176A" w:rsidRDefault="00123DF5" w:rsidP="00123DF5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na stanowisku </w:t>
                  </w:r>
                </w:p>
                <w:p w14:paraId="15707F0B" w14:textId="437585CA" w:rsidR="00123DF5" w:rsidRPr="0017176A" w:rsidRDefault="000E04B7" w:rsidP="00123DF5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>Brygadzisty</w:t>
                  </w:r>
                  <w:r w:rsidR="00123DF5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</w:t>
                  </w:r>
                  <w:r w:rsidR="00123DF5"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 posiadającego </w:t>
                  </w:r>
                  <w:r w:rsidR="00123DF5" w:rsidRPr="00123DF5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doświadczenie i praktykę zawodową w świadczeniu usług </w:t>
                  </w:r>
                  <w:r w:rsidR="00123DF5" w:rsidRPr="00123DF5">
                    <w:rPr>
                      <w:rFonts w:asciiTheme="minorHAnsi" w:eastAsia="Calibri" w:hAnsiTheme="minorHAnsi" w:cstheme="minorHAnsi"/>
                      <w:i/>
                      <w:iCs/>
                      <w:sz w:val="24"/>
                      <w:szCs w:val="24"/>
                      <w:lang w:eastAsia="en-US"/>
                    </w:rPr>
                    <w:t>związanych z </w:t>
                  </w:r>
                  <w:r w:rsidR="00791214">
                    <w:rPr>
                      <w:rFonts w:asciiTheme="minorHAnsi" w:eastAsia="Calibri" w:hAnsiTheme="minorHAnsi" w:cstheme="minorHAnsi"/>
                      <w:i/>
                      <w:iCs/>
                      <w:sz w:val="24"/>
                      <w:szCs w:val="24"/>
                      <w:lang w:eastAsia="en-US"/>
                    </w:rPr>
                    <w:t>sadzeniem i pielęgnacja roślin</w:t>
                  </w:r>
                </w:p>
                <w:p w14:paraId="17C69341" w14:textId="77777777" w:rsidR="00123DF5" w:rsidRPr="0017176A" w:rsidRDefault="00123DF5" w:rsidP="00123DF5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…….lat</w:t>
                  </w:r>
                </w:p>
                <w:p w14:paraId="0CA66F9C" w14:textId="77777777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</w:p>
                <w:p w14:paraId="68145CA8" w14:textId="77777777" w:rsidR="00123DF5" w:rsidRPr="0017176A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70338094" w14:textId="77777777" w:rsidR="00123DF5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………………………………………..  </w:t>
                  </w:r>
                </w:p>
                <w:p w14:paraId="02D8AF05" w14:textId="77777777" w:rsidR="00123DF5" w:rsidRPr="0017176A" w:rsidRDefault="00123DF5" w:rsidP="00123DF5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4DBF1308" w14:textId="7D98653C" w:rsidR="00123DF5" w:rsidRPr="0017176A" w:rsidRDefault="00123DF5" w:rsidP="00123DF5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należy podać lata doświadczenia tj. staż pracy na stanowisku </w:t>
                  </w:r>
                  <w:r w:rsidR="00791214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kierownika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 oraz imię i nazwisko osoby, której dotyczy doświadczenie).</w:t>
                  </w:r>
                </w:p>
                <w:p w14:paraId="3649E6F0" w14:textId="77777777" w:rsidR="00123DF5" w:rsidRPr="00407006" w:rsidRDefault="00123DF5" w:rsidP="00123DF5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6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C2D452D" w14:textId="77777777" w:rsidR="00123DF5" w:rsidRPr="00407006" w:rsidRDefault="00123DF5" w:rsidP="00123DF5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7FC3ADD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Cs/>
                      <w:szCs w:val="24"/>
                    </w:rPr>
                    <w:t>1:</w:t>
                  </w:r>
                  <w:r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Podmiot, na rzecz którego praca  była wykonywana praca </w:t>
                  </w:r>
                </w:p>
                <w:p w14:paraId="10F0A01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7A3A78C7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</w:t>
                  </w:r>
                </w:p>
                <w:p w14:paraId="3038761C" w14:textId="77777777" w:rsidR="00123DF5" w:rsidRDefault="00123DF5" w:rsidP="00123DF5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0117E7EB" w14:textId="715BFB55" w:rsidR="00123DF5" w:rsidRPr="0017176A" w:rsidRDefault="00123DF5" w:rsidP="00123DF5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0D28CA63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……………………………………….………….</w:t>
                  </w:r>
                </w:p>
                <w:p w14:paraId="70E8EB4A" w14:textId="77777777" w:rsidR="00123DF5" w:rsidRDefault="00123DF5" w:rsidP="00123DF5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32976B7C" w14:textId="77777777" w:rsidR="00123DF5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76033E00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756E6A8D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7FA9A6F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54036DDD" w14:textId="77777777" w:rsidR="00123DF5" w:rsidRPr="00407006" w:rsidRDefault="00123DF5" w:rsidP="00123DF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</w:t>
                  </w:r>
                  <w:r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229A9373" w14:textId="77777777" w:rsidR="00123DF5" w:rsidRDefault="00123DF5" w:rsidP="00123DF5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1F17664A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2: Podmiot, na rzecz którego praca  była wykonywana praca </w:t>
                  </w:r>
                </w:p>
                <w:p w14:paraId="5FBBF19C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4830C783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</w:t>
                  </w: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</w:t>
                  </w:r>
                </w:p>
                <w:p w14:paraId="1262BE4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129E9BA" w14:textId="2EC5B275" w:rsidR="00123DF5" w:rsidRPr="0017176A" w:rsidRDefault="00123DF5" w:rsidP="00123DF5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6FF8792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………………………….</w:t>
                  </w:r>
                </w:p>
                <w:p w14:paraId="2A4CE5A6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312DD5B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65C2D3E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7E48620A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39E61604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AE75F02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3: Podmiot, na rzecz którego praca  była wykonywana praca </w:t>
                  </w:r>
                </w:p>
                <w:p w14:paraId="2934BB7A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6708F270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</w:t>
                  </w:r>
                  <w:r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</w:t>
                  </w:r>
                </w:p>
                <w:p w14:paraId="5D499897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6B6FB3E4" w14:textId="5A70A70E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stanowisko:</w:t>
                  </w:r>
                </w:p>
                <w:p w14:paraId="37552644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</w:t>
                  </w:r>
                </w:p>
                <w:p w14:paraId="58A9E308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08778C11" w14:textId="77777777" w:rsidR="00123DF5" w:rsidRPr="0017176A" w:rsidRDefault="00123DF5" w:rsidP="00123DF5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6D4519B3" w14:textId="77777777" w:rsidR="00123DF5" w:rsidRPr="0017176A" w:rsidRDefault="00123DF5" w:rsidP="00123DF5">
                  <w:pPr>
                    <w:pStyle w:val="Tekstpodstawowy"/>
                    <w:numPr>
                      <w:ilvl w:val="12"/>
                      <w:numId w:val="0"/>
                    </w:numPr>
                    <w:spacing w:after="0"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EF7EAB5" w14:textId="77777777" w:rsidR="00123DF5" w:rsidRPr="0017176A" w:rsidRDefault="00123DF5" w:rsidP="00123DF5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65BC93BA" w14:textId="4C20694B" w:rsidR="00123DF5" w:rsidRPr="00924F4D" w:rsidRDefault="00123DF5" w:rsidP="00123DF5">
            <w:pPr>
              <w:pStyle w:val="Domylnyteks"/>
              <w:rPr>
                <w:rFonts w:ascii="Calibri" w:hAnsi="Calibri" w:cs="Calibri"/>
                <w:b/>
                <w:bCs/>
                <w:color w:val="262626"/>
              </w:rPr>
            </w:pPr>
          </w:p>
        </w:tc>
      </w:tr>
    </w:tbl>
    <w:p w14:paraId="72DDCE98" w14:textId="77777777" w:rsidR="00205776" w:rsidRPr="00924F4D" w:rsidRDefault="00205776" w:rsidP="007975D9">
      <w:pPr>
        <w:rPr>
          <w:rFonts w:ascii="Calibri" w:hAnsi="Calibri" w:cs="Calibri"/>
          <w:color w:val="26262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A270E" w:rsidRPr="00924F4D" w14:paraId="3ECB7A63" w14:textId="77777777" w:rsidTr="00055725">
        <w:trPr>
          <w:trHeight w:val="632"/>
        </w:trPr>
        <w:tc>
          <w:tcPr>
            <w:tcW w:w="10065" w:type="dxa"/>
          </w:tcPr>
          <w:p w14:paraId="3F6B1581" w14:textId="1B265398" w:rsidR="005A270E" w:rsidRPr="00924F4D" w:rsidRDefault="00123DF5" w:rsidP="005A270E">
            <w:pPr>
              <w:pStyle w:val="NormalnyWeb"/>
              <w:spacing w:before="0" w:after="0" w:line="360" w:lineRule="auto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t>5</w:t>
            </w:r>
            <w:r w:rsidR="005A270E" w:rsidRPr="00924F4D">
              <w:rPr>
                <w:rFonts w:ascii="Calibri" w:hAnsi="Calibri" w:cs="Calibri"/>
                <w:b/>
                <w:color w:val="262626"/>
              </w:rPr>
              <w:t>) TERMIN WYKONANIA ZAMÓWIENIA:</w:t>
            </w:r>
          </w:p>
          <w:p w14:paraId="0A24BF4C" w14:textId="599A2E25" w:rsidR="005A270E" w:rsidRPr="00924F4D" w:rsidRDefault="005A270E" w:rsidP="00DB49BB">
            <w:pPr>
              <w:pStyle w:val="NormalnyWeb"/>
              <w:spacing w:before="0" w:after="0" w:line="276" w:lineRule="auto"/>
              <w:rPr>
                <w:rFonts w:ascii="Calibri" w:hAnsi="Calibri" w:cs="Calibri"/>
                <w:b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 xml:space="preserve">zobowiązujemy się wykonać </w:t>
            </w:r>
            <w:r w:rsidR="00DB49BB">
              <w:rPr>
                <w:rFonts w:ascii="Calibri" w:hAnsi="Calibri" w:cs="Calibri"/>
                <w:color w:val="262626"/>
              </w:rPr>
              <w:t>usługi</w:t>
            </w:r>
            <w:r w:rsidRPr="00924F4D">
              <w:rPr>
                <w:rFonts w:ascii="Calibri" w:hAnsi="Calibri" w:cs="Calibri"/>
                <w:color w:val="262626"/>
              </w:rPr>
              <w:t xml:space="preserve"> związane z realizacją zamówienia w terminach wymaganych przez Zamawiającego określonych w SIWZ.</w:t>
            </w:r>
          </w:p>
        </w:tc>
      </w:tr>
      <w:tr w:rsidR="005A270E" w:rsidRPr="00924F4D" w14:paraId="3AD53223" w14:textId="77777777" w:rsidTr="00055725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F22EF26" w14:textId="47B5569B" w:rsidR="005A270E" w:rsidRPr="00924F4D" w:rsidRDefault="00123DF5" w:rsidP="005A270E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b/>
                <w:color w:val="262626"/>
              </w:rPr>
              <w:lastRenderedPageBreak/>
              <w:t>6</w:t>
            </w:r>
            <w:r w:rsidR="005A270E" w:rsidRPr="00924F4D">
              <w:rPr>
                <w:rFonts w:ascii="Calibri" w:hAnsi="Calibri" w:cs="Calibri"/>
                <w:b/>
                <w:color w:val="262626"/>
              </w:rPr>
              <w:t xml:space="preserve">) WARUNKI PŁATNOŚCI </w:t>
            </w:r>
          </w:p>
          <w:p w14:paraId="3CDB0ED7" w14:textId="77777777" w:rsidR="005A270E" w:rsidRPr="00924F4D" w:rsidRDefault="005A270E" w:rsidP="005A270E">
            <w:pPr>
              <w:pStyle w:val="NormalnyWeb"/>
              <w:spacing w:before="0" w:after="0"/>
              <w:rPr>
                <w:rFonts w:ascii="Calibri" w:hAnsi="Calibri" w:cs="Calibri"/>
                <w:bCs/>
                <w:color w:val="262626"/>
              </w:rPr>
            </w:pPr>
            <w:r w:rsidRPr="00924F4D">
              <w:rPr>
                <w:rFonts w:ascii="Calibri" w:hAnsi="Calibri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1FF12F00" w14:textId="77777777" w:rsidR="00842A7E" w:rsidRPr="00924F4D" w:rsidRDefault="00842A7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924F4D" w14:paraId="2B4EB312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504" w14:textId="2CC76DAA" w:rsidR="005F5D43" w:rsidRPr="00924F4D" w:rsidRDefault="00123DF5" w:rsidP="007952D4">
            <w:pPr>
              <w:pStyle w:val="NormalnyWeb"/>
              <w:rPr>
                <w:rFonts w:ascii="Calibri" w:hAnsi="Calibri" w:cs="Calibri"/>
                <w:b/>
                <w:bCs/>
                <w:color w:val="262626"/>
              </w:rPr>
            </w:pPr>
            <w:r>
              <w:rPr>
                <w:rFonts w:ascii="Calibri" w:hAnsi="Calibri" w:cs="Calibri"/>
                <w:b/>
                <w:bCs/>
                <w:color w:val="262626"/>
              </w:rPr>
              <w:t>7</w:t>
            </w:r>
            <w:r w:rsidR="005F5D43" w:rsidRPr="00924F4D">
              <w:rPr>
                <w:rFonts w:ascii="Calibri" w:hAnsi="Calibri" w:cs="Calibri"/>
                <w:b/>
                <w:bCs/>
                <w:color w:val="262626"/>
              </w:rPr>
              <w:t>)</w:t>
            </w:r>
            <w:r w:rsidR="005F5D43" w:rsidRPr="00924F4D">
              <w:rPr>
                <w:rFonts w:ascii="Calibri" w:hAnsi="Calibri" w:cs="Calibri"/>
                <w:b/>
                <w:color w:val="262626"/>
              </w:rPr>
              <w:t xml:space="preserve"> </w:t>
            </w:r>
            <w:r w:rsidR="006F7D84" w:rsidRPr="00924F4D">
              <w:rPr>
                <w:rFonts w:ascii="Calibri" w:hAnsi="Calibri" w:cs="Calibri"/>
                <w:b/>
                <w:color w:val="262626"/>
              </w:rPr>
              <w:t>PODWYKONAWSTWO</w:t>
            </w:r>
          </w:p>
          <w:p w14:paraId="181EB375" w14:textId="50652EBA" w:rsidR="005F5D43" w:rsidRPr="00123DF5" w:rsidRDefault="005F5D43" w:rsidP="00123DF5">
            <w:pPr>
              <w:pStyle w:val="NormalnyWeb"/>
              <w:spacing w:before="0" w:after="0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Oświadczam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, że zamierzam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* / nie zamierzam</w:t>
            </w:r>
            <w:r w:rsidR="006F7D84" w:rsidRPr="00924F4D">
              <w:rPr>
                <w:rFonts w:ascii="Calibri" w:hAnsi="Calibri" w:cs="Calibri"/>
                <w:color w:val="262626"/>
              </w:rPr>
              <w:t>y</w:t>
            </w:r>
            <w:r w:rsidRPr="00924F4D">
              <w:rPr>
                <w:rFonts w:ascii="Calibri" w:hAnsi="Calibri" w:cs="Calibri"/>
                <w:color w:val="262626"/>
              </w:rPr>
              <w:t>* powierzyć podwykonawcom następujące części zamówienia:</w:t>
            </w:r>
          </w:p>
          <w:p w14:paraId="1A4AC036" w14:textId="4113803A" w:rsidR="005F5D43" w:rsidRPr="00924F4D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1/ 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                    </w:t>
            </w:r>
            <w:r w:rsidR="00DB49BB" w:rsidRPr="00924F4D">
              <w:rPr>
                <w:rFonts w:ascii="Calibri" w:hAnsi="Calibri" w:cs="Calibri"/>
                <w:color w:val="262626"/>
              </w:rPr>
              <w:t>__________________________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</w:rPr>
              <w:t xml:space="preserve">       </w:t>
            </w:r>
          </w:p>
          <w:p w14:paraId="5B56B4D9" w14:textId="33953D08" w:rsidR="00DB49BB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>2/ ______________________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       </w:t>
            </w:r>
            <w:r w:rsidRPr="00924F4D">
              <w:rPr>
                <w:rFonts w:ascii="Calibri" w:hAnsi="Calibri" w:cs="Calibri"/>
                <w:color w:val="262626"/>
              </w:rPr>
              <w:t xml:space="preserve">  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  <w:r w:rsidR="00DB49BB" w:rsidRPr="00924F4D">
              <w:rPr>
                <w:rFonts w:ascii="Calibri" w:hAnsi="Calibri" w:cs="Calibri"/>
                <w:color w:val="262626"/>
              </w:rPr>
              <w:t xml:space="preserve">__________________________  </w:t>
            </w:r>
            <w:r w:rsidRPr="00924F4D">
              <w:rPr>
                <w:rFonts w:ascii="Calibri" w:hAnsi="Calibri" w:cs="Calibri"/>
                <w:color w:val="262626"/>
              </w:rPr>
              <w:t xml:space="preserve"> </w:t>
            </w:r>
          </w:p>
          <w:p w14:paraId="1B767AB8" w14:textId="3F5A9346" w:rsidR="00462756" w:rsidRPr="00924F4D" w:rsidRDefault="005F5D43" w:rsidP="00302811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color w:val="262626"/>
              </w:rPr>
              <w:t xml:space="preserve"> /imię n</w:t>
            </w:r>
            <w:r w:rsidR="00842A7E" w:rsidRPr="00924F4D">
              <w:rPr>
                <w:rFonts w:ascii="Calibri" w:hAnsi="Calibri" w:cs="Calibri"/>
                <w:color w:val="262626"/>
              </w:rPr>
              <w:t>azwisko, nazwa, adres pocztowy/</w:t>
            </w:r>
            <w:r w:rsidR="00DB49BB">
              <w:rPr>
                <w:rFonts w:ascii="Calibri" w:hAnsi="Calibri" w:cs="Calibri"/>
                <w:color w:val="262626"/>
              </w:rPr>
              <w:t xml:space="preserve">                      </w:t>
            </w:r>
            <w:r w:rsidR="00DB49BB" w:rsidRPr="00924F4D">
              <w:rPr>
                <w:rFonts w:ascii="Calibri" w:hAnsi="Calibri" w:cs="Calibri"/>
                <w:color w:val="262626"/>
              </w:rPr>
              <w:t>/część zamówienia</w:t>
            </w:r>
            <w:r w:rsidR="00DB49BB">
              <w:rPr>
                <w:rFonts w:ascii="Calibri" w:hAnsi="Calibri" w:cs="Calibri"/>
                <w:color w:val="262626"/>
              </w:rPr>
              <w:t xml:space="preserve"> (zakres oraz wartość</w:t>
            </w:r>
            <w:r w:rsidR="00DB49BB" w:rsidRPr="00924F4D">
              <w:rPr>
                <w:rFonts w:ascii="Calibri" w:hAnsi="Calibri" w:cs="Calibri"/>
                <w:color w:val="262626"/>
              </w:rPr>
              <w:t xml:space="preserve">/                               </w:t>
            </w:r>
          </w:p>
        </w:tc>
      </w:tr>
    </w:tbl>
    <w:p w14:paraId="0538854C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24F4D" w14:paraId="12B81D98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45E5A39" w14:textId="5CEB9839" w:rsidR="00BC5E41" w:rsidRPr="00924F4D" w:rsidRDefault="00123DF5" w:rsidP="00452F8D">
            <w:pPr>
              <w:suppressAutoHyphens w:val="0"/>
              <w:spacing w:before="120"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8</w:t>
            </w:r>
            <w:r w:rsidR="00326F03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27986" w:rsidRPr="00924F4D">
              <w:rPr>
                <w:rFonts w:ascii="Calibri" w:hAnsi="Calibri" w:cs="Calibri"/>
                <w:b/>
                <w:sz w:val="24"/>
                <w:szCs w:val="24"/>
              </w:rPr>
              <w:t>wyko</w:t>
            </w:r>
            <w:r w:rsidR="00B60397" w:rsidRPr="00924F4D">
              <w:rPr>
                <w:rFonts w:ascii="Calibri" w:hAnsi="Calibri" w:cs="Calibri"/>
                <w:b/>
                <w:sz w:val="24"/>
                <w:szCs w:val="24"/>
              </w:rPr>
              <w:t xml:space="preserve">nujące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czynności wskazane przez Zamawiającego w SIWZ.</w:t>
            </w:r>
          </w:p>
        </w:tc>
      </w:tr>
    </w:tbl>
    <w:p w14:paraId="028E18C1" w14:textId="77777777" w:rsidR="00055725" w:rsidRPr="00924F4D" w:rsidRDefault="00055725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924F4D" w14:paraId="303D63D9" w14:textId="77777777" w:rsidTr="00F3105E">
        <w:tc>
          <w:tcPr>
            <w:tcW w:w="10065" w:type="dxa"/>
          </w:tcPr>
          <w:p w14:paraId="20401FD5" w14:textId="6B41F4E8" w:rsidR="00BC5E41" w:rsidRPr="00924F4D" w:rsidRDefault="00123DF5" w:rsidP="000A0329">
            <w:pPr>
              <w:spacing w:line="360" w:lineRule="auto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9</w:t>
            </w:r>
            <w:r w:rsidR="00842A7E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, że oferta </w:t>
            </w:r>
            <w:r w:rsidR="00BC5E41" w:rsidRPr="00924F4D">
              <w:rPr>
                <w:rFonts w:ascii="Calibri" w:hAnsi="Calibri" w:cs="Calibri"/>
                <w:i/>
                <w:color w:val="262626"/>
                <w:sz w:val="24"/>
                <w:szCs w:val="24"/>
              </w:rPr>
              <w:t>nie zawiera*/zawiera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924F4D" w14:paraId="19B27D05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065E37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A595A10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0E12234" w14:textId="77777777" w:rsidR="00BC5E41" w:rsidRPr="00924F4D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strony w ofercie</w:t>
                  </w:r>
                </w:p>
                <w:p w14:paraId="67EA119C" w14:textId="77777777" w:rsidR="00BC5E41" w:rsidRPr="00924F4D" w:rsidRDefault="00BC5E41" w:rsidP="00BC5E41">
                  <w:pPr>
                    <w:pStyle w:val="Domylnyteks"/>
                    <w:jc w:val="center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924F4D" w14:paraId="7438FF6D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F72D92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401405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F0E835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AD1F88C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  <w:r w:rsidRPr="00924F4D">
                    <w:rPr>
                      <w:rFonts w:ascii="Calibri" w:hAnsi="Calibri" w:cs="Calibr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924F4D" w14:paraId="4C69E154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005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F51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05CA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E416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924F4D" w14:paraId="581734C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63C58" w14:textId="77777777" w:rsidR="00BC5E41" w:rsidRPr="00924F4D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3D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1274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DEEE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  <w:tr w:rsidR="00BC5E41" w:rsidRPr="00924F4D" w14:paraId="53214144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0B8B" w14:textId="77777777" w:rsidR="00BC5E41" w:rsidRPr="00924F4D" w:rsidRDefault="00BC5E41" w:rsidP="00BC5E4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8505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137D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89A39" w14:textId="77777777" w:rsidR="00BC5E41" w:rsidRPr="00924F4D" w:rsidRDefault="00BC5E41" w:rsidP="00BC5E41">
                  <w:pPr>
                    <w:pStyle w:val="Domylnyteks"/>
                    <w:rPr>
                      <w:rFonts w:ascii="Calibri" w:hAnsi="Calibri" w:cs="Calibri"/>
                      <w:color w:val="262626"/>
                    </w:rPr>
                  </w:pPr>
                </w:p>
              </w:tc>
            </w:tr>
          </w:tbl>
          <w:p w14:paraId="3DD1AF43" w14:textId="77777777" w:rsidR="00BC5E41" w:rsidRPr="00924F4D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</w:tc>
      </w:tr>
    </w:tbl>
    <w:p w14:paraId="3E2C52C0" w14:textId="77777777" w:rsidR="00BC5E41" w:rsidRPr="00924F4D" w:rsidRDefault="00BC5E41" w:rsidP="007975D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4B722325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E33" w14:textId="6315DF32" w:rsidR="007975D9" w:rsidRPr="00924F4D" w:rsidRDefault="00123DF5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10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, że wybór naszej oferty;</w:t>
            </w:r>
          </w:p>
          <w:p w14:paraId="5C7DAB2F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5C1D100D" w14:textId="6853A752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10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6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61FDA4BA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AA563E3" w14:textId="6C3DEF8E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datku od towarów i usług (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Dz. U. z 20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20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DB49BB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106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,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15F5E006" w14:textId="77777777" w:rsidR="007975D9" w:rsidRPr="00924F4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149FF084" w14:textId="3E6F109A" w:rsidR="007975D9" w:rsidRPr="00924F4D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</w:t>
            </w:r>
          </w:p>
          <w:p w14:paraId="56DAC37B" w14:textId="3C960CBF" w:rsidR="007975D9" w:rsidRPr="00924F4D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</w:t>
            </w:r>
            <w:r w:rsidR="0030281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218A231F" w14:textId="77777777" w:rsidR="007975D9" w:rsidRPr="00924F4D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74BB15D5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28C52401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92F3" w14:textId="4C246672" w:rsidR="00B50B65" w:rsidRPr="00924F4D" w:rsidRDefault="00055725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D0D0D"/>
              </w:rPr>
              <w:lastRenderedPageBreak/>
              <w:t>1</w:t>
            </w:r>
            <w:r w:rsidR="00123DF5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5F5D43" w:rsidRPr="00924F4D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7975D9" w:rsidRPr="00924F4D">
              <w:rPr>
                <w:rFonts w:ascii="Calibri" w:hAnsi="Calibri" w:cs="Calibri"/>
                <w:color w:val="0D0D0D"/>
              </w:rPr>
              <w:t xml:space="preserve"> </w:t>
            </w:r>
            <w:r w:rsidR="00B50B65" w:rsidRPr="00924F4D">
              <w:rPr>
                <w:rFonts w:ascii="Calibri" w:hAnsi="Calibri" w:cs="Calibri"/>
                <w:color w:val="0D0D0D"/>
              </w:rPr>
              <w:t xml:space="preserve"> </w:t>
            </w:r>
            <w:r w:rsidR="007952D4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WADIUM</w:t>
            </w:r>
            <w:r w:rsidR="00922A9A" w:rsidRPr="00924F4D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color w:val="262626"/>
                <w:lang w:eastAsia="pl-PL"/>
              </w:rPr>
              <w:t>o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 </w:t>
            </w:r>
            <w:r w:rsidR="006F7D84" w:rsidRPr="00924F4D">
              <w:rPr>
                <w:rFonts w:ascii="Calibri" w:hAnsi="Calibri" w:cs="Calibri"/>
                <w:color w:val="262626"/>
                <w:lang w:eastAsia="pl-PL"/>
              </w:rPr>
              <w:t>wartości _</w:t>
            </w:r>
            <w:r w:rsidR="00A96F2F" w:rsidRPr="00924F4D">
              <w:rPr>
                <w:rFonts w:ascii="Calibri" w:hAnsi="Calibri" w:cs="Calibri"/>
                <w:color w:val="262626"/>
                <w:lang w:eastAsia="pl-PL"/>
              </w:rPr>
              <w:t>____________</w:t>
            </w:r>
            <w:r w:rsidR="006F7D84" w:rsidRPr="00924F4D">
              <w:rPr>
                <w:rFonts w:ascii="Calibri" w:hAnsi="Calibri" w:cs="Calibri"/>
                <w:color w:val="262626"/>
                <w:lang w:eastAsia="pl-PL"/>
              </w:rPr>
              <w:t>_______ zł</w:t>
            </w:r>
            <w:r w:rsidR="007952D4" w:rsidRPr="00924F4D">
              <w:rPr>
                <w:rFonts w:ascii="Calibri" w:hAnsi="Calibri" w:cs="Calibri"/>
                <w:color w:val="262626"/>
                <w:lang w:eastAsia="pl-PL"/>
              </w:rPr>
              <w:t xml:space="preserve">. </w:t>
            </w:r>
          </w:p>
          <w:p w14:paraId="16AF56D0" w14:textId="77777777" w:rsidR="00B50B65" w:rsidRPr="00924F4D" w:rsidRDefault="00B50B65" w:rsidP="00B50B65">
            <w:pPr>
              <w:pStyle w:val="Domylnyteks"/>
              <w:rPr>
                <w:rFonts w:ascii="Calibri" w:hAnsi="Calibri" w:cs="Calibri"/>
                <w:color w:val="262626"/>
                <w:lang w:eastAsia="pl-PL"/>
              </w:rPr>
            </w:pPr>
          </w:p>
          <w:p w14:paraId="5FA21791" w14:textId="77777777" w:rsidR="00B50B65" w:rsidRPr="00924F4D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</w:t>
            </w:r>
          </w:p>
          <w:p w14:paraId="686F03BE" w14:textId="77777777" w:rsidR="00B50B65" w:rsidRPr="00924F4D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05EF89B6" w14:textId="77777777" w:rsidR="007952D4" w:rsidRPr="00924F4D" w:rsidRDefault="00950B82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Rachunek,</w:t>
            </w:r>
            <w:r w:rsidR="007952D4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na który ma być zwrócone wadium wpłacone w pieniądzu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5182BDFE" w14:textId="77777777" w:rsidR="007952D4" w:rsidRPr="00924F4D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15671B18" w14:textId="0BF56B72" w:rsidR="00842A7E" w:rsidRPr="00924F4D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</w:t>
            </w:r>
            <w:r w:rsidR="00302811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Nr rachunku _____________________________________________</w:t>
            </w:r>
            <w:r w:rsidR="007B5A80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</w:t>
            </w:r>
          </w:p>
          <w:p w14:paraId="2F8732F3" w14:textId="77777777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</w:p>
          <w:p w14:paraId="70BA55D6" w14:textId="77777777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- </w:t>
            </w:r>
            <w:r w:rsidR="00EE772A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g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warancji</w:t>
            </w:r>
          </w:p>
          <w:p w14:paraId="377BF079" w14:textId="41F01AB1" w:rsidR="00B50B65" w:rsidRPr="00924F4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</w:t>
            </w:r>
          </w:p>
        </w:tc>
      </w:tr>
    </w:tbl>
    <w:p w14:paraId="2E03103C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924F4D" w14:paraId="7A7A64F2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E17E" w14:textId="27D9BDB8" w:rsidR="00922A9A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123DF5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2</w:t>
            </w:r>
            <w:r w:rsidRPr="00924F4D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0F2C22AC" w14:textId="38A31FC2" w:rsidR="00263BC7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924F4D">
              <w:rPr>
                <w:rFonts w:ascii="Calibri" w:hAnsi="Calibri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2B3ADEFA" w14:textId="77777777" w:rsidR="00263BC7" w:rsidRPr="00924F4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___________________________________________________________</w:t>
            </w:r>
          </w:p>
          <w:p w14:paraId="0C88E308" w14:textId="77777777" w:rsidR="00263BC7" w:rsidRPr="00924F4D" w:rsidRDefault="00263BC7" w:rsidP="00263BC7">
            <w:pPr>
              <w:pStyle w:val="Domylnyteks"/>
              <w:rPr>
                <w:rFonts w:ascii="Calibri" w:hAnsi="Calibri" w:cs="Calibri"/>
                <w:b/>
                <w:bCs/>
                <w:color w:val="0D0D0D"/>
              </w:rPr>
            </w:pPr>
          </w:p>
        </w:tc>
      </w:tr>
      <w:tr w:rsidR="00263BC7" w:rsidRPr="00924F4D" w14:paraId="306A22D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9D36" w14:textId="037CCD5C" w:rsidR="00922A9A" w:rsidRPr="00924F4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D0D0D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3</w:t>
            </w:r>
            <w:r w:rsidRPr="00924F4D">
              <w:rPr>
                <w:rFonts w:ascii="Calibri" w:hAnsi="Calibri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924F4D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WZÓR UMOWY</w:t>
            </w:r>
            <w:r w:rsidR="00922A9A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6EBEFFD9" w14:textId="77777777" w:rsidR="00263BC7" w:rsidRPr="00924F4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262626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stanowi</w:t>
            </w:r>
            <w:r w:rsidR="00EE772A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ący 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>3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924F4D">
              <w:rPr>
                <w:rFonts w:ascii="Calibri" w:hAnsi="Calibri" w:cs="Calibri"/>
                <w:color w:val="0D0D0D"/>
                <w:sz w:val="24"/>
                <w:szCs w:val="24"/>
              </w:rPr>
              <w:t>SIWZ</w:t>
            </w:r>
            <w:r w:rsidRPr="00924F4D">
              <w:rPr>
                <w:rFonts w:ascii="Calibri" w:hAnsi="Calibri" w:cs="Calibri"/>
                <w:bCs/>
                <w:color w:val="262626"/>
                <w:sz w:val="24"/>
                <w:szCs w:val="24"/>
              </w:rPr>
              <w:t xml:space="preserve"> p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 oraz 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 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 xml:space="preserve">i miejscu </w:t>
            </w:r>
            <w:r w:rsidRPr="00924F4D">
              <w:rPr>
                <w:rFonts w:ascii="Calibri" w:hAnsi="Calibri" w:cs="Calibri"/>
                <w:bCs/>
                <w:color w:val="0D0D0D"/>
                <w:sz w:val="24"/>
                <w:szCs w:val="24"/>
              </w:rPr>
              <w:t>wskazanym przez Zamawiającego.</w:t>
            </w:r>
            <w:r w:rsidRPr="00924F4D">
              <w:rPr>
                <w:rFonts w:ascii="Calibri" w:hAnsi="Calibri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452F8D" w:rsidRPr="00924F4D" w14:paraId="77FEF0B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C03" w14:textId="329B2C1C" w:rsidR="00141147" w:rsidRPr="00924F4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D0D0D"/>
                <w:sz w:val="24"/>
                <w:szCs w:val="24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4</w:t>
            </w: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OSOBĄ</w:t>
            </w: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wyznaczoną do kontaktu w czasie realizacji umowy </w:t>
            </w:r>
            <w:r w:rsidR="00950B82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>będzie:</w:t>
            </w:r>
          </w:p>
          <w:p w14:paraId="0B7ED63B" w14:textId="77777777" w:rsidR="00141147" w:rsidRPr="00924F4D" w:rsidRDefault="00452F8D" w:rsidP="0014114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924F4D">
              <w:rPr>
                <w:rFonts w:ascii="Calibri" w:hAnsi="Calibri" w:cs="Calibri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924F4D">
              <w:rPr>
                <w:rFonts w:ascii="Calibri" w:hAnsi="Calibri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1BED41B8" w14:textId="77777777" w:rsidR="00452F8D" w:rsidRPr="00924F4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0329" w:rsidRPr="00924F4D" w14:paraId="04270E6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B861" w14:textId="181BA3F8" w:rsidR="00A42AB3" w:rsidRPr="00924F4D" w:rsidRDefault="000A0329" w:rsidP="000A0329">
            <w:pPr>
              <w:pStyle w:val="NormalnyWeb"/>
              <w:spacing w:before="0" w:after="0" w:line="360" w:lineRule="auto"/>
              <w:rPr>
                <w:rFonts w:ascii="Calibri" w:hAnsi="Calibri" w:cs="Calibri"/>
                <w:color w:val="262626"/>
              </w:rPr>
            </w:pPr>
            <w:r w:rsidRPr="00924F4D">
              <w:rPr>
                <w:rFonts w:ascii="Calibri" w:hAnsi="Calibri" w:cs="Calibri"/>
                <w:b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</w:rPr>
              <w:t>5</w:t>
            </w:r>
            <w:r w:rsidRPr="00924F4D">
              <w:rPr>
                <w:rFonts w:ascii="Calibri" w:hAnsi="Calibri" w:cs="Calibri"/>
                <w:b/>
                <w:color w:val="0D0D0D"/>
              </w:rPr>
              <w:t xml:space="preserve">) </w:t>
            </w:r>
            <w:r w:rsidRPr="00924F4D">
              <w:rPr>
                <w:rFonts w:ascii="Calibri" w:hAnsi="Calibri" w:cs="Calibri"/>
                <w:b/>
                <w:bCs/>
                <w:color w:val="262626"/>
              </w:rPr>
              <w:t>OŚWIADCZAMY</w:t>
            </w:r>
            <w:r w:rsidRPr="00924F4D">
              <w:rPr>
                <w:rFonts w:ascii="Calibri" w:hAnsi="Calibri" w:cs="Calibri"/>
                <w:color w:val="262626"/>
              </w:rPr>
              <w:t>, że uważamy się za związanych niniejszą ofertą przez czas wskazany w SIWZ.</w:t>
            </w:r>
          </w:p>
        </w:tc>
      </w:tr>
    </w:tbl>
    <w:p w14:paraId="69610D03" w14:textId="77777777" w:rsidR="00E04D8E" w:rsidRPr="00924F4D" w:rsidRDefault="00E04D8E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924F4D" w14:paraId="6A234A61" w14:textId="77777777" w:rsidTr="0085237B">
        <w:tc>
          <w:tcPr>
            <w:tcW w:w="10065" w:type="dxa"/>
          </w:tcPr>
          <w:p w14:paraId="4B3D2CBE" w14:textId="59060972" w:rsidR="00040001" w:rsidRPr="00924F4D" w:rsidRDefault="00C83903" w:rsidP="006F7D84">
            <w:pPr>
              <w:pStyle w:val="Domylnyteks"/>
              <w:spacing w:line="276" w:lineRule="auto"/>
              <w:rPr>
                <w:rFonts w:ascii="Calibri" w:hAnsi="Calibri" w:cs="Calibri"/>
                <w:b/>
                <w:bCs/>
                <w:color w:val="0D0D0D"/>
              </w:rPr>
            </w:pPr>
            <w:r w:rsidRPr="00924F4D">
              <w:rPr>
                <w:rFonts w:ascii="Calibri" w:hAnsi="Calibri" w:cs="Calibri"/>
                <w:b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color w:val="0D0D0D"/>
              </w:rPr>
              <w:t>6</w:t>
            </w:r>
            <w:r w:rsidR="00263BC7" w:rsidRPr="00924F4D">
              <w:rPr>
                <w:rFonts w:ascii="Calibri" w:hAnsi="Calibri" w:cs="Calibri"/>
                <w:b/>
                <w:color w:val="0D0D0D"/>
              </w:rPr>
              <w:t xml:space="preserve">)   </w:t>
            </w:r>
            <w:r w:rsidR="00040001" w:rsidRPr="00924F4D">
              <w:rPr>
                <w:rFonts w:ascii="Calibri" w:hAnsi="Calibri" w:cs="Calibri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4EA4A25" w14:textId="77777777" w:rsidR="006F7D84" w:rsidRPr="00924F4D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</w:p>
          <w:p w14:paraId="2B2B2E1B" w14:textId="77777777" w:rsidR="00040001" w:rsidRPr="00924F4D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924F4D">
              <w:rPr>
                <w:rFonts w:ascii="Calibri" w:hAnsi="Calibri" w:cs="Calibri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 </w:t>
            </w:r>
            <w:r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 xml:space="preserve">niniejszym </w:t>
            </w:r>
            <w:r w:rsidR="00950B82" w:rsidRPr="00924F4D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postępowaniu. *</w:t>
            </w:r>
          </w:p>
          <w:p w14:paraId="32949248" w14:textId="77777777" w:rsidR="00040001" w:rsidRPr="00924F4D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="Calibri" w:hAnsi="Calibri" w:cs="Calibri"/>
                <w:i/>
                <w:sz w:val="24"/>
                <w:szCs w:val="24"/>
                <w:lang w:eastAsia="pl-PL"/>
              </w:rPr>
            </w:pPr>
            <w:r w:rsidRPr="00924F4D">
              <w:rPr>
                <w:rFonts w:ascii="Calibri" w:hAnsi="Calibri" w:cs="Calibr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8BCB125" w14:textId="77777777" w:rsidR="00040001" w:rsidRPr="00924F4D" w:rsidRDefault="00040001" w:rsidP="006F7D84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24F4D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1) </w:t>
            </w:r>
            <w:r w:rsidRPr="00924F4D">
              <w:rPr>
                <w:rFonts w:ascii="Calibri" w:eastAsia="Times New Roman" w:hAnsi="Calibri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E49BE0" w14:textId="77777777" w:rsidR="00040001" w:rsidRPr="00924F4D" w:rsidRDefault="00040001" w:rsidP="006F7D84">
            <w:pPr>
              <w:pStyle w:val="Domylnyteks"/>
              <w:spacing w:line="276" w:lineRule="auto"/>
              <w:rPr>
                <w:rFonts w:ascii="Calibri" w:eastAsia="Times New Roman" w:hAnsi="Calibri" w:cs="Calibri"/>
                <w:color w:val="auto"/>
                <w:lang w:eastAsia="pl-PL"/>
              </w:rPr>
            </w:pPr>
            <w:r w:rsidRPr="00924F4D">
              <w:rPr>
                <w:rFonts w:ascii="Calibri" w:eastAsia="Times New Roman" w:hAnsi="Calibri" w:cs="Calibri"/>
                <w:color w:val="auto"/>
                <w:lang w:eastAsia="pl-PL"/>
              </w:rPr>
              <w:lastRenderedPageBreak/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623CCC7F" w14:textId="77777777" w:rsidR="00263BC7" w:rsidRPr="00924F4D" w:rsidRDefault="000E04B7" w:rsidP="00040001">
            <w:pPr>
              <w:pStyle w:val="Domylnyteks"/>
              <w:rPr>
                <w:rFonts w:ascii="Calibri" w:hAnsi="Calibri" w:cs="Calibri"/>
              </w:rPr>
            </w:pPr>
            <w:hyperlink r:id="rId8" w:history="1">
              <w:r w:rsidR="00040001" w:rsidRPr="00924F4D">
                <w:rPr>
                  <w:rStyle w:val="Hipercze"/>
                  <w:rFonts w:ascii="Calibri" w:hAnsi="Calibri" w:cs="Calibri"/>
                </w:rPr>
                <w:t>https://bip.michalowice.pl/zamowienia-publiczne/1108237509</w:t>
              </w:r>
            </w:hyperlink>
          </w:p>
          <w:p w14:paraId="517E0219" w14:textId="77777777" w:rsidR="006F7D84" w:rsidRPr="00924F4D" w:rsidRDefault="006F7D84" w:rsidP="00040001">
            <w:pPr>
              <w:pStyle w:val="Domylnyteks"/>
              <w:rPr>
                <w:rFonts w:ascii="Calibri" w:hAnsi="Calibri" w:cs="Calibri"/>
                <w:b/>
                <w:color w:val="0D0D0D"/>
              </w:rPr>
            </w:pPr>
          </w:p>
        </w:tc>
      </w:tr>
    </w:tbl>
    <w:p w14:paraId="66E94826" w14:textId="77777777" w:rsidR="007975D9" w:rsidRPr="00924F4D" w:rsidRDefault="007975D9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924F4D" w14:paraId="7D680D4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8317" w14:textId="06A04B0C" w:rsidR="002C5D83" w:rsidRPr="00924F4D" w:rsidRDefault="007975D9" w:rsidP="00123DF5">
            <w:pPr>
              <w:pStyle w:val="Domylnyteks"/>
              <w:spacing w:line="360" w:lineRule="auto"/>
              <w:rPr>
                <w:rFonts w:ascii="Calibri" w:hAnsi="Calibri" w:cs="Calibri"/>
                <w:color w:val="0D0D0D"/>
              </w:rPr>
            </w:pPr>
            <w:r w:rsidRPr="00924F4D">
              <w:rPr>
                <w:rFonts w:ascii="Calibri" w:hAnsi="Calibri" w:cs="Calibri"/>
                <w:b/>
                <w:bCs/>
                <w:color w:val="0D0D0D"/>
              </w:rPr>
              <w:t>1</w:t>
            </w:r>
            <w:r w:rsidR="00123DF5">
              <w:rPr>
                <w:rFonts w:ascii="Calibri" w:hAnsi="Calibri" w:cs="Calibri"/>
                <w:b/>
                <w:bCs/>
                <w:color w:val="0D0D0D"/>
              </w:rPr>
              <w:t>7</w:t>
            </w:r>
            <w:r w:rsidRPr="00924F4D">
              <w:rPr>
                <w:rFonts w:ascii="Calibri" w:hAnsi="Calibri" w:cs="Calibri"/>
                <w:b/>
                <w:bCs/>
                <w:color w:val="0D0D0D"/>
              </w:rPr>
              <w:t>)</w:t>
            </w:r>
            <w:r w:rsidR="00E04D8E" w:rsidRPr="00924F4D">
              <w:rPr>
                <w:rFonts w:ascii="Calibri" w:hAnsi="Calibri" w:cs="Calibri"/>
                <w:color w:val="0D0D0D"/>
              </w:rPr>
              <w:t xml:space="preserve">  </w:t>
            </w:r>
            <w:r w:rsidRPr="00924F4D">
              <w:rPr>
                <w:rFonts w:ascii="Calibri" w:hAnsi="Calibri" w:cs="Calibri"/>
                <w:color w:val="0D0D0D"/>
              </w:rPr>
              <w:t>Ofertę niniejszą składam</w:t>
            </w:r>
            <w:r w:rsidR="00141147" w:rsidRPr="00924F4D">
              <w:rPr>
                <w:rFonts w:ascii="Calibri" w:hAnsi="Calibri" w:cs="Calibri"/>
                <w:color w:val="0D0D0D"/>
              </w:rPr>
              <w:t>y</w:t>
            </w:r>
            <w:r w:rsidRPr="00924F4D">
              <w:rPr>
                <w:rFonts w:ascii="Calibri" w:hAnsi="Calibri" w:cs="Calibri"/>
                <w:color w:val="0D0D0D"/>
              </w:rPr>
              <w:t xml:space="preserve"> na  _____________ kolejno ponumerowanych </w:t>
            </w:r>
            <w:r w:rsidR="00141147" w:rsidRPr="00924F4D">
              <w:rPr>
                <w:rFonts w:ascii="Calibri" w:hAnsi="Calibri" w:cs="Calibri"/>
                <w:color w:val="0D0D0D"/>
              </w:rPr>
              <w:t>kartkach</w:t>
            </w:r>
            <w:r w:rsidRPr="00924F4D">
              <w:rPr>
                <w:rFonts w:ascii="Calibri" w:hAnsi="Calibri" w:cs="Calibri"/>
                <w:color w:val="0D0D0D"/>
              </w:rPr>
              <w:t xml:space="preserve">.      </w:t>
            </w:r>
          </w:p>
        </w:tc>
      </w:tr>
    </w:tbl>
    <w:p w14:paraId="1BD33E3B" w14:textId="77777777" w:rsidR="00A41CE9" w:rsidRPr="00924F4D" w:rsidRDefault="00A41CE9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12072FA2" w14:textId="77777777" w:rsidR="00E04D8E" w:rsidRPr="00924F4D" w:rsidRDefault="00E04D8E" w:rsidP="00E04D8E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_______________________ _______ ________</w:t>
      </w:r>
    </w:p>
    <w:p w14:paraId="38BB174B" w14:textId="77777777" w:rsidR="004324B4" w:rsidRPr="00924F4D" w:rsidRDefault="00E04D8E" w:rsidP="00BD3EE8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/miejscowości </w:t>
      </w:r>
      <w:r w:rsidR="00BD3EE8" w:rsidRPr="00924F4D">
        <w:rPr>
          <w:rFonts w:ascii="Calibri" w:hAnsi="Calibri" w:cs="Calibri"/>
          <w:color w:val="0D0D0D"/>
          <w:sz w:val="24"/>
          <w:szCs w:val="24"/>
        </w:rPr>
        <w:t>i data/</w:t>
      </w:r>
    </w:p>
    <w:p w14:paraId="7C796FFC" w14:textId="77777777" w:rsidR="004324B4" w:rsidRPr="00924F4D" w:rsidRDefault="004324B4" w:rsidP="00A96F2F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59CA0B49" w14:textId="77777777" w:rsidR="00E04D8E" w:rsidRPr="00924F4D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_____________________________________________</w:t>
      </w:r>
    </w:p>
    <w:p w14:paraId="371FC95C" w14:textId="77777777" w:rsidR="00E04D8E" w:rsidRPr="00924F4D" w:rsidRDefault="00E04D8E" w:rsidP="00E04D8E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                                                                    podpis i pieczątka Wykonawcy </w:t>
      </w:r>
    </w:p>
    <w:p w14:paraId="597CA018" w14:textId="77777777" w:rsidR="00C83903" w:rsidRPr="00924F4D" w:rsidRDefault="00E04D8E" w:rsidP="00A96F2F">
      <w:pPr>
        <w:autoSpaceDE w:val="0"/>
        <w:autoSpaceDN w:val="0"/>
        <w:adjustRightInd w:val="0"/>
        <w:jc w:val="right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lub uprawnionego(-</w:t>
      </w:r>
      <w:proofErr w:type="spellStart"/>
      <w:r w:rsidRPr="00924F4D">
        <w:rPr>
          <w:rFonts w:ascii="Calibri" w:hAnsi="Calibri" w:cs="Calibri"/>
          <w:color w:val="0D0D0D"/>
          <w:sz w:val="24"/>
          <w:szCs w:val="24"/>
        </w:rPr>
        <w:t>ych</w:t>
      </w:r>
      <w:proofErr w:type="spellEnd"/>
      <w:r w:rsidRPr="00924F4D">
        <w:rPr>
          <w:rFonts w:ascii="Calibri" w:hAnsi="Calibri" w:cs="Calibri"/>
          <w:color w:val="0D0D0D"/>
          <w:sz w:val="24"/>
          <w:szCs w:val="24"/>
        </w:rPr>
        <w:t>) przedstawiciela (-i) Wykonawcy*</w:t>
      </w:r>
    </w:p>
    <w:p w14:paraId="1D16921C" w14:textId="77777777" w:rsidR="00C83903" w:rsidRPr="00924F4D" w:rsidRDefault="00C83903" w:rsidP="005F5D43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</w:p>
    <w:p w14:paraId="05F00A67" w14:textId="77777777" w:rsidR="004324B4" w:rsidRPr="00924F4D" w:rsidRDefault="00BD3EE8" w:rsidP="00A96F2F">
      <w:pPr>
        <w:ind w:left="360" w:hanging="360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*niepotrzebne skreślić.</w:t>
      </w:r>
    </w:p>
    <w:p w14:paraId="64CBB6CE" w14:textId="77777777" w:rsidR="007975D9" w:rsidRPr="00924F4D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Wraz z ofertą składamy następujące oświadczenia i dokumenty:</w:t>
      </w:r>
    </w:p>
    <w:p w14:paraId="7630EF2C" w14:textId="77777777" w:rsidR="007975D9" w:rsidRPr="00924F4D" w:rsidRDefault="007975D9" w:rsidP="007975D9">
      <w:pPr>
        <w:rPr>
          <w:rFonts w:ascii="Calibri" w:hAnsi="Calibri" w:cs="Calibri"/>
          <w:color w:val="0D0D0D"/>
          <w:sz w:val="24"/>
          <w:szCs w:val="24"/>
        </w:rPr>
      </w:pPr>
    </w:p>
    <w:p w14:paraId="4E54723B" w14:textId="516FBD47" w:rsidR="007975D9" w:rsidRPr="00924F4D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1/ _________________________________________________________________________________</w:t>
      </w:r>
    </w:p>
    <w:p w14:paraId="18AF1608" w14:textId="574F6846" w:rsidR="007975D9" w:rsidRPr="00924F4D" w:rsidRDefault="007975D9" w:rsidP="007975D9">
      <w:pPr>
        <w:spacing w:line="360" w:lineRule="auto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>2/ _________________________________________________________________________________</w:t>
      </w:r>
    </w:p>
    <w:p w14:paraId="0E6CB07E" w14:textId="77777777" w:rsidR="00C83903" w:rsidRPr="00924F4D" w:rsidRDefault="00C83903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7ABB85C5" w14:textId="77777777" w:rsidR="008C2927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_______________________ _______ ________</w:t>
      </w:r>
    </w:p>
    <w:p w14:paraId="0707D905" w14:textId="77777777" w:rsidR="008C2927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/miejscowości i data/</w:t>
      </w:r>
    </w:p>
    <w:p w14:paraId="531D516F" w14:textId="77777777" w:rsidR="007975D9" w:rsidRPr="00924F4D" w:rsidRDefault="007975D9" w:rsidP="007975D9">
      <w:pPr>
        <w:rPr>
          <w:rFonts w:ascii="Calibri" w:hAnsi="Calibri" w:cs="Calibri"/>
          <w:color w:val="262626"/>
          <w:sz w:val="24"/>
          <w:szCs w:val="24"/>
        </w:rPr>
      </w:pPr>
    </w:p>
    <w:p w14:paraId="26C9E724" w14:textId="77777777" w:rsidR="007975D9" w:rsidRPr="00924F4D" w:rsidRDefault="007975D9" w:rsidP="007975D9">
      <w:pPr>
        <w:jc w:val="right"/>
        <w:rPr>
          <w:rFonts w:ascii="Calibri" w:hAnsi="Calibri" w:cs="Calibri"/>
          <w:color w:val="262626"/>
          <w:sz w:val="24"/>
          <w:szCs w:val="24"/>
        </w:rPr>
      </w:pPr>
      <w:r w:rsidRPr="00924F4D">
        <w:rPr>
          <w:rFonts w:ascii="Calibri" w:hAnsi="Calibri" w:cs="Calibri"/>
          <w:color w:val="262626"/>
          <w:sz w:val="24"/>
          <w:szCs w:val="24"/>
        </w:rPr>
        <w:t>_____________________________________________</w:t>
      </w:r>
    </w:p>
    <w:p w14:paraId="2AB5256C" w14:textId="77777777" w:rsidR="00D20792" w:rsidRPr="00924F4D" w:rsidRDefault="007975D9" w:rsidP="00D20792">
      <w:pPr>
        <w:pStyle w:val="Bezodstpw"/>
        <w:jc w:val="center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color w:val="262626"/>
          <w:szCs w:val="24"/>
        </w:rPr>
        <w:t xml:space="preserve">                                                                    </w:t>
      </w:r>
      <w:r w:rsidR="00D20792" w:rsidRPr="00924F4D">
        <w:rPr>
          <w:rFonts w:ascii="Calibri" w:hAnsi="Calibri" w:cs="Calibri"/>
          <w:i/>
          <w:iCs/>
          <w:kern w:val="144"/>
          <w:szCs w:val="24"/>
        </w:rPr>
        <w:t xml:space="preserve">                               </w:t>
      </w:r>
      <w:bookmarkStart w:id="1" w:name="_Hlk37101914"/>
      <w:r w:rsidR="00D20792" w:rsidRPr="00924F4D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026975CE" w14:textId="77777777" w:rsidR="00D20792" w:rsidRPr="00924F4D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924F4D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924F4D">
        <w:rPr>
          <w:rFonts w:ascii="Calibri" w:hAnsi="Calibri" w:cs="Calibri"/>
          <w:i/>
          <w:iCs/>
          <w:kern w:val="144"/>
          <w:szCs w:val="24"/>
        </w:rPr>
        <w:t xml:space="preserve">) do składania oświadczeń wiedzy/woli </w:t>
      </w:r>
    </w:p>
    <w:p w14:paraId="22D923F3" w14:textId="77777777" w:rsidR="00D20792" w:rsidRPr="00924F4D" w:rsidRDefault="00D20792" w:rsidP="00D20792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924F4D">
        <w:rPr>
          <w:rFonts w:ascii="Calibri" w:hAnsi="Calibri" w:cs="Calibri"/>
          <w:i/>
          <w:iCs/>
          <w:kern w:val="144"/>
          <w:szCs w:val="24"/>
        </w:rPr>
        <w:t>w zakresie praw i obowiązków majątkowych Wykonawcy</w:t>
      </w:r>
    </w:p>
    <w:bookmarkEnd w:id="1"/>
    <w:p w14:paraId="14A09D55" w14:textId="77777777" w:rsidR="004324B4" w:rsidRPr="00924F4D" w:rsidRDefault="004324B4" w:rsidP="007975D9">
      <w:pPr>
        <w:autoSpaceDE w:val="0"/>
        <w:autoSpaceDN w:val="0"/>
        <w:adjustRightInd w:val="0"/>
        <w:rPr>
          <w:rFonts w:ascii="Calibri" w:hAnsi="Calibri" w:cs="Calibri"/>
          <w:color w:val="2E74B5"/>
          <w:sz w:val="24"/>
          <w:szCs w:val="24"/>
        </w:rPr>
      </w:pPr>
    </w:p>
    <w:p w14:paraId="223332C9" w14:textId="77777777" w:rsidR="00087371" w:rsidRPr="00924F4D" w:rsidRDefault="00087371" w:rsidP="007975D9">
      <w:pPr>
        <w:autoSpaceDE w:val="0"/>
        <w:autoSpaceDN w:val="0"/>
        <w:adjustRightInd w:val="0"/>
        <w:rPr>
          <w:rFonts w:ascii="Calibri" w:hAnsi="Calibri" w:cs="Calibri"/>
          <w:color w:val="0D0D0D"/>
          <w:sz w:val="24"/>
          <w:szCs w:val="24"/>
        </w:rPr>
      </w:pPr>
    </w:p>
    <w:p w14:paraId="21300FFB" w14:textId="77777777" w:rsidR="007975D9" w:rsidRPr="00924F4D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color w:val="0D0D0D"/>
          <w:sz w:val="24"/>
          <w:szCs w:val="24"/>
        </w:rPr>
        <w:t xml:space="preserve">*Definicje: </w:t>
      </w:r>
    </w:p>
    <w:p w14:paraId="4BE1C42F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Mikroprzedsiębiorstwo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2F301B2A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638ED6CC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Małe przedsiębiorstwo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79D34751" w14:textId="77777777" w:rsidR="007975D9" w:rsidRPr="00924F4D" w:rsidRDefault="007975D9" w:rsidP="007975D9">
      <w:pPr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4"/>
          <w:szCs w:val="24"/>
        </w:rPr>
      </w:pPr>
    </w:p>
    <w:p w14:paraId="3963EE41" w14:textId="77777777" w:rsidR="00E02FF0" w:rsidRPr="00924F4D" w:rsidRDefault="007975D9" w:rsidP="00E04D8E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924F4D">
        <w:rPr>
          <w:rFonts w:ascii="Calibri" w:hAnsi="Calibri" w:cs="Calibri"/>
          <w:b/>
          <w:color w:val="0D0D0D"/>
          <w:sz w:val="24"/>
          <w:szCs w:val="24"/>
        </w:rPr>
        <w:t>Średnie przedsiębiorstwa -</w:t>
      </w:r>
      <w:r w:rsidRPr="00924F4D">
        <w:rPr>
          <w:rFonts w:ascii="Calibri" w:hAnsi="Calibri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924F4D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B07E" w14:textId="77777777" w:rsidR="00B06C18" w:rsidRDefault="00B06C18">
      <w:r>
        <w:separator/>
      </w:r>
    </w:p>
  </w:endnote>
  <w:endnote w:type="continuationSeparator" w:id="0">
    <w:p w14:paraId="6F954A2F" w14:textId="77777777" w:rsidR="00B06C18" w:rsidRDefault="00B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14E" w14:textId="4FB86688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0476">
      <w:rPr>
        <w:noProof/>
      </w:rPr>
      <w:t>5</w:t>
    </w:r>
    <w:r>
      <w:fldChar w:fldCharType="end"/>
    </w:r>
  </w:p>
  <w:p w14:paraId="6767CE55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ED83" w14:textId="77777777" w:rsidR="00B06C18" w:rsidRDefault="00B06C18">
      <w:r>
        <w:separator/>
      </w:r>
    </w:p>
  </w:footnote>
  <w:footnote w:type="continuationSeparator" w:id="0">
    <w:p w14:paraId="3781A6D8" w14:textId="77777777" w:rsidR="00B06C18" w:rsidRDefault="00B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BFA4" w14:textId="77777777" w:rsidR="00E3403D" w:rsidRDefault="00E3403D" w:rsidP="00EE1AD1">
    <w:pPr>
      <w:widowControl w:val="0"/>
      <w:autoSpaceDE w:val="0"/>
      <w:jc w:val="right"/>
      <w:rPr>
        <w:bCs/>
        <w:i/>
        <w:iCs/>
      </w:rPr>
    </w:pPr>
  </w:p>
  <w:p w14:paraId="19B33E83" w14:textId="5260D336" w:rsidR="00EE1AD1" w:rsidRPr="00DB49BB" w:rsidRDefault="00EE1AD1" w:rsidP="00EE1AD1">
    <w:pPr>
      <w:widowControl w:val="0"/>
      <w:autoSpaceDE w:val="0"/>
      <w:jc w:val="right"/>
      <w:rPr>
        <w:rFonts w:asciiTheme="minorHAnsi" w:hAnsiTheme="minorHAnsi" w:cstheme="minorHAnsi"/>
        <w:bCs/>
        <w:i/>
        <w:iCs/>
        <w:sz w:val="24"/>
        <w:szCs w:val="24"/>
      </w:rPr>
    </w:pPr>
    <w:r w:rsidRPr="00DB49BB">
      <w:rPr>
        <w:rFonts w:asciiTheme="minorHAnsi" w:hAnsiTheme="minorHAnsi" w:cstheme="minorHAnsi"/>
        <w:bCs/>
        <w:i/>
        <w:iCs/>
        <w:sz w:val="24"/>
        <w:szCs w:val="24"/>
      </w:rPr>
      <w:t>ZP.271.2</w:t>
    </w:r>
    <w:r w:rsidR="00950B82" w:rsidRPr="00DB49BB">
      <w:rPr>
        <w:rFonts w:asciiTheme="minorHAnsi" w:hAnsiTheme="minorHAnsi" w:cstheme="minorHAnsi"/>
        <w:bCs/>
        <w:i/>
        <w:iCs/>
        <w:sz w:val="24"/>
        <w:szCs w:val="24"/>
      </w:rPr>
      <w:t>.</w:t>
    </w:r>
    <w:r w:rsidR="00DB49BB">
      <w:rPr>
        <w:rFonts w:asciiTheme="minorHAnsi" w:hAnsiTheme="minorHAnsi" w:cstheme="minorHAnsi"/>
        <w:bCs/>
        <w:i/>
        <w:iCs/>
        <w:sz w:val="24"/>
        <w:szCs w:val="24"/>
      </w:rPr>
      <w:t>9</w:t>
    </w:r>
    <w:r w:rsidR="000E04B7">
      <w:rPr>
        <w:rFonts w:asciiTheme="minorHAnsi" w:hAnsiTheme="minorHAnsi" w:cstheme="minorHAnsi"/>
        <w:bCs/>
        <w:i/>
        <w:iCs/>
        <w:sz w:val="24"/>
        <w:szCs w:val="24"/>
      </w:rPr>
      <w:t>2</w:t>
    </w:r>
    <w:r w:rsidR="0029117E" w:rsidRPr="00DB49BB">
      <w:rPr>
        <w:rFonts w:asciiTheme="minorHAnsi" w:hAnsiTheme="minorHAnsi" w:cstheme="minorHAnsi"/>
        <w:bCs/>
        <w:i/>
        <w:iCs/>
        <w:sz w:val="24"/>
        <w:szCs w:val="24"/>
      </w:rPr>
      <w:t>.</w:t>
    </w:r>
    <w:r w:rsidRPr="00DB49BB">
      <w:rPr>
        <w:rFonts w:asciiTheme="minorHAnsi" w:hAnsiTheme="minorHAnsi" w:cstheme="minorHAnsi"/>
        <w:bCs/>
        <w:i/>
        <w:iCs/>
        <w:sz w:val="24"/>
        <w:szCs w:val="24"/>
      </w:rPr>
      <w:t>2020</w:t>
    </w:r>
  </w:p>
  <w:p w14:paraId="0C71D9CC" w14:textId="236C5C44" w:rsidR="00EE1AD1" w:rsidRPr="001840EE" w:rsidRDefault="00EE1AD1" w:rsidP="00EE1AD1">
    <w:pPr>
      <w:widowControl w:val="0"/>
      <w:autoSpaceDE w:val="0"/>
      <w:jc w:val="right"/>
      <w:rPr>
        <w:rFonts w:asciiTheme="minorHAnsi" w:hAnsiTheme="minorHAnsi" w:cstheme="minorHAnsi"/>
        <w:bCs/>
        <w:i/>
        <w:iCs/>
        <w:sz w:val="24"/>
        <w:szCs w:val="24"/>
      </w:rPr>
    </w:pPr>
    <w:r w:rsidRPr="001840EE">
      <w:rPr>
        <w:rFonts w:asciiTheme="minorHAnsi" w:hAnsiTheme="minorHAnsi" w:cstheme="minorHAnsi"/>
        <w:bCs/>
        <w:i/>
        <w:iCs/>
        <w:sz w:val="24"/>
        <w:szCs w:val="24"/>
      </w:rPr>
      <w:t>„</w:t>
    </w:r>
    <w:r w:rsidR="000E04B7" w:rsidRPr="000E04B7">
      <w:rPr>
        <w:rFonts w:asciiTheme="minorHAnsi" w:hAnsiTheme="minorHAnsi" w:cstheme="minorHAnsi"/>
        <w:i/>
        <w:iCs/>
        <w:sz w:val="24"/>
        <w:szCs w:val="24"/>
      </w:rPr>
      <w:t>Wykonanie nasadzeń drzew i krzewów na terenie gminy Michałowice</w:t>
    </w:r>
    <w:r w:rsidR="001840EE" w:rsidRPr="001840EE">
      <w:rPr>
        <w:rFonts w:asciiTheme="minorHAnsi" w:hAnsiTheme="minorHAnsi" w:cstheme="minorHAnsi"/>
        <w:i/>
        <w:sz w:val="24"/>
        <w:szCs w:val="24"/>
      </w:rPr>
      <w:t>”</w:t>
    </w:r>
  </w:p>
  <w:p w14:paraId="1DF71215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55725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04B7"/>
    <w:rsid w:val="000E1388"/>
    <w:rsid w:val="000F1996"/>
    <w:rsid w:val="0010048E"/>
    <w:rsid w:val="00101995"/>
    <w:rsid w:val="00123DF5"/>
    <w:rsid w:val="001246B6"/>
    <w:rsid w:val="00130BB8"/>
    <w:rsid w:val="00141147"/>
    <w:rsid w:val="00142608"/>
    <w:rsid w:val="00153D41"/>
    <w:rsid w:val="00154965"/>
    <w:rsid w:val="0017022C"/>
    <w:rsid w:val="00177257"/>
    <w:rsid w:val="001840EE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02811"/>
    <w:rsid w:val="00315352"/>
    <w:rsid w:val="00315AF7"/>
    <w:rsid w:val="00320A61"/>
    <w:rsid w:val="00323410"/>
    <w:rsid w:val="00325077"/>
    <w:rsid w:val="0032584C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FDB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45BF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5030"/>
    <w:rsid w:val="00541BB3"/>
    <w:rsid w:val="00545CBF"/>
    <w:rsid w:val="00553AE5"/>
    <w:rsid w:val="00555EE7"/>
    <w:rsid w:val="00555FAE"/>
    <w:rsid w:val="00556A58"/>
    <w:rsid w:val="00571E2D"/>
    <w:rsid w:val="00580B21"/>
    <w:rsid w:val="0059476F"/>
    <w:rsid w:val="005A00C9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59D7"/>
    <w:rsid w:val="00786F50"/>
    <w:rsid w:val="00791214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4F4D"/>
    <w:rsid w:val="00925A5F"/>
    <w:rsid w:val="00933417"/>
    <w:rsid w:val="00934265"/>
    <w:rsid w:val="00940AB0"/>
    <w:rsid w:val="00940D49"/>
    <w:rsid w:val="009460D8"/>
    <w:rsid w:val="00950B82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40D3B"/>
    <w:rsid w:val="00A41CE9"/>
    <w:rsid w:val="00A42AB3"/>
    <w:rsid w:val="00A548C3"/>
    <w:rsid w:val="00A66D03"/>
    <w:rsid w:val="00A7302F"/>
    <w:rsid w:val="00A752D6"/>
    <w:rsid w:val="00A82064"/>
    <w:rsid w:val="00A96F2F"/>
    <w:rsid w:val="00AA499E"/>
    <w:rsid w:val="00AB178F"/>
    <w:rsid w:val="00AE29AC"/>
    <w:rsid w:val="00B061C8"/>
    <w:rsid w:val="00B06C18"/>
    <w:rsid w:val="00B07421"/>
    <w:rsid w:val="00B1641B"/>
    <w:rsid w:val="00B204DF"/>
    <w:rsid w:val="00B2408C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636A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41EB5"/>
    <w:rsid w:val="00D65088"/>
    <w:rsid w:val="00D659E8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B49BB"/>
    <w:rsid w:val="00DC2788"/>
    <w:rsid w:val="00DC7A9E"/>
    <w:rsid w:val="00DD2D48"/>
    <w:rsid w:val="00E00476"/>
    <w:rsid w:val="00E02FF0"/>
    <w:rsid w:val="00E04D8E"/>
    <w:rsid w:val="00E158EF"/>
    <w:rsid w:val="00E20703"/>
    <w:rsid w:val="00E277F1"/>
    <w:rsid w:val="00E30454"/>
    <w:rsid w:val="00E3403D"/>
    <w:rsid w:val="00E347BA"/>
    <w:rsid w:val="00E53833"/>
    <w:rsid w:val="00E7297D"/>
    <w:rsid w:val="00E75BB7"/>
    <w:rsid w:val="00E772D9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9AACFE4"/>
  <w15:chartTrackingRefBased/>
  <w15:docId w15:val="{81FC7C61-5074-4B3D-A2ED-4E0DEDC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AC79-308A-4B4B-B3EE-BFDD7126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10164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2020-06-30T11:33:00Z</cp:lastPrinted>
  <dcterms:created xsi:type="dcterms:W3CDTF">2020-12-29T16:17:00Z</dcterms:created>
  <dcterms:modified xsi:type="dcterms:W3CDTF">2020-12-29T16:17:00Z</dcterms:modified>
</cp:coreProperties>
</file>