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7647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7BBF7F9C" w:rsidR="00835B44" w:rsidRPr="00AB2B7F" w:rsidRDefault="00835B44" w:rsidP="00835B4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zh-CN"/>
              </w:rPr>
            </w:pP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AB2B7F" w:rsidRPr="00AB2B7F">
              <w:rPr>
                <w:rFonts w:asciiTheme="minorHAnsi" w:hAnsiTheme="minorHAnsi" w:cstheme="minorHAnsi"/>
                <w:b/>
                <w:sz w:val="32"/>
                <w:szCs w:val="32"/>
              </w:rPr>
              <w:t>Pełnienie kompleksowego wielobranżowego nadzoru inwestorskiego</w:t>
            </w:r>
            <w:r w:rsidR="003A0AB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nad budową przedszkola w Regułach</w:t>
            </w:r>
            <w:r w:rsidRPr="00AB2B7F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75D230AA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3A0AB2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FB299C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5C0FD576" w14:textId="1B371CBF" w:rsidR="00630AAB" w:rsidRPr="00AB2B7F" w:rsidRDefault="00630AAB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3F72A0B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DBE4742" w14:textId="56D5876C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1BA34A4" w14:textId="18B61CAA" w:rsidR="00D86740" w:rsidRPr="00AB2B7F" w:rsidRDefault="00D86740" w:rsidP="00D86740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D86740">
        <w:tc>
          <w:tcPr>
            <w:tcW w:w="9810" w:type="dxa"/>
          </w:tcPr>
          <w:p w14:paraId="38B5353A" w14:textId="2C18496B" w:rsidR="00630AAB" w:rsidRPr="00AB2B7F" w:rsidRDefault="00835B44" w:rsidP="00630AAB">
            <w:pPr>
              <w:pStyle w:val="NormalnyWeb"/>
              <w:spacing w:line="276" w:lineRule="auto"/>
              <w:ind w:left="484" w:hanging="425"/>
              <w:rPr>
                <w:rFonts w:ascii="Arial Narrow" w:hAnsi="Arial Narrow" w:cstheme="minorHAnsi"/>
                <w:b/>
                <w:bCs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Doświadczenie </w:t>
            </w:r>
            <w:r w:rsidR="00630AAB" w:rsidRPr="00AB2B7F">
              <w:rPr>
                <w:rFonts w:ascii="Arial Narrow" w:hAnsi="Arial Narrow"/>
                <w:b/>
                <w:bCs/>
              </w:rPr>
              <w:t>Koordynatora czynności Inspektorów Nadzoru Inwestorskiego</w:t>
            </w:r>
            <w:r w:rsidR="00630AAB" w:rsidRPr="00AB2B7F">
              <w:rPr>
                <w:rFonts w:ascii="Arial Narrow" w:hAnsi="Arial Narrow" w:cstheme="minorHAnsi"/>
                <w:b/>
                <w:bCs/>
              </w:rPr>
              <w:t xml:space="preserve"> </w:t>
            </w:r>
          </w:p>
          <w:p w14:paraId="4E0BA81B" w14:textId="60952FB2" w:rsidR="00A81070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653A019" w14:textId="77777777" w:rsidR="003A0AB2" w:rsidRPr="00AB2B7F" w:rsidRDefault="003A0AB2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2FEB2325" w14:textId="6AB01888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4C481CBF" w14:textId="693F6861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AB2B7F">
              <w:rPr>
                <w:rFonts w:asciiTheme="minorHAnsi" w:hAnsiTheme="minorHAnsi" w:cstheme="minorHAnsi"/>
                <w:b/>
              </w:rPr>
              <w:t>Oświadczenie jest zgodne z wykazem sporządzonym przez Wykonawcę, wypełnionym poniżej, odpowiednio dla każdej części zamówienia:</w:t>
            </w:r>
          </w:p>
          <w:p w14:paraId="26BF8FBC" w14:textId="1DF9EC07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17E07C05" w14:textId="4094515E" w:rsidR="00A81070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15024DDB" w14:textId="147181B5" w:rsidR="00FB299C" w:rsidRDefault="00FB299C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6189CA9A" w14:textId="7E2E6B94" w:rsidR="00FB299C" w:rsidRDefault="00FB299C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5E213B6" w14:textId="77777777" w:rsidR="00FB299C" w:rsidRPr="00AB2B7F" w:rsidRDefault="00FB299C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03DCBBF" w14:textId="6DBE391F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35A25931" w14:textId="77777777" w:rsidR="00A81070" w:rsidRPr="00AB2B7F" w:rsidRDefault="00A81070" w:rsidP="00630AAB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4"/>
              <w:gridCol w:w="2792"/>
              <w:gridCol w:w="4450"/>
            </w:tblGrid>
            <w:tr w:rsidR="001129C1" w:rsidRPr="00AB2B7F" w14:paraId="069A0C70" w14:textId="77777777" w:rsidTr="001D33B8">
              <w:trPr>
                <w:cantSplit/>
                <w:trHeight w:val="335"/>
                <w:jc w:val="center"/>
              </w:trPr>
              <w:tc>
                <w:tcPr>
                  <w:tcW w:w="972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0DF6E12" w14:textId="77777777" w:rsidR="00D86740" w:rsidRPr="00AB2B7F" w:rsidRDefault="00D86740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DB36799" w14:textId="3DF1D0AE" w:rsidR="00D86740" w:rsidRPr="00AB2B7F" w:rsidRDefault="001129C1" w:rsidP="00D86740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Informacje potwierdzające Kryterium w zakresie posiadanego  doświadczenia</w:t>
                  </w:r>
                </w:p>
              </w:tc>
            </w:tr>
            <w:tr w:rsidR="00D86740" w:rsidRPr="00AB2B7F" w14:paraId="117664CB" w14:textId="77777777" w:rsidTr="00FB299C">
              <w:trPr>
                <w:cantSplit/>
                <w:trHeight w:val="335"/>
                <w:jc w:val="center"/>
              </w:trPr>
              <w:tc>
                <w:tcPr>
                  <w:tcW w:w="24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EDBCC79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7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140291B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575C0E9" w14:textId="77777777" w:rsidR="001129C1" w:rsidRPr="00AB2B7F" w:rsidRDefault="001129C1" w:rsidP="001129C1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3</w:t>
                  </w:r>
                </w:p>
              </w:tc>
            </w:tr>
            <w:tr w:rsidR="00E61428" w:rsidRPr="00AB2B7F" w14:paraId="2FD01755" w14:textId="77777777" w:rsidTr="00FB299C">
              <w:trPr>
                <w:cantSplit/>
                <w:trHeight w:val="335"/>
                <w:jc w:val="center"/>
              </w:trPr>
              <w:tc>
                <w:tcPr>
                  <w:tcW w:w="24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507E4" w14:textId="3203AC7B" w:rsidR="00E61428" w:rsidRPr="00AB2B7F" w:rsidRDefault="00E61428" w:rsidP="00E61428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Cs w:val="24"/>
                    </w:rPr>
                    <w:lastRenderedPageBreak/>
                    <w:t xml:space="preserve">Imię i nazwisko osoby wyznaczonej do realizacji zamówienia pełniącej funkcję Koordynatora: </w:t>
                  </w:r>
                </w:p>
                <w:p w14:paraId="6675D564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41CB87CA" w14:textId="036B5369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……………………</w:t>
                  </w:r>
                </w:p>
                <w:p w14:paraId="04F9DC92" w14:textId="008F931A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1F0AF98E" w14:textId="1FC1997E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……………………</w:t>
                  </w:r>
                </w:p>
                <w:p w14:paraId="095A7A1E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4EE18042" w14:textId="77777777" w:rsidR="00E61428" w:rsidRPr="00AB2B7F" w:rsidRDefault="00E61428" w:rsidP="00E61428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3C023DD1" w14:textId="18533AF4" w:rsidR="00E61428" w:rsidRPr="00AB2B7F" w:rsidRDefault="00E61428" w:rsidP="00E61428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 </w:t>
                  </w:r>
                </w:p>
                <w:p w14:paraId="3D0A4C99" w14:textId="77777777" w:rsidR="00E61428" w:rsidRPr="00AB2B7F" w:rsidRDefault="00E61428" w:rsidP="00E61428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27834CD1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2F1E5AA8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  <w:p w14:paraId="5751CB86" w14:textId="7326B5EE" w:rsidR="00E61428" w:rsidRPr="00AB2B7F" w:rsidRDefault="00E61428" w:rsidP="00E61428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</w:p>
              </w:tc>
              <w:tc>
                <w:tcPr>
                  <w:tcW w:w="279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5448933F" w14:textId="10A13A09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posiadającej doświadczenie i praktykę zawodową w świadczeniu usług </w:t>
                  </w:r>
                  <w:r w:rsidRPr="00AB2B7F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związanych </w:t>
                  </w: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pełnieniem  funkcji Koordynatora przy</w:t>
                  </w:r>
                </w:p>
                <w:p w14:paraId="06233B29" w14:textId="77777777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274ED301" w14:textId="73016F1C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…………………… (wskazać rzeczywistą liczbę) </w:t>
                  </w:r>
                </w:p>
                <w:p w14:paraId="75D943CD" w14:textId="77777777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koordynowanych inwestycji </w:t>
                  </w:r>
                </w:p>
                <w:p w14:paraId="0969300C" w14:textId="72DBE856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dla przebudowy, budowy, rozbudowy, odbudowy lub nadbudowy obiektu budowlanego kubaturowego: (wskazać odpowiednio) …………………………………………</w:t>
                  </w:r>
                </w:p>
                <w:p w14:paraId="796D20F4" w14:textId="6A961844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1B2DCAA3" w14:textId="48287AB7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…………………………………..</w:t>
                  </w:r>
                </w:p>
                <w:p w14:paraId="74F53805" w14:textId="77777777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3FA7DD54" w14:textId="30447B41" w:rsidR="00E61428" w:rsidRPr="00AB2B7F" w:rsidRDefault="00E61428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Nazwa inwestycji…………………………</w:t>
                  </w:r>
                </w:p>
                <w:p w14:paraId="4E3926E8" w14:textId="01967843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04905DFD" w14:textId="31725681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0A6D5C8E" w14:textId="7EC551B1" w:rsidR="00A81070" w:rsidRPr="00AB2B7F" w:rsidRDefault="00A81070" w:rsidP="00E61428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……………………………………….</w:t>
                  </w:r>
                </w:p>
                <w:p w14:paraId="5C2536D9" w14:textId="77777777" w:rsidR="00E61428" w:rsidRPr="00AB2B7F" w:rsidRDefault="00E61428" w:rsidP="00E61428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77F9BB4D" w14:textId="55410EF6" w:rsidR="00E61428" w:rsidRPr="00AB2B7F" w:rsidRDefault="00E61428" w:rsidP="004D03F8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(</w:t>
                  </w:r>
                  <w:r w:rsidRPr="00AB2B7F">
                    <w:rPr>
                      <w:rFonts w:asciiTheme="minorHAnsi" w:hAnsiTheme="minorHAnsi" w:cstheme="minorHAnsi"/>
                      <w:b/>
                      <w:szCs w:val="24"/>
                    </w:rPr>
                    <w:t>należy podać doświadczenie tj. liczbę koordynowanych inwestycji przez osobę której dotyczy doświadczenie).</w:t>
                  </w:r>
                </w:p>
              </w:tc>
              <w:tc>
                <w:tcPr>
                  <w:tcW w:w="4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EBDA66" w14:textId="4ABED66E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1 :</w:t>
                  </w:r>
                  <w:r w:rsidRPr="00AB2B7F">
                    <w:rPr>
                      <w:sz w:val="18"/>
                      <w:szCs w:val="18"/>
                    </w:rPr>
                    <w:t xml:space="preserve"> </w:t>
                  </w: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Podmiot, na rzecz którego  była wykonywana praca (nazwa i adres):</w:t>
                  </w:r>
                </w:p>
                <w:p w14:paraId="1A2659C4" w14:textId="53F88D01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………………………………………………………….</w:t>
                  </w:r>
                </w:p>
                <w:p w14:paraId="014646FE" w14:textId="386926A8" w:rsidR="00A81070" w:rsidRPr="00AB2B7F" w:rsidRDefault="00A81070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</w:t>
                  </w:r>
                </w:p>
                <w:p w14:paraId="4C4E7E75" w14:textId="77777777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60575983" w14:textId="5183737D" w:rsidR="00A81070" w:rsidRPr="00AB2B7F" w:rsidRDefault="00E61428" w:rsidP="00A81070">
                  <w:pPr>
                    <w:pStyle w:val="Bezodstpw"/>
                    <w:numPr>
                      <w:ilvl w:val="0"/>
                      <w:numId w:val="17"/>
                    </w:numPr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Adres koordynowanej inwestycji: …………………………………………………..…..</w:t>
                  </w:r>
                </w:p>
                <w:p w14:paraId="3AF25249" w14:textId="4017EF68" w:rsidR="00A81070" w:rsidRPr="00AB2B7F" w:rsidRDefault="00A81070" w:rsidP="00A81070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</w:t>
                  </w:r>
                </w:p>
                <w:p w14:paraId="714839ED" w14:textId="77777777" w:rsidR="00A81070" w:rsidRPr="00AB2B7F" w:rsidRDefault="00A81070" w:rsidP="00A81070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565F2940" w14:textId="77777777" w:rsidR="00E61428" w:rsidRPr="00AB2B7F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spacing w:after="240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Wartość, brutto: ……………………………</w:t>
                  </w:r>
                </w:p>
                <w:p w14:paraId="1BBE6FB8" w14:textId="721280B8" w:rsidR="00E61428" w:rsidRPr="00D92115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ind w:left="382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D92115">
                    <w:rPr>
                      <w:rFonts w:ascii="Arial Narrow" w:hAnsi="Arial Narrow" w:cstheme="minorHAnsi"/>
                      <w:szCs w:val="24"/>
                    </w:rPr>
                    <w:t xml:space="preserve">rodzaj </w:t>
                  </w:r>
                  <w:r w:rsidR="00D92115" w:rsidRPr="00D92115">
                    <w:rPr>
                      <w:rFonts w:ascii="Arial Narrow" w:hAnsi="Arial Narrow" w:cstheme="minorHAnsi"/>
                      <w:szCs w:val="24"/>
                    </w:rPr>
                    <w:t xml:space="preserve">budynku </w:t>
                  </w:r>
                  <w:r w:rsidRPr="00D92115">
                    <w:rPr>
                      <w:rFonts w:ascii="Arial Narrow" w:hAnsi="Arial Narrow" w:cstheme="minorHAnsi"/>
                      <w:szCs w:val="24"/>
                    </w:rPr>
                    <w:t>użyteczności publicznej:</w:t>
                  </w:r>
                </w:p>
                <w:p w14:paraId="73D095CC" w14:textId="7AE32E6F" w:rsidR="00E61428" w:rsidRPr="00AB2B7F" w:rsidRDefault="00E61428" w:rsidP="00E61428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………………………………………………………..</w:t>
                  </w:r>
                </w:p>
                <w:p w14:paraId="7879438B" w14:textId="77777777" w:rsidR="00A81070" w:rsidRPr="00AB2B7F" w:rsidRDefault="00A81070" w:rsidP="00E61428">
                  <w:pPr>
                    <w:pStyle w:val="Bezodstpw"/>
                    <w:ind w:left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240F968B" w14:textId="77777777" w:rsidR="00E61428" w:rsidRPr="00AB2B7F" w:rsidRDefault="00E61428" w:rsidP="00E61428">
                  <w:pPr>
                    <w:pStyle w:val="Bezodstpw"/>
                    <w:numPr>
                      <w:ilvl w:val="0"/>
                      <w:numId w:val="17"/>
                    </w:numPr>
                    <w:ind w:left="382" w:hanging="382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termin pełnienia funkcji:</w:t>
                  </w:r>
                </w:p>
                <w:p w14:paraId="050F0779" w14:textId="77777777" w:rsidR="00E61428" w:rsidRPr="00AB2B7F" w:rsidRDefault="00E61428" w:rsidP="00E61428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C9E708B" w14:textId="77777777" w:rsidR="00E61428" w:rsidRPr="00AB2B7F" w:rsidRDefault="00E61428" w:rsidP="00E61428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58E33EA" w14:textId="77777777" w:rsidR="00D86740" w:rsidRPr="00AB2B7F" w:rsidRDefault="00D86740" w:rsidP="00E61428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</w:p>
                <w:p w14:paraId="55505831" w14:textId="08D103DF" w:rsidR="00E61428" w:rsidRPr="00AB2B7F" w:rsidRDefault="00E61428" w:rsidP="00D86740">
                  <w:pPr>
                    <w:pStyle w:val="Bezodstpw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AB2B7F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____________________________________</w:t>
                  </w:r>
                </w:p>
                <w:p w14:paraId="299AC9D4" w14:textId="77777777" w:rsidR="00D86740" w:rsidRPr="00AB2B7F" w:rsidRDefault="00D86740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3C3D592E" w14:textId="1621CBF9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2: Podmiot, na rzecz którego  była wykonywana praca (nazwa i adres):</w:t>
                  </w:r>
                </w:p>
                <w:p w14:paraId="18930DA2" w14:textId="5F212900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………………………………………………………….</w:t>
                  </w:r>
                </w:p>
                <w:p w14:paraId="162EC86F" w14:textId="7FBD4163" w:rsidR="00A81070" w:rsidRPr="00AB2B7F" w:rsidRDefault="00A81070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………………………………………………………..</w:t>
                  </w:r>
                </w:p>
                <w:p w14:paraId="5C7EC41C" w14:textId="77777777" w:rsidR="00E61428" w:rsidRPr="00AB2B7F" w:rsidRDefault="00E61428" w:rsidP="00E61428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06365239" w14:textId="1A8279D7" w:rsidR="00E61428" w:rsidRPr="00AB2B7F" w:rsidRDefault="00E61428" w:rsidP="00A81070">
                  <w:pPr>
                    <w:pStyle w:val="Bezodstpw"/>
                    <w:numPr>
                      <w:ilvl w:val="0"/>
                      <w:numId w:val="19"/>
                    </w:numPr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Adres koordynowanej inwestycji: …………………………………………………..…..</w:t>
                  </w:r>
                </w:p>
                <w:p w14:paraId="1A88DEC9" w14:textId="74996A0D" w:rsidR="00A81070" w:rsidRPr="00AB2B7F" w:rsidRDefault="00A81070" w:rsidP="00A81070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……………………………………………………….</w:t>
                  </w:r>
                </w:p>
                <w:p w14:paraId="3C867B5F" w14:textId="77777777" w:rsidR="00A81070" w:rsidRPr="00AB2B7F" w:rsidRDefault="00A81070" w:rsidP="00A81070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6CFD0555" w14:textId="77777777" w:rsidR="00E61428" w:rsidRPr="00AB2B7F" w:rsidRDefault="00E61428" w:rsidP="00E61428">
                  <w:pPr>
                    <w:pStyle w:val="Bezodstpw"/>
                    <w:numPr>
                      <w:ilvl w:val="0"/>
                      <w:numId w:val="19"/>
                    </w:numPr>
                    <w:spacing w:after="240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Wartość, brutto: ……………………………</w:t>
                  </w:r>
                </w:p>
                <w:p w14:paraId="41C289A9" w14:textId="77777777" w:rsidR="00E61428" w:rsidRPr="00AB2B7F" w:rsidRDefault="00E61428" w:rsidP="00E61428">
                  <w:pPr>
                    <w:pStyle w:val="Bezodstpw"/>
                    <w:numPr>
                      <w:ilvl w:val="0"/>
                      <w:numId w:val="19"/>
                    </w:numPr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rodzaj obiektu użyteczności publicznej:</w:t>
                  </w:r>
                </w:p>
                <w:p w14:paraId="0936C66D" w14:textId="77777777" w:rsidR="00A81070" w:rsidRPr="00AB2B7F" w:rsidRDefault="00A81070" w:rsidP="00E61428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5F27F4EE" w14:textId="0E37AEBA" w:rsidR="00E61428" w:rsidRPr="00AB2B7F" w:rsidRDefault="00E61428" w:rsidP="00E61428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………………………………………………………..</w:t>
                  </w:r>
                </w:p>
                <w:p w14:paraId="1AEC34D1" w14:textId="28BF585F" w:rsidR="00E61428" w:rsidRPr="00AB2B7F" w:rsidRDefault="00E61428" w:rsidP="00E61428">
                  <w:pPr>
                    <w:pStyle w:val="Bezodstpw"/>
                    <w:numPr>
                      <w:ilvl w:val="0"/>
                      <w:numId w:val="19"/>
                    </w:numPr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AB2B7F">
                    <w:rPr>
                      <w:rFonts w:asciiTheme="minorHAnsi" w:hAnsiTheme="minorHAnsi" w:cstheme="minorHAnsi"/>
                      <w:szCs w:val="24"/>
                    </w:rPr>
                    <w:t>termin pełnienia funkcji:</w:t>
                  </w:r>
                </w:p>
                <w:p w14:paraId="4FAE0941" w14:textId="77777777" w:rsidR="00E61428" w:rsidRPr="00AB2B7F" w:rsidRDefault="00E61428" w:rsidP="00E61428">
                  <w:pPr>
                    <w:pStyle w:val="Bezodstpw"/>
                    <w:ind w:left="455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14:paraId="72B2EE0B" w14:textId="77777777" w:rsidR="00E61428" w:rsidRPr="00AB2B7F" w:rsidRDefault="00E61428" w:rsidP="00E61428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4DFB9BC" w14:textId="77777777" w:rsidR="00D86740" w:rsidRPr="00AB2B7F" w:rsidRDefault="00E61428" w:rsidP="00D86740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AB2B7F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2938131" w14:textId="332A6F6C" w:rsidR="00D86740" w:rsidRPr="00AB2B7F" w:rsidRDefault="00D86740" w:rsidP="00D86740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</w:tc>
            </w:tr>
          </w:tbl>
          <w:p w14:paraId="3B81BA5A" w14:textId="73C273CE" w:rsidR="001129C1" w:rsidRPr="00AB2B7F" w:rsidRDefault="001129C1" w:rsidP="001C4A82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10AB017" w14:textId="1A59C145" w:rsidR="00835B44" w:rsidRPr="00AB2B7F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D036A1" w:rsidRPr="00AB2B7F">
              <w:rPr>
                <w:rFonts w:ascii="Arial Narrow" w:hAnsi="Arial Narrow" w:cs="Calibri"/>
                <w:color w:val="262626"/>
              </w:rPr>
              <w:t>usługi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</w:t>
            </w:r>
            <w:r w:rsidR="00FB299C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w terminach wymaganych przez Zamawiającego określonych w SWZ.</w:t>
            </w:r>
          </w:p>
          <w:p w14:paraId="0EEFEC79" w14:textId="275989DD" w:rsidR="00383354" w:rsidRPr="00AB2B7F" w:rsidRDefault="0038335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835B44" w:rsidRPr="00AB2B7F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B2B7F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bCs/>
                <w:color w:val="262626"/>
              </w:rPr>
              <w:lastRenderedPageBreak/>
              <w:t>Niniejszym potwierdzamy i akceptujemy warunki płatności określone w „Projekcie umowy” stanowiącym załącznik do SIWZ</w:t>
            </w:r>
          </w:p>
        </w:tc>
      </w:tr>
      <w:tr w:rsidR="00EF02F3" w:rsidRPr="00AB2B7F" w14:paraId="24DF5AE1" w14:textId="77777777" w:rsidTr="00D86740">
        <w:trPr>
          <w:trHeight w:val="632"/>
        </w:trPr>
        <w:tc>
          <w:tcPr>
            <w:tcW w:w="9810" w:type="dxa"/>
            <w:tcBorders>
              <w:bottom w:val="single" w:sz="4" w:space="0" w:color="auto"/>
            </w:tcBorders>
          </w:tcPr>
          <w:p w14:paraId="213D41A5" w14:textId="77777777" w:rsidR="00EF02F3" w:rsidRPr="00AB2B7F" w:rsidRDefault="00EF02F3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</w:rPr>
            </w:pPr>
            <w:r w:rsidRPr="00AB2B7F">
              <w:rPr>
                <w:rFonts w:asciiTheme="minorHAnsi" w:hAnsiTheme="minorHAnsi" w:cstheme="minorHAnsi"/>
                <w:b/>
                <w:bCs/>
              </w:rPr>
              <w:lastRenderedPageBreak/>
              <w:t>7)</w:t>
            </w:r>
            <w:r w:rsidRPr="00AB2B7F">
              <w:rPr>
                <w:rFonts w:asciiTheme="minorHAnsi" w:hAnsiTheme="minorHAnsi" w:cstheme="minorHAnsi"/>
                <w:b/>
              </w:rPr>
              <w:t xml:space="preserve"> OŚWIADCZAMY</w:t>
            </w:r>
          </w:p>
          <w:p w14:paraId="64081375" w14:textId="12243C3C" w:rsidR="00EF02F3" w:rsidRPr="00D92115" w:rsidRDefault="00EF02F3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 w:rsidRPr="00D92115">
              <w:rPr>
                <w:rFonts w:ascii="Arial Narrow" w:hAnsi="Arial Narrow" w:cstheme="minorHAnsi"/>
                <w:snapToGrid w:val="0"/>
              </w:rPr>
              <w:t xml:space="preserve">że, okres rękojmi będzie wynosił – </w:t>
            </w:r>
            <w:r w:rsidR="00412AF3" w:rsidRPr="00D92115">
              <w:rPr>
                <w:rFonts w:ascii="Arial Narrow" w:hAnsi="Arial Narrow" w:cstheme="minorHAnsi"/>
                <w:b/>
                <w:snapToGrid w:val="0"/>
              </w:rPr>
              <w:t>NIE DOTYCZY</w:t>
            </w:r>
            <w:r w:rsidRPr="00D92115">
              <w:rPr>
                <w:rFonts w:ascii="Arial Narrow" w:hAnsi="Arial Narrow" w:cstheme="minorHAnsi"/>
                <w:b/>
                <w:bCs/>
              </w:rPr>
              <w:t xml:space="preserve"> </w:t>
            </w:r>
            <w:r w:rsidRPr="00D92115">
              <w:rPr>
                <w:rFonts w:ascii="Arial Narrow" w:hAnsi="Arial Narrow" w:cstheme="minorHAnsi"/>
              </w:rPr>
              <w:t xml:space="preserve">od daty zakończenia świadczenia usługi </w:t>
            </w:r>
          </w:p>
        </w:tc>
      </w:tr>
    </w:tbl>
    <w:p w14:paraId="43A6276A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0DC319B" w:rsidR="00835B44" w:rsidRPr="00AB2B7F" w:rsidRDefault="00EF02F3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B2B7F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B2B7F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B2B7F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B2B7F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B2B7F">
              <w:rPr>
                <w:rFonts w:ascii="Arial Narrow" w:hAnsi="Arial Narrow" w:cs="Calibri"/>
                <w:color w:val="262626"/>
              </w:rPr>
              <w:t>, wartość</w:t>
            </w:r>
            <w:r w:rsidRPr="00AB2B7F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1493174D" w:rsidR="00835B44" w:rsidRPr="00AB2B7F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na stanowisku </w:t>
            </w:r>
            <w:r w:rsidR="00835B44" w:rsidRPr="00AB2B7F">
              <w:rPr>
                <w:rFonts w:ascii="Arial Narrow" w:hAnsi="Arial Narrow" w:cs="Calibri"/>
                <w:bCs/>
                <w:sz w:val="24"/>
                <w:szCs w:val="24"/>
              </w:rPr>
              <w:t>zgodnym z wymaganiami Zamawiającego określonymi w SWZ</w:t>
            </w:r>
          </w:p>
        </w:tc>
      </w:tr>
    </w:tbl>
    <w:p w14:paraId="0D4A9E41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33458FC8" w14:textId="77777777" w:rsidTr="001C4A82">
        <w:tc>
          <w:tcPr>
            <w:tcW w:w="10065" w:type="dxa"/>
          </w:tcPr>
          <w:p w14:paraId="36D726D9" w14:textId="274F0B59" w:rsidR="00835B44" w:rsidRPr="00AB2B7F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B2B7F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B2B7F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B2B7F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B2B7F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B2B7F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B2B7F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B2B7F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B2B7F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B2B7F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91B766A" w14:textId="77777777" w:rsidTr="001C4A82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F607A4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lastRenderedPageBreak/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B2B7F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>o wartości     ____________ zł.</w:t>
            </w:r>
          </w:p>
          <w:p w14:paraId="68E5DAE6" w14:textId="77777777" w:rsidR="00E23B56" w:rsidRPr="00AB2B7F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B2B7F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240C6952" w14:textId="77777777" w:rsidR="00835B44" w:rsidRPr="00AB2B7F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76EB1D2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B2B7F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C2D1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  <w:p w14:paraId="48B7914F" w14:textId="203FE77A" w:rsidR="00835B44" w:rsidRPr="00AB2B7F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4AEED40D" w14:textId="5856661B" w:rsidR="00835B44" w:rsidRPr="00AB2B7F" w:rsidRDefault="00412AF3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NIE DOTYCZY</w:t>
            </w:r>
          </w:p>
        </w:tc>
      </w:tr>
      <w:tr w:rsidR="00835B44" w:rsidRPr="00AB2B7F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B2B7F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33412D66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B2B7F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B2B7F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B2B7F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B2B7F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B2B7F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B2B7F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B2B7F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B2B7F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B2B7F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</w:tbl>
    <w:p w14:paraId="69DAFEFB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B2B7F" w14:paraId="06326A4B" w14:textId="77777777" w:rsidTr="001C4A82">
        <w:tc>
          <w:tcPr>
            <w:tcW w:w="10065" w:type="dxa"/>
          </w:tcPr>
          <w:p w14:paraId="4BEB02A5" w14:textId="1C8F789C" w:rsidR="00835B44" w:rsidRPr="00AB2B7F" w:rsidRDefault="00835B44" w:rsidP="001C4A8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57647C">
              <w:rPr>
                <w:rFonts w:ascii="Arial Narrow" w:hAnsi="Arial Narrow" w:cs="Calibri"/>
                <w:b/>
                <w:color w:val="0D0D0D"/>
              </w:rPr>
              <w:lastRenderedPageBreak/>
              <w:t>1</w:t>
            </w:r>
            <w:r w:rsidR="00EF02F3" w:rsidRPr="0057647C">
              <w:rPr>
                <w:rFonts w:ascii="Arial Narrow" w:hAnsi="Arial Narrow" w:cs="Calibri"/>
                <w:b/>
                <w:color w:val="0D0D0D"/>
              </w:rPr>
              <w:t>8</w:t>
            </w:r>
            <w:r w:rsidRPr="0057647C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57647C">
              <w:rPr>
                <w:rFonts w:ascii="Arial Narrow" w:hAnsi="Arial Narrow" w:cs="Calibri"/>
                <w:b/>
                <w:u w:val="single"/>
                <w:lang w:eastAsia="pl-PL"/>
              </w:rPr>
              <w:t>Oświadczenie wymagane od wykonawcy w zakresie wypełnienia obowiązków informacyjnych przewidzianych w art. 13 lub art. 14 RODO</w:t>
            </w:r>
            <w:r w:rsidRPr="00AB2B7F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 </w:t>
            </w:r>
          </w:p>
          <w:p w14:paraId="11D159F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27764E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FB299C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m obowiązki informacyjne przewidziane w art. 13 lub art. 14 RODO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B2B7F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00A4B316" w14:textId="77777777" w:rsidR="00835B44" w:rsidRPr="00AB2B7F" w:rsidRDefault="00835B44" w:rsidP="001C4A82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4977118F" w14:textId="77777777" w:rsidR="00835B44" w:rsidRPr="00AB2B7F" w:rsidRDefault="00835B44" w:rsidP="001C4A82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B2B7F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504C7C60" w14:textId="0F54490E" w:rsidR="00835B44" w:rsidRPr="00AB2B7F" w:rsidRDefault="00835B44" w:rsidP="00D92115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B2B7F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</w:t>
            </w:r>
            <w:r w:rsidR="00D92115">
              <w:rPr>
                <w:rFonts w:ascii="Arial Narrow" w:eastAsia="Times New Roman" w:hAnsi="Arial Narrow" w:cs="Calibri"/>
                <w:color w:val="auto"/>
                <w:lang w:eastAsia="pl-PL"/>
              </w:rPr>
              <w:t>w SWZ</w:t>
            </w:r>
            <w:r w:rsidR="00157886">
              <w:rPr>
                <w:rFonts w:ascii="Arial Narrow" w:eastAsia="Times New Roman" w:hAnsi="Arial Narrow" w:cs="Calibri"/>
                <w:color w:val="auto"/>
                <w:lang w:eastAsia="pl-PL"/>
              </w:rPr>
              <w:t>.</w:t>
            </w:r>
          </w:p>
          <w:p w14:paraId="214C4652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b/>
                <w:color w:val="0D0D0D"/>
              </w:rPr>
            </w:pPr>
          </w:p>
        </w:tc>
      </w:tr>
    </w:tbl>
    <w:p w14:paraId="5724830E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B2B7F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B2B7F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5C1C0B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F51" w14:textId="77777777" w:rsidR="00D86740" w:rsidRDefault="00D86740">
      <w:r>
        <w:separator/>
      </w:r>
    </w:p>
  </w:endnote>
  <w:endnote w:type="continuationSeparator" w:id="0">
    <w:p w14:paraId="74FC4060" w14:textId="77777777" w:rsidR="00D86740" w:rsidRDefault="00D8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FE4B" w14:textId="77777777" w:rsidR="00D86740" w:rsidRDefault="00D86740">
      <w:r>
        <w:separator/>
      </w:r>
    </w:p>
  </w:footnote>
  <w:footnote w:type="continuationSeparator" w:id="0">
    <w:p w14:paraId="446DB6D9" w14:textId="77777777" w:rsidR="00D86740" w:rsidRDefault="00D8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046993F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3A0AB2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22F75011" w14:textId="2AB79FAD" w:rsidR="00D86740" w:rsidRPr="0064056E" w:rsidRDefault="00D86740" w:rsidP="0064056E">
    <w:pPr>
      <w:jc w:val="right"/>
      <w:rPr>
        <w:rFonts w:ascii="Calibri" w:hAnsi="Calibri" w:cs="Calibri"/>
        <w:bCs/>
        <w:i/>
        <w:color w:val="000000"/>
        <w:sz w:val="24"/>
        <w:szCs w:val="24"/>
        <w:lang w:eastAsia="zh-CN"/>
      </w:rPr>
    </w:pP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„</w:t>
    </w:r>
    <w:r w:rsidR="00AB2B7F" w:rsidRPr="009C10BD">
      <w:rPr>
        <w:rFonts w:ascii="Arial Narrow" w:hAnsi="Arial Narrow" w:cstheme="minorHAnsi"/>
        <w:bCs/>
        <w:sz w:val="24"/>
        <w:szCs w:val="24"/>
      </w:rPr>
      <w:t>Pełnienie kompleksowego wielobranżowego nadzoru inwestorskiego</w:t>
    </w:r>
    <w:r w:rsidR="003A0AB2">
      <w:rPr>
        <w:rFonts w:ascii="Arial Narrow" w:hAnsi="Arial Narrow" w:cstheme="minorHAnsi"/>
        <w:bCs/>
        <w:sz w:val="24"/>
        <w:szCs w:val="24"/>
      </w:rPr>
      <w:t xml:space="preserve"> nad budową przedszkola w Regułach</w:t>
    </w:r>
    <w:r w:rsidRPr="0064056E">
      <w:rPr>
        <w:rFonts w:ascii="Calibri" w:hAnsi="Calibri" w:cs="Calibri"/>
        <w:bCs/>
        <w:i/>
        <w:color w:val="000000"/>
        <w:sz w:val="24"/>
        <w:szCs w:val="24"/>
        <w:lang w:eastAsia="zh-CN"/>
      </w:rPr>
      <w:t>”</w:t>
    </w:r>
    <w:r w:rsidRPr="00E00C7C">
      <w:rPr>
        <w:rFonts w:ascii="Calibri" w:hAnsi="Calibri" w:cs="Calibri"/>
        <w:b/>
        <w:i/>
        <w:color w:val="000000"/>
        <w:sz w:val="22"/>
        <w:szCs w:val="22"/>
        <w:lang w:eastAsia="zh-CN"/>
      </w:rPr>
      <w:tab/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A0AB2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32943"/>
    <w:rsid w:val="005407EA"/>
    <w:rsid w:val="00553AE5"/>
    <w:rsid w:val="00555EE7"/>
    <w:rsid w:val="00555FAE"/>
    <w:rsid w:val="00556A58"/>
    <w:rsid w:val="00571E2D"/>
    <w:rsid w:val="0057647C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299C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10277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6</cp:revision>
  <cp:lastPrinted>2021-03-09T15:03:00Z</cp:lastPrinted>
  <dcterms:created xsi:type="dcterms:W3CDTF">2021-03-10T09:24:00Z</dcterms:created>
  <dcterms:modified xsi:type="dcterms:W3CDTF">2021-04-23T11:52:00Z</dcterms:modified>
</cp:coreProperties>
</file>