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C398" w14:textId="77777777" w:rsidR="007975D9" w:rsidRPr="00E87750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E87750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7BED4333" w14:textId="77777777" w:rsidTr="00B96D3D">
        <w:trPr>
          <w:trHeight w:val="407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1)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DANE WYKONAWCY</w:t>
            </w:r>
            <w:r w:rsidR="0048348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32EA923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BF95A6B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Wykonawca/Wykonawcy: _______________________________________________________________________________</w:t>
            </w:r>
          </w:p>
          <w:p w14:paraId="580EAB6A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5D2D4C1" w14:textId="093F9DC5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_______________________________________________________________________________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</w:t>
            </w:r>
          </w:p>
          <w:p w14:paraId="4438C262" w14:textId="77777777" w:rsidR="00040001" w:rsidRPr="00E87750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0861460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REGON: __________________________________ </w:t>
            </w:r>
          </w:p>
          <w:p w14:paraId="42C87A7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01028E3" w14:textId="2F52742D" w:rsidR="00EE1AD1" w:rsidRPr="00E87750" w:rsidRDefault="00040001" w:rsidP="00EE1AD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NIP/PESEL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: _______________________________________________________________________ </w:t>
            </w:r>
          </w:p>
          <w:p w14:paraId="26FD62A2" w14:textId="77777777" w:rsidR="00EE1AD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1BDB658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6093179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KRS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>: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69BBD130" w14:textId="77777777" w:rsidR="00040001" w:rsidRPr="00E87750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554FD4B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088624C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Adres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siedziby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: ________________________________________________________________________________________</w:t>
            </w:r>
          </w:p>
          <w:p w14:paraId="1D3E9E4C" w14:textId="77777777" w:rsidR="0004000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/ulica z numerem budynku/lokalu,  kod pocztowy, miejscowość/</w:t>
            </w:r>
          </w:p>
          <w:p w14:paraId="064B8A93" w14:textId="6894439D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______________________________________________________________       </w:t>
            </w:r>
          </w:p>
          <w:p w14:paraId="1B0FEF63" w14:textId="7EBF35EB" w:rsidR="00040001" w:rsidRPr="00E87750" w:rsidRDefault="0004000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4D5F7577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622A4187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Adres zamieszkania : ____________________________________________________________________________________</w:t>
            </w:r>
          </w:p>
          <w:p w14:paraId="0A20B615" w14:textId="77777777" w:rsidR="00EE1AD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(dotyczy osób fizycznych prowadzących działalność gospodarczą)</w:t>
            </w:r>
          </w:p>
          <w:p w14:paraId="23F5F588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DD93B33" w14:textId="77777777" w:rsidR="00EE1AD1" w:rsidRPr="00E87750" w:rsidRDefault="00EE1AD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01C0D060" w14:textId="08847B33" w:rsidR="00EE1AD1" w:rsidRPr="00E87750" w:rsidRDefault="00EE1AD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5D0692DE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03D3DF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Dane teleadresowe na które należy przekazywać korespondencje związaną z niniejszym postepowaniem:</w:t>
            </w:r>
          </w:p>
          <w:p w14:paraId="288026F8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763CEEF" w14:textId="77777777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3B2EF935" w14:textId="77777777" w:rsid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Osoba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wyznaczona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kontaktów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trakcie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prowadzonego</w:t>
            </w:r>
            <w:proofErr w:type="spellEnd"/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postępowania</w:t>
            </w:r>
            <w:proofErr w:type="spellEnd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: </w:t>
            </w:r>
          </w:p>
          <w:p w14:paraId="7373F607" w14:textId="77777777" w:rsidR="00E87750" w:rsidRDefault="00E87750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B0694AC" w14:textId="141B395A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</w:t>
            </w:r>
          </w:p>
          <w:p w14:paraId="368248E7" w14:textId="77777777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3F338528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Tel./fax: ____________________________________________________________________________</w:t>
            </w:r>
          </w:p>
          <w:p w14:paraId="3688350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2685F03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e-mail</w:t>
            </w:r>
            <w:proofErr w:type="spellEnd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: ____________________________________@________________________________________</w:t>
            </w:r>
          </w:p>
          <w:p w14:paraId="1911B269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56F62216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Kategoria Przedsiębiorstwa* </w:t>
            </w:r>
            <w:r w:rsidRPr="00E87750">
              <w:rPr>
                <w:rFonts w:ascii="Arial" w:eastAsia="Calibri" w:hAnsi="Arial" w:cs="Arial"/>
                <w:i/>
                <w:color w:val="262626"/>
                <w:sz w:val="18"/>
                <w:szCs w:val="18"/>
              </w:rPr>
              <w:t>(zaznacz właściwe)</w:t>
            </w:r>
            <w:r w:rsidRPr="00E87750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: </w:t>
            </w:r>
          </w:p>
          <w:p w14:paraId="3B868BD2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bookmarkStart w:id="0" w:name="Wybór2"/>
          <w:p w14:paraId="33AECB5C" w14:textId="77777777" w:rsidR="00040001" w:rsidRPr="00E87750" w:rsidRDefault="00040001" w:rsidP="00040001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mikroprzedsiębiorstwo  </w:t>
            </w:r>
            <w:bookmarkEnd w:id="0"/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małe przedsiębiorstwo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 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42542A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średnie przedsiębiorstwo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53BC5A9E" w14:textId="77777777" w:rsidR="007975D9" w:rsidRPr="00E87750" w:rsidRDefault="007975D9" w:rsidP="0085237B">
            <w:pPr>
              <w:pStyle w:val="Domylnyteks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</w:tc>
      </w:tr>
      <w:tr w:rsidR="00E04D8E" w:rsidRPr="00E87750" w14:paraId="00560DCC" w14:textId="77777777" w:rsidTr="00B96D3D">
        <w:trPr>
          <w:trHeight w:val="1333"/>
        </w:trPr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E87750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E87750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1CFDE29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E87750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/imię, nazwisko, stanowisko</w:t>
            </w:r>
            <w:r w:rsidR="00483480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</w:t>
            </w:r>
            <w:r w:rsidR="00E04D8E" w:rsidRPr="00E87750"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  <w:t xml:space="preserve">   </w:t>
            </w:r>
          </w:p>
          <w:p w14:paraId="3225AEE6" w14:textId="77777777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podstawa reprezentacji __________________________________________________________________________________</w:t>
            </w:r>
          </w:p>
          <w:p w14:paraId="6AB36C7E" w14:textId="77777777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        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262626"/>
          <w:sz w:val="4"/>
          <w:szCs w:val="4"/>
        </w:rPr>
      </w:pPr>
      <w:r w:rsidRPr="00E87750">
        <w:rPr>
          <w:rFonts w:ascii="Arial" w:hAnsi="Arial" w:cs="Arial"/>
          <w:color w:val="262626"/>
          <w:sz w:val="16"/>
          <w:szCs w:val="16"/>
        </w:rPr>
        <w:t xml:space="preserve">   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5BC9F470" w14:textId="77777777" w:rsidTr="00B96D3D">
        <w:tc>
          <w:tcPr>
            <w:tcW w:w="10915" w:type="dxa"/>
            <w:shd w:val="clear" w:color="auto" w:fill="DBE5F1"/>
          </w:tcPr>
          <w:p w14:paraId="61B04FC8" w14:textId="77777777" w:rsidR="007975D9" w:rsidRPr="00E87750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2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OKREŚLENIE PRZEDMIOTU ZAMÓWIENIA</w:t>
            </w:r>
            <w:r w:rsidR="000A0329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OFERTY </w:t>
            </w:r>
          </w:p>
          <w:p w14:paraId="43F1840F" w14:textId="77777777" w:rsidR="00C739F7" w:rsidRPr="00E87750" w:rsidRDefault="00C739F7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364148F" w14:textId="71088CF7" w:rsidR="00940D49" w:rsidRPr="00E87750" w:rsidRDefault="007B5A80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E87750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E87750" w:rsidRPr="00E87750">
              <w:rPr>
                <w:rFonts w:ascii="Arial" w:hAnsi="Arial" w:cs="Arial"/>
                <w:b/>
                <w:sz w:val="26"/>
                <w:szCs w:val="26"/>
              </w:rPr>
              <w:t>Budowa wiat rowerowych przy zespole szkolno-przedszkolnym w Nowej Wsi</w:t>
            </w:r>
            <w:r w:rsidR="00A82064" w:rsidRPr="00E87750">
              <w:rPr>
                <w:rFonts w:ascii="Arial" w:hAnsi="Arial" w:cs="Arial"/>
                <w:b/>
                <w:sz w:val="26"/>
                <w:szCs w:val="26"/>
              </w:rPr>
              <w:t>”</w:t>
            </w:r>
          </w:p>
          <w:p w14:paraId="51757502" w14:textId="77777777" w:rsidR="00040001" w:rsidRPr="00E87750" w:rsidRDefault="00040001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iCs/>
                <w:color w:val="262626"/>
                <w:sz w:val="18"/>
                <w:szCs w:val="18"/>
              </w:rPr>
            </w:pPr>
          </w:p>
          <w:p w14:paraId="5D6BB1B6" w14:textId="1FA4A79D" w:rsidR="00040001" w:rsidRPr="0042542A" w:rsidRDefault="00040001" w:rsidP="0042542A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3F49D6">
              <w:rPr>
                <w:rFonts w:ascii="Arial" w:hAnsi="Arial" w:cs="Arial"/>
                <w:b/>
                <w:color w:val="262626"/>
                <w:sz w:val="24"/>
                <w:szCs w:val="24"/>
              </w:rPr>
              <w:t>.4</w:t>
            </w:r>
            <w:r w:rsidR="0042542A">
              <w:rPr>
                <w:rFonts w:ascii="Arial" w:hAnsi="Arial" w:cs="Arial"/>
                <w:b/>
                <w:color w:val="262626"/>
                <w:sz w:val="24"/>
                <w:szCs w:val="24"/>
              </w:rPr>
              <w:t>9</w:t>
            </w:r>
            <w:r w:rsidR="00A14A21"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078D88E9" w14:textId="77777777" w:rsidR="00B72698" w:rsidRPr="00E87750" w:rsidRDefault="00B72698" w:rsidP="00040001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E87750" w:rsidRDefault="00E04D8E" w:rsidP="00E04D8E">
      <w:pPr>
        <w:pStyle w:val="Tekstpodstawowywcity3"/>
        <w:spacing w:after="0"/>
        <w:ind w:left="0"/>
        <w:rPr>
          <w:rFonts w:ascii="Arial" w:hAnsi="Arial" w:cs="Arial"/>
          <w:color w:val="262626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1FFAC82B" w14:textId="77777777" w:rsidTr="00B96D3D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005" w14:textId="77777777" w:rsidR="007975D9" w:rsidRPr="00E87750" w:rsidRDefault="00205776" w:rsidP="00C739F7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6B1AA26D" w14:textId="73DB7BC2" w:rsidR="00C739F7" w:rsidRPr="00E87750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WARTOŚĆ 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NETTO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zgodna</w:t>
            </w:r>
            <w:r w:rsidR="00A82064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/przeniesiona 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z </w:t>
            </w:r>
            <w:r w:rsidR="00A82064" w:rsidRPr="00E87750">
              <w:rPr>
                <w:rFonts w:ascii="Arial" w:hAnsi="Arial" w:cs="Arial"/>
                <w:bCs/>
                <w:color w:val="262626"/>
                <w:lang w:eastAsia="pl-PL"/>
              </w:rPr>
              <w:t>Kosztorysu ofertowego</w:t>
            </w:r>
          </w:p>
          <w:p w14:paraId="6BF51FAC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5CCFD1A" w14:textId="77777777" w:rsidR="00040001" w:rsidRPr="00E87750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</w:t>
            </w:r>
            <w:r w:rsidR="008C411F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                </w:t>
            </w:r>
          </w:p>
          <w:p w14:paraId="40157A4D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1301B3DE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Podatek </w:t>
            </w:r>
            <w:r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VAT ………%</w:t>
            </w: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:  __________________________________ zł</w:t>
            </w:r>
          </w:p>
          <w:p w14:paraId="435E0199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lastRenderedPageBreak/>
              <w:t>(należy określić cyfrowo i słownie w PLN)</w:t>
            </w:r>
          </w:p>
          <w:p w14:paraId="08701C08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FF02364" w14:textId="7073D163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SŁOWNIE:  ________________________________________________________________________________________</w:t>
            </w:r>
          </w:p>
          <w:p w14:paraId="4A8A8DEB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0733B00" w14:textId="77777777" w:rsidR="00C739F7" w:rsidRPr="00E87750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WARTOŚĆ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BRUTTO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 zł</w:t>
            </w:r>
          </w:p>
          <w:p w14:paraId="0897B779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F66457E" w14:textId="2634ABDE" w:rsidR="008C411F" w:rsidRPr="00E87750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8C411F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________________________________________________________________________________________</w:t>
            </w:r>
          </w:p>
          <w:p w14:paraId="5184D6E0" w14:textId="77777777" w:rsidR="00D659E8" w:rsidRPr="00E87750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eastAsia="pl-PL"/>
              </w:rPr>
            </w:pPr>
          </w:p>
          <w:p w14:paraId="703442FD" w14:textId="77777777" w:rsidR="00C739F7" w:rsidRPr="00E87750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, że p</w:t>
            </w:r>
            <w:r w:rsidR="00C739F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rzedstawione w ofercie ceny nie stanowią cen dumpingowych i złożenie oferty nie stanowi czynu nieuczciwej konkurencji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.</w:t>
            </w:r>
          </w:p>
        </w:tc>
      </w:tr>
    </w:tbl>
    <w:p w14:paraId="72DDCE98" w14:textId="77777777" w:rsidR="00205776" w:rsidRPr="00E87750" w:rsidRDefault="00205776" w:rsidP="007975D9">
      <w:pPr>
        <w:rPr>
          <w:rFonts w:ascii="Arial" w:hAnsi="Arial" w:cs="Arial"/>
          <w:color w:val="262626"/>
          <w:sz w:val="14"/>
          <w:szCs w:val="14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</w:tblGrid>
      <w:tr w:rsidR="00842A7E" w:rsidRPr="00E87750" w14:paraId="0D50A53E" w14:textId="77777777" w:rsidTr="00CA6369">
        <w:tc>
          <w:tcPr>
            <w:tcW w:w="10894" w:type="dxa"/>
          </w:tcPr>
          <w:p w14:paraId="424B872B" w14:textId="77777777" w:rsidR="00842A7E" w:rsidRPr="00E87750" w:rsidRDefault="00950B82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4)</w:t>
            </w:r>
            <w:r w:rsidR="00842A7E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034E60"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KRYTERIUM nr 2</w:t>
            </w:r>
            <w:r w:rsidR="00034E60" w:rsidRPr="00E87750">
              <w:rPr>
                <w:rFonts w:ascii="Arial" w:hAnsi="Arial" w:cs="Arial"/>
                <w:b/>
                <w:sz w:val="20"/>
                <w:szCs w:val="20"/>
              </w:rPr>
              <w:t xml:space="preserve"> (wypełnia Wykonawca)</w:t>
            </w:r>
            <w:r w:rsidR="006F7D84" w:rsidRPr="00E877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E6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OKRES GWARANCJI</w:t>
            </w:r>
            <w:r w:rsidR="0048348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668D5077" w14:textId="77777777" w:rsidR="00F63113" w:rsidRPr="00E87750" w:rsidRDefault="00F6311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5654C8E2" w14:textId="77777777" w:rsidR="00EE772A" w:rsidRPr="00E87750" w:rsidRDefault="00842A7E" w:rsidP="00EE772A">
            <w:pPr>
              <w:pStyle w:val="NormalnyWeb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Oświadczamy, iż </w:t>
            </w:r>
            <w:r w:rsidR="00B50B65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udzielamy Zamawiającemu ………… miesięcy gwarancji 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jakości</w:t>
            </w:r>
            <w:r w:rsidR="00EE772A" w:rsidRPr="00E87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na wykonane roboty oraz zastosowane materiały</w:t>
            </w:r>
            <w:r w:rsidR="00B50B65" w:rsidRPr="00E87750">
              <w:rPr>
                <w:rFonts w:ascii="Arial" w:hAnsi="Arial" w:cs="Arial"/>
                <w:sz w:val="18"/>
                <w:szCs w:val="18"/>
              </w:rPr>
              <w:t>, liczonej od dnia podpisania protokołu odbioru robót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B7646" w14:textId="77777777" w:rsidR="00842A7E" w:rsidRPr="00E87750" w:rsidRDefault="00842A7E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(zob. pkt. 1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7</w:t>
            </w: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SIWZ, należy wybrać jeden z wariantów: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36 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miesi</w:t>
            </w:r>
            <w:r w:rsidR="007E1466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ęcy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,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48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miesięcy lub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60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</w:t>
            </w:r>
            <w:r w:rsidR="007E1466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ące</w:t>
            </w: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)</w:t>
            </w:r>
          </w:p>
          <w:p w14:paraId="05E50BB0" w14:textId="77777777" w:rsidR="00922A9A" w:rsidRPr="00E87750" w:rsidRDefault="00922A9A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</w:p>
          <w:p w14:paraId="3EFE1184" w14:textId="77777777" w:rsidR="00922A9A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>UWAGA!!</w:t>
            </w:r>
          </w:p>
          <w:p w14:paraId="33F2BFBC" w14:textId="0C55C2E9" w:rsidR="00922A9A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Nieokreślenie okresu gwarancji w „Formularzu ofertowym” będzie traktowane jako deklaracja najkrótszego okresu gwarancji </w:t>
            </w:r>
            <w:r w:rsidR="00B96D3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tj. </w:t>
            </w:r>
            <w:r w:rsidR="006C17F2" w:rsidRPr="00E87750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miesięcy  i w związku z tym oferta w ww. kryterium otrzyma 0 pkt.</w:t>
            </w:r>
          </w:p>
          <w:p w14:paraId="02B24D6B" w14:textId="77777777" w:rsidR="00842A7E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W przypadku gdy okres gwarancji będzie krótszy  niż </w:t>
            </w:r>
            <w:r w:rsidR="006C17F2" w:rsidRPr="00E87750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miesiące  oferta zostanie odrzucona jako niespełniająca wymagań. </w:t>
            </w:r>
          </w:p>
        </w:tc>
      </w:tr>
      <w:tr w:rsidR="00A42AB3" w:rsidRPr="00E87750" w14:paraId="7E9D4007" w14:textId="77777777" w:rsidTr="00CA6369">
        <w:trPr>
          <w:trHeight w:val="632"/>
        </w:trPr>
        <w:tc>
          <w:tcPr>
            <w:tcW w:w="10894" w:type="dxa"/>
          </w:tcPr>
          <w:p w14:paraId="69DFE4CF" w14:textId="77777777" w:rsidR="00A42AB3" w:rsidRPr="00E87750" w:rsidRDefault="00A42AB3" w:rsidP="00A42AB3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5) KRYTERIUM nr 3</w:t>
            </w:r>
            <w:r w:rsidRPr="00E87750">
              <w:rPr>
                <w:rFonts w:ascii="Arial" w:hAnsi="Arial" w:cs="Arial"/>
                <w:b/>
                <w:sz w:val="20"/>
                <w:szCs w:val="20"/>
              </w:rPr>
              <w:t xml:space="preserve"> (wypełnia Wykonawca)</w:t>
            </w:r>
            <w:r w:rsidRPr="00E87750">
              <w:rPr>
                <w:rFonts w:ascii="Arial" w:hAnsi="Arial" w:cs="Arial"/>
                <w:b/>
                <w:kern w:val="144"/>
                <w:sz w:val="22"/>
                <w:szCs w:val="22"/>
              </w:rPr>
              <w:t xml:space="preserve"> </w:t>
            </w: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Doświadczenie osób wyznaczonych do realizacji zamówienia                                    </w:t>
            </w:r>
          </w:p>
          <w:p w14:paraId="4D59CD41" w14:textId="7B5F0EA5" w:rsidR="00A42AB3" w:rsidRPr="00E87750" w:rsidRDefault="00A42AB3" w:rsidP="00A42AB3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                                      (Kierownika Budowy</w:t>
            </w:r>
            <w:r w:rsidR="00B42363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 </w:t>
            </w:r>
            <w:r w:rsidR="00B42363" w:rsidRPr="003F49D6">
              <w:rPr>
                <w:rFonts w:ascii="Arial" w:hAnsi="Arial" w:cs="Arial"/>
                <w:b/>
                <w:kern w:val="144"/>
                <w:sz w:val="20"/>
                <w:szCs w:val="20"/>
              </w:rPr>
              <w:t>lub Kierownika robót</w:t>
            </w: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>):</w:t>
            </w:r>
          </w:p>
          <w:p w14:paraId="0AE303D0" w14:textId="04B238A5" w:rsidR="00E87750" w:rsidRDefault="00A42AB3" w:rsidP="00A42AB3">
            <w:pPr>
              <w:pStyle w:val="NormalnyWeb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Oświadczam, że wskazana przez nas osoba Pan/Pani…………………………………………………………………… do realizacji zamówienia jako Kierownik budowy</w:t>
            </w:r>
            <w:r w:rsidR="00E73B85">
              <w:rPr>
                <w:rFonts w:ascii="Arial" w:hAnsi="Arial" w:cs="Arial"/>
                <w:b/>
                <w:color w:val="262626"/>
                <w:sz w:val="20"/>
                <w:szCs w:val="20"/>
              </w:rPr>
              <w:t>/kierownik robót</w:t>
            </w:r>
            <w:r w:rsid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pełniła funkcję kierownika budowy lub kierownika robót przy realizacji</w:t>
            </w:r>
            <w:r w:rsid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14C0E7D7" w14:textId="3F3D346B" w:rsidR="00A52EF9" w:rsidRDefault="00A42AB3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="00A82064"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 w:rsidR="00A52EF9"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="00A52EF9" w:rsidRPr="00A52EF9">
              <w:rPr>
                <w:rFonts w:ascii="Arial" w:hAnsi="Arial" w:cs="Arial"/>
                <w:b/>
                <w:bCs/>
              </w:rPr>
              <w:t>wykonania nawierzchni z krat pomostowych</w:t>
            </w:r>
            <w:r w:rsidR="00A52EF9">
              <w:rPr>
                <w:rFonts w:ascii="Arial" w:hAnsi="Arial" w:cs="Arial"/>
                <w:b/>
                <w:bCs/>
              </w:rPr>
              <w:t>;</w:t>
            </w:r>
          </w:p>
          <w:p w14:paraId="09240F08" w14:textId="1D3003AC" w:rsidR="00A42AB3" w:rsidRDefault="00A52EF9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Pr="00A52EF9">
              <w:rPr>
                <w:rFonts w:ascii="Arial" w:hAnsi="Arial" w:cs="Arial"/>
                <w:b/>
                <w:bCs/>
              </w:rPr>
              <w:t>budowy systemowych wiat rowerowych</w:t>
            </w:r>
            <w:r w:rsidR="00B96D3D">
              <w:rPr>
                <w:rFonts w:ascii="Arial" w:hAnsi="Arial" w:cs="Arial"/>
                <w:b/>
                <w:bCs/>
              </w:rPr>
              <w:t>;</w:t>
            </w:r>
          </w:p>
          <w:p w14:paraId="5609AD6F" w14:textId="060B511B" w:rsidR="00B96D3D" w:rsidRPr="00B96D3D" w:rsidRDefault="00B96D3D" w:rsidP="00B96D3D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Pr="00A52EF9">
              <w:rPr>
                <w:rFonts w:ascii="Arial" w:hAnsi="Arial" w:cs="Arial"/>
                <w:b/>
                <w:bCs/>
              </w:rPr>
              <w:t>wykonanie nawierzchni mineralnej</w:t>
            </w:r>
          </w:p>
          <w:p w14:paraId="47616645" w14:textId="32AF79AE" w:rsidR="005A270E" w:rsidRPr="00E87750" w:rsidRDefault="000D66B1" w:rsidP="00A82064">
            <w:pPr>
              <w:pStyle w:val="NormalnyWeb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</w:t>
            </w:r>
            <w:r w:rsidR="00A42AB3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świadczenie jest zgodne z wykazem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, na podstawie którego zostaną przyznawane punkty,</w:t>
            </w:r>
            <w:r w:rsidR="00A42AB3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sporządzonym przez Wykonawcę</w:t>
            </w:r>
            <w:r w:rsidR="008F4C6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, wypełnionym poniżej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</w:tc>
      </w:tr>
      <w:tr w:rsidR="005A270E" w:rsidRPr="00E87750" w14:paraId="7967B19A" w14:textId="77777777" w:rsidTr="003F49D6">
        <w:trPr>
          <w:trHeight w:val="70"/>
        </w:trPr>
        <w:tc>
          <w:tcPr>
            <w:tcW w:w="10894" w:type="dxa"/>
          </w:tcPr>
          <w:p w14:paraId="43F46D77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1318491F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tbl>
            <w:tblPr>
              <w:tblW w:w="10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1757"/>
              <w:gridCol w:w="2941"/>
              <w:gridCol w:w="9"/>
              <w:gridCol w:w="5637"/>
            </w:tblGrid>
            <w:tr w:rsidR="008A30FA" w:rsidRPr="00E87750" w14:paraId="1AF716CB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552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5B9EA67" w14:textId="7CBD6DCE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</w:t>
                  </w:r>
                  <w:r w:rsidR="00A82064"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UM nr 3</w:t>
                  </w:r>
                </w:p>
              </w:tc>
              <w:tc>
                <w:tcPr>
                  <w:tcW w:w="51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62377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E87750" w14:paraId="483D342A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552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4322A90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3978E5B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E87750" w14:paraId="0B83AE41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25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F0719CE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E75D8E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A0F6433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</w:pPr>
                  <w:r w:rsidRPr="00E87750"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E87750" w14:paraId="5F9CE353" w14:textId="77777777" w:rsidTr="00CA6369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5C0B028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C32BF61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21E4C5B4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0815F95" w14:textId="6B73270D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Doświadczenie </w:t>
                  </w:r>
                  <w:r w:rsidR="00A8206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osoby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wyznaczon</w:t>
                  </w:r>
                  <w:r w:rsidR="00A8206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ej</w:t>
                  </w:r>
                </w:p>
                <w:p w14:paraId="5E3CC51F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5C6328FA" w14:textId="440FD2BA" w:rsidR="005A270E" w:rsidRPr="003F49D6" w:rsidRDefault="00A82064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="005A270E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lub Kierownika robót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posiadającego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uprawnienia budowlane bez ograniczeń do prowadzenia robót w</w:t>
                  </w:r>
                  <w:r w:rsidR="00E73B85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  <w:r w:rsidR="00E73B85"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 xml:space="preserve">specjalności konstrukcyjno – budowlanej 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327DC2E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B36B6FE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4D16DF6D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0186386F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152FBA04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2FFEE10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F5CD384" w14:textId="77777777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772B15C3" w14:textId="3909D635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lub Kierownika robót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3A4FDB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w specjalności </w:t>
                  </w:r>
                  <w:r w:rsidR="00DF33A4" w:rsidRPr="003F49D6">
                    <w:rPr>
                      <w:rFonts w:ascii="Arial" w:eastAsia="Arial" w:hAnsi="Arial" w:cs="Arial"/>
                      <w:bCs/>
                      <w:noProof/>
                      <w:sz w:val="18"/>
                      <w:szCs w:val="18"/>
                      <w:lang w:eastAsia="pl-PL"/>
                    </w:rPr>
                    <w:t xml:space="preserve">konstrukcyjno – </w:t>
                  </w:r>
                  <w:r w:rsidR="00DF33A4"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>budowlanej przy wykonaniu</w:t>
                  </w:r>
                  <w:r w:rsidR="00DF33A4" w:rsidRPr="003F49D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F33A4" w:rsidRPr="003F49D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nawierzchni z krat pomostowych</w:t>
                  </w:r>
                  <w:r w:rsidR="00DF33A4"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4AEEDD7D" w14:textId="77777777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</w:t>
                  </w:r>
                  <w:r w:rsidR="003A4FDB"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48B3E3CB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83DE909" w14:textId="77777777" w:rsidR="001E704C" w:rsidRPr="003F49D6" w:rsidRDefault="001E704C" w:rsidP="00DF33A4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0270D56" w14:textId="44883DDE" w:rsidR="001E704C" w:rsidRPr="003F49D6" w:rsidRDefault="001E704C" w:rsidP="00DF33A4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53747EC" w14:textId="77777777" w:rsidR="001E704C" w:rsidRPr="003F49D6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79CA0619" w14:textId="022AF1BB" w:rsidR="001E704C" w:rsidRPr="003F49D6" w:rsidRDefault="001E704C" w:rsidP="00DF33A4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5658DC46" w14:textId="77777777" w:rsidR="001E704C" w:rsidRPr="003F49D6" w:rsidRDefault="001E704C" w:rsidP="001E704C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2A07588D" w14:textId="77777777" w:rsidR="001E704C" w:rsidRPr="003F49D6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6DCDB02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należy podać liczbę </w:t>
                  </w:r>
                  <w:r w:rsidR="003A4FDB"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robót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11CAC800" w14:textId="16C413D9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1A8B35" w14:textId="77777777" w:rsidR="005A270E" w:rsidRPr="003F49D6" w:rsidRDefault="005A270E" w:rsidP="00DF33A4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B260E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1: Rodzaj </w:t>
                  </w:r>
                  <w:r w:rsidR="003A4FDB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robót budowlanych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CFAA9A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AD07C50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B3DBC89" w14:textId="77777777" w:rsidR="008F4C60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0A76CBCF" w14:textId="77777777" w:rsidR="00A96F2F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0A757761" w14:textId="77777777" w:rsidR="008F4C60" w:rsidRPr="003F49D6" w:rsidRDefault="008F4C60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717A09" w14:textId="0ED21A08" w:rsidR="00A96F2F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rodzaj robót, nazwa przedsięwzięcia, 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miejsce wykonania robót/ prac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="00A8206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37639525" w14:textId="77777777" w:rsidR="00A96F2F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025D792C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6FE4076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2FBC08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165E8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58352633" w14:textId="77777777" w:rsidR="00A96F2F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A076579" w14:textId="77777777" w:rsidR="005A270E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 t</w:t>
                  </w:r>
                  <w:r w:rsidR="005A270E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ermin 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realizacji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robót/prac</w:t>
                  </w:r>
                  <w:r w:rsidR="005A270E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58CC787F" w14:textId="77777777" w:rsidR="005A270E" w:rsidRPr="003F49D6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37377A0D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6521D5C" w14:textId="77777777" w:rsidR="005A270E" w:rsidRPr="003F49D6" w:rsidRDefault="005B6715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="005A270E"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73D4E0D" w14:textId="77777777" w:rsidR="001E704C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2: 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 budowlanych/prac</w:t>
                  </w:r>
                  <w:r w:rsidR="001E704C"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E83DB1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3993513E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3A09C3A" w14:textId="77777777" w:rsidR="008A30FA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23963BB5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57D520A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3C127D1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03A1D05" w14:textId="77777777" w:rsidR="00DF33A4" w:rsidRPr="003F49D6" w:rsidRDefault="008A30FA" w:rsidP="00DF33A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b: 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robót, nazwa przedsięwzięcia,  miejsce wykonania robót/ prac (rodzaj nawierzchni i jej powierzchnia) i jej wartość:</w:t>
                  </w:r>
                </w:p>
                <w:p w14:paraId="6FE4B989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4AEA0B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8BF09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9A5905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F9F2BCD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8603B4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ECEEA8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085825" w14:textId="77777777" w:rsidR="001E704C" w:rsidRPr="003F49D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622A5D21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E43A517" w14:textId="77777777" w:rsidR="00A96F2F" w:rsidRPr="003F49D6" w:rsidRDefault="00A96F2F" w:rsidP="005B6715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54211E9F" w14:textId="77777777" w:rsidR="001E704C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3.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Rodzaj robót budowlanych/prac</w:t>
                  </w:r>
                  <w:r w:rsidR="001E704C"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15A0AD9B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5030BFBE" w14:textId="77777777" w:rsidR="008A30FA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7938AAD8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DFF23F9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29D0796C" w14:textId="77777777" w:rsidR="00DF33A4" w:rsidRPr="003F49D6" w:rsidRDefault="008A30FA" w:rsidP="00DF33A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b: 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robót, nazwa przedsięwzięcia,  miejsce wykonania robót/ prac (rodzaj nawierzchni i jej powierzchnia) i jej wartość:</w:t>
                  </w:r>
                </w:p>
                <w:p w14:paraId="5EB542FB" w14:textId="3DCEF9CE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AD771C5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634838E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07A7DB7F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D9C42BF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EB96848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29E29CA0" w14:textId="77777777" w:rsidR="001E704C" w:rsidRPr="003F49D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759F7360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1FB97F60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powtórzeń zgodna z </w:t>
                  </w:r>
                  <w:r w:rsidR="003A4FDB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liczb</w:t>
                  </w:r>
                  <w:r w:rsidR="00A96F2F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ą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="003A4FDB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wskazanych robót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w kol. 2</w:t>
                  </w:r>
                </w:p>
                <w:p w14:paraId="011A0E22" w14:textId="1F3415E9" w:rsidR="00DF33A4" w:rsidRPr="003F49D6" w:rsidRDefault="00DF33A4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</w:pP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  <w:t xml:space="preserve">                   </w:t>
                  </w:r>
                </w:p>
              </w:tc>
            </w:tr>
            <w:tr w:rsidR="00CA6369" w:rsidRPr="00E87750" w14:paraId="6BDDA94C" w14:textId="77777777" w:rsidTr="00CA6369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C131789" w14:textId="31B4C6DD" w:rsidR="00CA6369" w:rsidRPr="00E87750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5FE637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4B3A069F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C1CE56B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Doświadczenie osoby wyznaczonej</w:t>
                  </w:r>
                </w:p>
                <w:p w14:paraId="4B9A03AD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537A92B9" w14:textId="59839815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Kierownika 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Budowy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 Kierownika robót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posiadającego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uprawnienia budowlane bez ograniczeń do prowadzenia robót w 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>specjalności konstrukcyjno – budowlanej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E577318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5BE73AC1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50C5F28D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54F6EF67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04B16A4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BB04B58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54770E5" w14:textId="57998FA8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lub Kierownika robót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w specjalności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18"/>
                      <w:szCs w:val="18"/>
                      <w:lang w:eastAsia="pl-PL"/>
                    </w:rPr>
                    <w:t xml:space="preserve">konstrukcyjno – </w:t>
                  </w:r>
                  <w:r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budowlanej przy </w:t>
                  </w:r>
                  <w:r w:rsidRPr="003F49D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budowie systemowych wiat rowerowych</w:t>
                  </w:r>
                </w:p>
                <w:p w14:paraId="10C2D9D6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…….robót</w:t>
                  </w:r>
                </w:p>
                <w:p w14:paraId="1E2B95A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918CFE8" w14:textId="77777777" w:rsidR="00CA6369" w:rsidRPr="003F49D6" w:rsidRDefault="00CA6369" w:rsidP="00CA6369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7ECBF84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07BE25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BA66CE8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1AACE9B5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8E8E08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5EBBB78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205BA6A4" w14:textId="77777777" w:rsidR="00CA6369" w:rsidRPr="003F49D6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B8E88F" w14:textId="77777777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878A17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1: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6D6FA2C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0481659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88DF5D3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291C80EA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58A4A07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46D12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68D27A24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DA4A10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FC25D3C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3E7FC2F4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666E3A8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43875C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50B33A7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09C957ED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pBdr>
                      <w:bottom w:val="single" w:sz="4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C3ED2CD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8298F5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2: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3D6DBCED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35F59748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9B96E1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49C02B89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C530AC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8D220C1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03F74A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5D6A79F7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58D5D005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D9A411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1C09B39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50FC19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18815B5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59A3B5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78E3B340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526089FF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5C9ADD44" w14:textId="77777777" w:rsidR="00CA6369" w:rsidRPr="003F49D6" w:rsidRDefault="00CA6369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3C276D8B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3.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4FA2404B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1E894C1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14382BA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9F05D38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2535113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7FE2966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2B1512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8212C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3416B06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798ED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36AD0BD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D6A054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4BD17CC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3EAD867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powtórzeń zgodna z liczbą wskazanych robót w kol. 2</w:t>
                  </w:r>
                </w:p>
                <w:p w14:paraId="77149679" w14:textId="220D1DDD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  <w:t xml:space="preserve">                   </w:t>
                  </w:r>
                </w:p>
              </w:tc>
            </w:tr>
            <w:tr w:rsidR="00CA6369" w:rsidRPr="00E87750" w14:paraId="16F6D408" w14:textId="77777777" w:rsidTr="00DF33A4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2245A3D1" w14:textId="1630FCF8" w:rsidR="00CA6369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34C1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56AABBD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EF4E465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Doświadczenie osoby wyznaczonej</w:t>
                  </w:r>
                </w:p>
                <w:p w14:paraId="43EAE6DC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64AA4910" w14:textId="1826CB3B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Kierownika budowy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22D54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 Kierownika robót</w:t>
                  </w:r>
                  <w:r w:rsidR="00522D5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posiadającego uprawnienia budowlane bez ograniczeń do prowadzenia robót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 xml:space="preserve">w specjalności inżynieryjnej drogowej 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5BB1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1CFC8B64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1F7C38FF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7BA354EB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3FDA3BF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47FB146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61C0B0EE" w14:textId="3A8F594A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Kierownika </w:t>
                  </w:r>
                  <w:r w:rsidR="00522D5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robót </w:t>
                  </w:r>
                  <w:r w:rsidR="00BD2958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lub</w:t>
                  </w:r>
                  <w:r w:rsidR="00522D5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Kierownika robót w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specjalności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lang w:eastAsia="pl-PL"/>
                    </w:rPr>
                    <w:t xml:space="preserve">inżynieryjnej drogowej </w:t>
                  </w:r>
                  <w:r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przy </w:t>
                  </w:r>
                  <w:r w:rsidRPr="003F49D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wykonaniu nawierzchni mineralnej</w:t>
                  </w:r>
                </w:p>
                <w:p w14:paraId="385086E2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…….robót</w:t>
                  </w:r>
                </w:p>
                <w:p w14:paraId="04535F9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D864B38" w14:textId="77777777" w:rsidR="00CA6369" w:rsidRPr="003F49D6" w:rsidRDefault="00CA6369" w:rsidP="00CA6369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4005B6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4CBEE012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1A6FD29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0E4AF9F2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6D63698A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9D4CEEB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73C1D73B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63E8E82" w14:textId="77777777" w:rsidR="00CA6369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8EDCCA5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1: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65D0B15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1230BA9E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273E89B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63AF7EC3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5E9EF3CD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2FBEE12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65E8DFE9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1E2D067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61C254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268F238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214927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B002BE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0A1AC8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6564FFC6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pBdr>
                      <w:bottom w:val="single" w:sz="4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6EB5405E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3A73568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2: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75CA4C2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6CD97F3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EF145A7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390A0331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0293B74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58DAA403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6D2DCE2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7270A31D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62E87A5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216A56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59D324F2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3D464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DBE275A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2F87073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FFED3EE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E15175F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5A2E5D0B" w14:textId="77777777" w:rsidR="00CA6369" w:rsidRPr="00E87750" w:rsidRDefault="00CA6369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3FB45E6A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3.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96E62C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0908DB6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33D6122D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68429A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073FD02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362231A1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58D6BAD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0C9A8C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135CFE17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18C6E6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337357A8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6AF68864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EDB65A8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E6AEC44" w14:textId="1978684C" w:rsidR="00CA6369" w:rsidRPr="003F49D6" w:rsidRDefault="00CA6369" w:rsidP="003F49D6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DF33A4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DF33A4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DF33A4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DF33A4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powtórzeń zgodna z liczbą wskazanych robót w kol. 2</w:t>
                  </w:r>
                </w:p>
              </w:tc>
            </w:tr>
          </w:tbl>
          <w:p w14:paraId="20C9D11B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87750" w14:paraId="3ECB7A63" w14:textId="77777777" w:rsidTr="00CA6369">
        <w:trPr>
          <w:trHeight w:val="632"/>
        </w:trPr>
        <w:tc>
          <w:tcPr>
            <w:tcW w:w="10894" w:type="dxa"/>
          </w:tcPr>
          <w:p w14:paraId="1A155503" w14:textId="77777777" w:rsidR="005A270E" w:rsidRPr="00E87750" w:rsidRDefault="005A270E" w:rsidP="005A270E">
            <w:pPr>
              <w:pStyle w:val="NormalnyWeb"/>
              <w:spacing w:before="0" w:after="0"/>
              <w:jc w:val="right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Pr="00E87750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6) TERMIN WYKONANIA ZAMÓWIENIA:</w:t>
            </w:r>
          </w:p>
          <w:p w14:paraId="0A24BF4C" w14:textId="77777777" w:rsidR="005A270E" w:rsidRPr="00E87750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zobowiązujemy się wykonać roboty związane z realizacją zamówienia w terminach wymaganych przez Zamawiającego określonych w SIWZ.</w:t>
            </w:r>
          </w:p>
        </w:tc>
      </w:tr>
      <w:tr w:rsidR="005A270E" w:rsidRPr="00E87750" w14:paraId="3AD53223" w14:textId="77777777" w:rsidTr="00CA6369">
        <w:trPr>
          <w:trHeight w:val="632"/>
        </w:trPr>
        <w:tc>
          <w:tcPr>
            <w:tcW w:w="10894" w:type="dxa"/>
            <w:tcBorders>
              <w:bottom w:val="single" w:sz="4" w:space="0" w:color="auto"/>
            </w:tcBorders>
          </w:tcPr>
          <w:p w14:paraId="1F22EF26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7) WARUNKI PŁATNOŚCI </w:t>
            </w:r>
          </w:p>
          <w:p w14:paraId="1A3D4DB6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3CDB0ED7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E87750" w:rsidRDefault="00842A7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62756" w:rsidRPr="00E87750" w14:paraId="2B4EB312" w14:textId="77777777" w:rsidTr="00B96D3D">
        <w:trPr>
          <w:trHeight w:val="2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E87750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8</w:t>
            </w:r>
            <w:r w:rsidR="005F5D43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5F5D43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6F7D84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PODWYKONAWSTWO</w:t>
            </w:r>
          </w:p>
          <w:p w14:paraId="088CAEE8" w14:textId="77777777" w:rsidR="005F5D43" w:rsidRPr="00E87750" w:rsidRDefault="005F5D43" w:rsidP="00F3105E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Oświadczam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, że zamierzam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* / nie zamierzam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* powierzyć podwykonawcom następujące części zamówienia:</w:t>
            </w:r>
          </w:p>
          <w:p w14:paraId="181EB375" w14:textId="77777777" w:rsidR="005F5D43" w:rsidRPr="00E87750" w:rsidRDefault="005F5D43" w:rsidP="00F3105E">
            <w:pPr>
              <w:pStyle w:val="TableParagraph"/>
              <w:ind w:right="338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68B5176F" w14:textId="77777777" w:rsidR="00CA6369" w:rsidRPr="00B96D3D" w:rsidRDefault="00CA6369" w:rsidP="00CA6369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Oświadczamy, że zamierzamy* / nie zamierzamy* powierzyć podwykonawcom następujące części zamówienia:</w:t>
            </w:r>
          </w:p>
          <w:p w14:paraId="0650EEB2" w14:textId="77777777" w:rsidR="00CA6369" w:rsidRPr="00EE1AD1" w:rsidRDefault="00CA6369" w:rsidP="00CA6369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69E1CF52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1/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       ________________________________________________</w:t>
            </w:r>
          </w:p>
          <w:p w14:paraId="16DB6085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79129F16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2/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       ________________________________________________</w:t>
            </w:r>
          </w:p>
          <w:p w14:paraId="3DB7E16D" w14:textId="77777777" w:rsidR="00B96D3D" w:rsidRDefault="00CA6369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371957B3" w14:textId="77777777" w:rsidR="00462756" w:rsidRPr="00B96D3D" w:rsidRDefault="00B96D3D" w:rsidP="00B96D3D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       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>/część zamówienia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 – rodzaj prac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, 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                                         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>/imię nazwisko, nazwa, adres pocztowy/</w:t>
            </w:r>
          </w:p>
          <w:p w14:paraId="1B767AB8" w14:textId="5EDE6A46" w:rsidR="00B96D3D" w:rsidRPr="00B96D3D" w:rsidRDefault="00B96D3D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        wartość w PLN lub % część zamówienia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/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</w:p>
        </w:tc>
      </w:tr>
    </w:tbl>
    <w:p w14:paraId="0538854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12B81D98" w14:textId="77777777" w:rsidTr="00B96D3D">
        <w:trPr>
          <w:trHeight w:val="655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45E5A39" w14:textId="265A70A6" w:rsidR="00BC5E41" w:rsidRPr="00E87750" w:rsidRDefault="00A42AB3" w:rsidP="00452F8D">
            <w:pPr>
              <w:suppressAutoHyphens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9</w:t>
            </w:r>
            <w:r w:rsidR="00326F03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)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83480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, że zgodnie z art. 29 ust. 3a ustawy Prawo zamówień publicznych, przy </w:t>
            </w:r>
            <w:r w:rsidR="00263BC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realizacji przedmiotu zamówieni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 zatrudnimy </w:t>
            </w:r>
            <w:r w:rsidR="0004000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…………</w:t>
            </w:r>
            <w:r w:rsidR="003F49D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….</w:t>
            </w:r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52F8D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(podać liczbę) </w:t>
            </w:r>
            <w:r w:rsidR="0004000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Osoby</w:t>
            </w:r>
            <w:r w:rsidR="0004000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na podstawie umowy o pracę </w:t>
            </w:r>
            <w:r w:rsidR="00727986" w:rsidRPr="00E87750">
              <w:rPr>
                <w:rFonts w:ascii="Arial" w:hAnsi="Arial" w:cs="Arial"/>
                <w:b/>
              </w:rPr>
              <w:t>wyko</w:t>
            </w:r>
            <w:r w:rsidR="00B60397" w:rsidRPr="00E87750">
              <w:rPr>
                <w:rFonts w:ascii="Arial" w:hAnsi="Arial" w:cs="Arial"/>
                <w:b/>
              </w:rPr>
              <w:t xml:space="preserve">nujące </w:t>
            </w:r>
            <w:r w:rsidRPr="00E87750">
              <w:rPr>
                <w:rFonts w:ascii="Arial" w:hAnsi="Arial" w:cs="Arial"/>
                <w:b/>
              </w:rPr>
              <w:t xml:space="preserve">prace </w:t>
            </w:r>
            <w:r w:rsidR="00B96D3D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 w SIWZ.</w:t>
            </w:r>
          </w:p>
        </w:tc>
      </w:tr>
    </w:tbl>
    <w:p w14:paraId="7D527E84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303D63D9" w14:textId="77777777" w:rsidTr="00B96D3D">
        <w:tc>
          <w:tcPr>
            <w:tcW w:w="10915" w:type="dxa"/>
          </w:tcPr>
          <w:p w14:paraId="20401FD5" w14:textId="77777777" w:rsidR="00BC5E41" w:rsidRPr="00E87750" w:rsidRDefault="00A42AB3" w:rsidP="000A0329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10</w:t>
            </w:r>
            <w:r w:rsidR="00842A7E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BC5E4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, że oferta </w:t>
            </w:r>
            <w:r w:rsidR="00BC5E41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nie zawiera*/zawiera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* informacji stanowiących tajemnicę przedsiębiorstwa w rozumieniu przepisów o zwalczaniu nieuczciwej konkurencji: </w:t>
            </w:r>
          </w:p>
          <w:p w14:paraId="5711F58F" w14:textId="77777777" w:rsidR="00687B21" w:rsidRPr="00E87750" w:rsidRDefault="00687B21" w:rsidP="00BC5E4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87750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E87750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strony w ofercie</w:t>
                  </w:r>
                </w:p>
                <w:p w14:paraId="67EA119C" w14:textId="77777777" w:rsidR="00BC5E41" w:rsidRPr="00E87750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(wyrażone cyfrą)</w:t>
                  </w:r>
                </w:p>
              </w:tc>
            </w:tr>
            <w:tr w:rsidR="00BC5E41" w:rsidRPr="00E87750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do</w:t>
                  </w:r>
                </w:p>
              </w:tc>
            </w:tr>
            <w:tr w:rsidR="00BC5E41" w:rsidRPr="00E87750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87750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E87750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87750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E87750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3DD1AF43" w14:textId="77777777" w:rsidR="00BC5E41" w:rsidRPr="00E87750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E87750" w:rsidRDefault="00BC5E41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4B722325" w14:textId="77777777" w:rsidTr="00B96D3D">
        <w:trPr>
          <w:trHeight w:val="2456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77777777" w:rsidR="007975D9" w:rsidRPr="00E87750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11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="00E04D8E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  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Stosownie do art. 91 ust. 3a ustawy Pzp </w:t>
            </w:r>
            <w:r w:rsidR="00922A9A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, że wybór naszej oferty;</w:t>
            </w:r>
          </w:p>
          <w:p w14:paraId="5C7DAB2F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nie będzie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</w:t>
            </w:r>
          </w:p>
          <w:p w14:paraId="5C1D100D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przepisami ustawy z dnia 11 marca 2004 r. o po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1054 ze zm.)</w:t>
            </w:r>
          </w:p>
          <w:p w14:paraId="61FDA4BA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będzie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 przepisami</w:t>
            </w:r>
          </w:p>
          <w:p w14:paraId="5AA563E3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ustawy z dnia 11 marca 2004 r. o po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 1054,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ze zm.)</w:t>
            </w:r>
          </w:p>
          <w:p w14:paraId="15F5E006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jednocześnie wskazujemy nazwy (rodzaj) towaru lub usługi, których dostawa lub świadczenie bę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prowadzić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do jego powstania</w:t>
            </w:r>
          </w:p>
          <w:p w14:paraId="149FF084" w14:textId="77777777" w:rsidR="007975D9" w:rsidRPr="00E8775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56DAC37B" w14:textId="77777777" w:rsidR="007975D9" w:rsidRPr="00E8775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  <w:p w14:paraId="218A231F" w14:textId="77777777" w:rsidR="007975D9" w:rsidRPr="00E87750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E7F42B5" w:rsidR="00B50B65" w:rsidRPr="00E87750" w:rsidRDefault="00C83903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lastRenderedPageBreak/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5F5D4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B50B65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7952D4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WADIUM</w:t>
            </w:r>
            <w:r w:rsidR="00922A9A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o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wartości _</w:t>
            </w:r>
            <w:r w:rsidR="00A96F2F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 zł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. </w:t>
            </w:r>
            <w:r w:rsidR="00B96D3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(jeżeli dotyczy)</w:t>
            </w:r>
          </w:p>
          <w:p w14:paraId="16AF56D0" w14:textId="77777777" w:rsidR="00B50B65" w:rsidRPr="00E87750" w:rsidRDefault="00B50B65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5FA21791" w14:textId="53582CED" w:rsidR="00B50B65" w:rsidRPr="00E87750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zostało wniesione w formie </w:t>
            </w:r>
            <w:r w:rsidR="00B96D3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/ wpłacone w dniu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 xml:space="preserve">  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________</w:t>
            </w:r>
          </w:p>
          <w:p w14:paraId="686F03BE" w14:textId="77777777" w:rsidR="00B50B65" w:rsidRPr="00E87750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05EF89B6" w14:textId="77777777" w:rsidR="007952D4" w:rsidRPr="00E87750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Rachunek,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na który ma być zwrócone wadium wpłacone w pieniądzu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:</w:t>
            </w:r>
          </w:p>
          <w:p w14:paraId="5182BDFE" w14:textId="77777777" w:rsidR="007952D4" w:rsidRPr="00E8775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1FBF9FED" w14:textId="032EEAFB" w:rsidR="007952D4" w:rsidRPr="00E8775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Bank 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</w:t>
            </w:r>
          </w:p>
          <w:p w14:paraId="15671B18" w14:textId="77777777" w:rsidR="00842A7E" w:rsidRPr="00E87750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Nr rachunku _____________________________________________</w:t>
            </w:r>
            <w:r w:rsidR="007B5A80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2F8732F3" w14:textId="77777777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70BA55D6" w14:textId="77777777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g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warancji</w:t>
            </w:r>
          </w:p>
          <w:p w14:paraId="377BF079" w14:textId="539FDDCA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</w:tc>
      </w:tr>
    </w:tbl>
    <w:p w14:paraId="2E03103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87750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76B" w14:textId="77777777" w:rsidR="00263BC7" w:rsidRPr="00E87750" w:rsidRDefault="00263BC7" w:rsidP="00263BC7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14:paraId="7E61E17E" w14:textId="77777777" w:rsidR="00922A9A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3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ZABEZPIECZENIE  NALEŻYTEGO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WYKONANIA UMOWY</w:t>
            </w:r>
          </w:p>
          <w:p w14:paraId="0C14A5DF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W przypadku przyznania nam zamówienia zobowiązujemy się do wniesienia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 xml:space="preserve">zabezpieczenia należytego </w:t>
            </w:r>
          </w:p>
          <w:p w14:paraId="0F2C22AC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>wykonania umowy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o równowartości 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5%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ceny ofertowej brutto.</w:t>
            </w:r>
          </w:p>
          <w:p w14:paraId="2B3ADEFA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E87750" w:rsidRDefault="00263BC7" w:rsidP="00263BC7">
            <w:pPr>
              <w:pStyle w:val="Domylnyteks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63BC7" w:rsidRPr="00E87750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77777777" w:rsidR="00922A9A" w:rsidRPr="00E87750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4</w:t>
            </w: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WZÓR UMOWY</w:t>
            </w:r>
            <w:r w:rsidR="00922A9A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</w:t>
            </w:r>
          </w:p>
          <w:p w14:paraId="6EBEFFD9" w14:textId="77777777" w:rsidR="00263BC7" w:rsidRPr="00E87750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stanowi</w:t>
            </w:r>
            <w:r w:rsidR="00EE772A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ący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załącznik nr </w:t>
            </w:r>
            <w:r w:rsidR="00040001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3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do 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>SIWZ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p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rzyjmujemy bez zastrzeżeń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oraz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zobowiązujemy się do zawarcia pisemnej umowy w</w:t>
            </w:r>
            <w:r w:rsidR="00452F8D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 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terminie 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i miejscu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wskazanym przez Zamawiającego.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452F8D" w:rsidRPr="00E87750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77777777" w:rsidR="00141147" w:rsidRPr="00E87750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5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OSOBĄ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wyznaczoną do kontaktu w czasie realizacji umowy </w:t>
            </w:r>
            <w:r w:rsidR="00950B82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będzie:</w:t>
            </w:r>
          </w:p>
          <w:p w14:paraId="0B7ED63B" w14:textId="77777777" w:rsidR="00141147" w:rsidRPr="00E87750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  <w:r w:rsidR="00141147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="0014114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</w:p>
          <w:p w14:paraId="1BED41B8" w14:textId="77777777" w:rsidR="00452F8D" w:rsidRPr="00E87750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52F8D" w:rsidRPr="00E87750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1B51" w14:textId="77777777" w:rsidR="00452F8D" w:rsidRPr="00E87750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6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REKLAMACJE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(wady, usterki) będą przyjmowane na adres e-mail: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</w:t>
            </w:r>
          </w:p>
          <w:p w14:paraId="0A329CC4" w14:textId="77777777" w:rsidR="00452F8D" w:rsidRPr="00E87750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0A0329" w:rsidRPr="00E87750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76A048F3" w:rsidR="00A42AB3" w:rsidRPr="00E87750" w:rsidRDefault="000A0329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7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E87750" w:rsidRDefault="00E04D8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87750" w14:paraId="6A234A61" w14:textId="77777777" w:rsidTr="0085237B">
        <w:tc>
          <w:tcPr>
            <w:tcW w:w="10065" w:type="dxa"/>
          </w:tcPr>
          <w:p w14:paraId="4B3D2CBE" w14:textId="77777777" w:rsidR="00040001" w:rsidRPr="00E87750" w:rsidRDefault="00C83903" w:rsidP="006F7D84">
            <w:pPr>
              <w:pStyle w:val="Domylnyteks"/>
              <w:spacing w:line="276" w:lineRule="auto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8</w:t>
            </w:r>
            <w:r w:rsidR="00263BC7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  </w:t>
            </w:r>
            <w:r w:rsidR="00040001" w:rsidRPr="00E87750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E87750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B2B2E1B" w14:textId="77777777" w:rsidR="00040001" w:rsidRPr="00E87750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E87750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6F7D84" w:rsidRPr="00E87750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niniejszym </w:t>
            </w:r>
            <w:r w:rsidR="00950B82"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postępowaniu. *</w:t>
            </w:r>
          </w:p>
          <w:p w14:paraId="32949248" w14:textId="77777777" w:rsidR="00040001" w:rsidRPr="00E87750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E87750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E8775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1) </w:t>
            </w:r>
            <w:r w:rsidRPr="00E8775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E87750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E8775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E87750" w:rsidRDefault="0042542A" w:rsidP="00040001">
            <w:pPr>
              <w:pStyle w:val="Domylnyteks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40001" w:rsidRPr="00E8775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https://bip.michalowice.pl/zamowienia-publiczne/1108237509</w:t>
              </w:r>
            </w:hyperlink>
          </w:p>
          <w:p w14:paraId="517E0219" w14:textId="77777777" w:rsidR="006F7D84" w:rsidRPr="00E87750" w:rsidRDefault="006F7D84" w:rsidP="00040001">
            <w:pPr>
              <w:pStyle w:val="Domylnyteks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7777777" w:rsidR="007975D9" w:rsidRPr="00E87750" w:rsidRDefault="007975D9" w:rsidP="00141147">
            <w:pPr>
              <w:pStyle w:val="Domylnyteks"/>
              <w:spacing w:line="360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E04D8E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 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>Ofertę niniejszą składam</w:t>
            </w:r>
            <w:r w:rsidR="00141147" w:rsidRPr="00E87750">
              <w:rPr>
                <w:rFonts w:ascii="Arial" w:hAnsi="Arial" w:cs="Arial"/>
                <w:color w:val="0D0D0D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na  _____________ kolejno ponumerowanych </w:t>
            </w:r>
            <w:r w:rsidR="00141147" w:rsidRPr="00E87750">
              <w:rPr>
                <w:rFonts w:ascii="Arial" w:hAnsi="Arial" w:cs="Arial"/>
                <w:color w:val="0D0D0D"/>
                <w:sz w:val="18"/>
                <w:szCs w:val="18"/>
              </w:rPr>
              <w:t>kartkach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.      </w:t>
            </w:r>
          </w:p>
          <w:p w14:paraId="722E8317" w14:textId="77777777" w:rsidR="002C5D83" w:rsidRPr="00E87750" w:rsidRDefault="002C5D83" w:rsidP="0085237B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30428065" w14:textId="77777777" w:rsidR="00B96D3D" w:rsidRDefault="00B96D3D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12072FA2" w14:textId="05DDFD13" w:rsidR="00E04D8E" w:rsidRPr="00E87750" w:rsidRDefault="00E04D8E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_______ ________</w:t>
      </w:r>
    </w:p>
    <w:p w14:paraId="7C796FFC" w14:textId="68870A57" w:rsidR="004324B4" w:rsidRPr="00E87750" w:rsidRDefault="00E04D8E" w:rsidP="00A96F2F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/miejscowości </w:t>
      </w:r>
      <w:r w:rsidR="00BD3EE8" w:rsidRPr="00E87750">
        <w:rPr>
          <w:rFonts w:ascii="Arial" w:hAnsi="Arial" w:cs="Arial"/>
          <w:color w:val="0D0D0D"/>
          <w:sz w:val="16"/>
          <w:szCs w:val="16"/>
        </w:rPr>
        <w:t>i data/</w:t>
      </w:r>
    </w:p>
    <w:p w14:paraId="59CA0B49" w14:textId="77777777" w:rsidR="00E04D8E" w:rsidRPr="00E87750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_____________________________________________</w:t>
      </w:r>
    </w:p>
    <w:p w14:paraId="371FC95C" w14:textId="77777777" w:rsidR="00E04D8E" w:rsidRPr="00E87750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                                                                    podpis i pieczątka Wykonawcy </w:t>
      </w:r>
    </w:p>
    <w:p w14:paraId="597CA018" w14:textId="77777777" w:rsidR="00C83903" w:rsidRPr="00E87750" w:rsidRDefault="00E04D8E" w:rsidP="00A96F2F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lub uprawnionego(-</w:t>
      </w:r>
      <w:proofErr w:type="spellStart"/>
      <w:r w:rsidRPr="00E87750">
        <w:rPr>
          <w:rFonts w:ascii="Arial" w:hAnsi="Arial" w:cs="Arial"/>
          <w:color w:val="0D0D0D"/>
          <w:sz w:val="16"/>
          <w:szCs w:val="16"/>
        </w:rPr>
        <w:t>ych</w:t>
      </w:r>
      <w:proofErr w:type="spellEnd"/>
      <w:r w:rsidRPr="00E87750">
        <w:rPr>
          <w:rFonts w:ascii="Arial" w:hAnsi="Arial" w:cs="Arial"/>
          <w:color w:val="0D0D0D"/>
          <w:sz w:val="16"/>
          <w:szCs w:val="16"/>
        </w:rPr>
        <w:t>) przedstawiciela (-i) Wykonawcy*</w:t>
      </w:r>
    </w:p>
    <w:p w14:paraId="1D16921C" w14:textId="77777777" w:rsidR="00C83903" w:rsidRPr="00E87750" w:rsidRDefault="00C83903" w:rsidP="005F5D43">
      <w:pPr>
        <w:ind w:left="360" w:hanging="360"/>
        <w:rPr>
          <w:rFonts w:ascii="Arial" w:hAnsi="Arial" w:cs="Arial"/>
          <w:color w:val="0D0D0D"/>
          <w:sz w:val="16"/>
          <w:szCs w:val="16"/>
        </w:rPr>
      </w:pPr>
    </w:p>
    <w:p w14:paraId="05F00A67" w14:textId="77777777" w:rsidR="004324B4" w:rsidRPr="00E87750" w:rsidRDefault="00BD3EE8" w:rsidP="00A96F2F">
      <w:pPr>
        <w:ind w:left="360" w:hanging="36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*niepotrzebne skreślić.</w:t>
      </w:r>
    </w:p>
    <w:p w14:paraId="64CBB6CE" w14:textId="77777777" w:rsidR="007975D9" w:rsidRPr="00E87750" w:rsidRDefault="007975D9" w:rsidP="007975D9">
      <w:pPr>
        <w:rPr>
          <w:rFonts w:ascii="Arial" w:hAnsi="Arial" w:cs="Arial"/>
          <w:color w:val="0D0D0D"/>
          <w:sz w:val="22"/>
          <w:szCs w:val="22"/>
        </w:rPr>
      </w:pPr>
      <w:r w:rsidRPr="00E87750">
        <w:rPr>
          <w:rFonts w:ascii="Arial" w:hAnsi="Arial" w:cs="Arial"/>
          <w:color w:val="0D0D0D"/>
          <w:sz w:val="22"/>
          <w:szCs w:val="22"/>
        </w:rPr>
        <w:lastRenderedPageBreak/>
        <w:t>Wraz z ofertą składamy następujące oświadczenia i dokumenty:</w:t>
      </w:r>
    </w:p>
    <w:p w14:paraId="7630EF2C" w14:textId="77777777" w:rsidR="007975D9" w:rsidRPr="00E87750" w:rsidRDefault="007975D9" w:rsidP="007975D9">
      <w:pPr>
        <w:rPr>
          <w:rFonts w:ascii="Arial" w:hAnsi="Arial" w:cs="Arial"/>
          <w:color w:val="0D0D0D"/>
        </w:rPr>
      </w:pPr>
    </w:p>
    <w:p w14:paraId="4E54723B" w14:textId="77777777" w:rsidR="007975D9" w:rsidRPr="00E87750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1/ ________________________________________________________________________________________________</w:t>
      </w:r>
    </w:p>
    <w:p w14:paraId="18AF1608" w14:textId="77777777" w:rsidR="007975D9" w:rsidRPr="00E87750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2/ ________________________________________________________________________________________________</w:t>
      </w:r>
    </w:p>
    <w:p w14:paraId="0FECE728" w14:textId="77777777" w:rsidR="00C83903" w:rsidRPr="00E87750" w:rsidRDefault="007975D9" w:rsidP="00A96F2F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3/ ________________________________________________________________________________________________</w:t>
      </w:r>
    </w:p>
    <w:p w14:paraId="0E6CB07E" w14:textId="77777777" w:rsidR="00C83903" w:rsidRPr="00E87750" w:rsidRDefault="00C83903" w:rsidP="007975D9">
      <w:pPr>
        <w:rPr>
          <w:rFonts w:ascii="Arial" w:hAnsi="Arial" w:cs="Arial"/>
          <w:color w:val="262626"/>
        </w:rPr>
      </w:pPr>
    </w:p>
    <w:p w14:paraId="7ABB85C5" w14:textId="77777777" w:rsidR="008C2927" w:rsidRPr="00E87750" w:rsidRDefault="007975D9" w:rsidP="007975D9">
      <w:pPr>
        <w:rPr>
          <w:rFonts w:ascii="Arial" w:hAnsi="Arial" w:cs="Arial"/>
          <w:color w:val="262626"/>
        </w:rPr>
      </w:pPr>
      <w:r w:rsidRPr="00E87750">
        <w:rPr>
          <w:rFonts w:ascii="Arial" w:hAnsi="Arial" w:cs="Arial"/>
          <w:color w:val="262626"/>
        </w:rPr>
        <w:t>_______________________ _______ ________</w:t>
      </w:r>
    </w:p>
    <w:p w14:paraId="0707D905" w14:textId="77777777" w:rsidR="008C2927" w:rsidRPr="00E87750" w:rsidRDefault="007975D9" w:rsidP="007975D9">
      <w:pPr>
        <w:rPr>
          <w:rFonts w:ascii="Arial" w:hAnsi="Arial" w:cs="Arial"/>
          <w:color w:val="262626"/>
          <w:sz w:val="18"/>
          <w:szCs w:val="18"/>
        </w:rPr>
      </w:pPr>
      <w:r w:rsidRPr="00E87750">
        <w:rPr>
          <w:rFonts w:ascii="Arial" w:hAnsi="Arial" w:cs="Arial"/>
          <w:color w:val="262626"/>
          <w:sz w:val="18"/>
          <w:szCs w:val="18"/>
        </w:rPr>
        <w:t>/miejscowości i data/</w:t>
      </w:r>
    </w:p>
    <w:p w14:paraId="531D516F" w14:textId="77777777" w:rsidR="007975D9" w:rsidRPr="00E87750" w:rsidRDefault="007975D9" w:rsidP="007975D9">
      <w:pPr>
        <w:rPr>
          <w:rFonts w:ascii="Arial" w:hAnsi="Arial" w:cs="Arial"/>
          <w:color w:val="262626"/>
          <w:sz w:val="16"/>
          <w:szCs w:val="16"/>
        </w:rPr>
      </w:pPr>
    </w:p>
    <w:p w14:paraId="26C9E724" w14:textId="77777777" w:rsidR="007975D9" w:rsidRPr="00E87750" w:rsidRDefault="007975D9" w:rsidP="007975D9">
      <w:pPr>
        <w:jc w:val="right"/>
        <w:rPr>
          <w:rFonts w:ascii="Arial" w:hAnsi="Arial" w:cs="Arial"/>
          <w:color w:val="262626"/>
        </w:rPr>
      </w:pPr>
      <w:r w:rsidRPr="00E87750">
        <w:rPr>
          <w:rFonts w:ascii="Arial" w:hAnsi="Arial" w:cs="Arial"/>
          <w:color w:val="262626"/>
        </w:rPr>
        <w:t>_____________________________________________</w:t>
      </w:r>
    </w:p>
    <w:p w14:paraId="2AB5256C" w14:textId="075904A9" w:rsidR="00D20792" w:rsidRPr="00E87750" w:rsidRDefault="007975D9" w:rsidP="00D20792">
      <w:pPr>
        <w:pStyle w:val="Bezodstpw"/>
        <w:jc w:val="center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color w:val="262626"/>
        </w:rPr>
        <w:t xml:space="preserve">                                                                 </w:t>
      </w:r>
      <w:r w:rsidR="00D20792" w:rsidRPr="00E87750">
        <w:rPr>
          <w:rFonts w:ascii="Arial" w:hAnsi="Arial" w:cs="Arial"/>
          <w:i/>
          <w:iCs/>
          <w:kern w:val="144"/>
          <w:sz w:val="18"/>
        </w:rPr>
        <w:t xml:space="preserve"> </w:t>
      </w:r>
      <w:bookmarkStart w:id="1" w:name="_Hlk37101914"/>
      <w:r w:rsidR="00D20792" w:rsidRPr="00E87750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26975CE" w14:textId="77777777" w:rsidR="00D20792" w:rsidRPr="00E87750" w:rsidRDefault="00D20792" w:rsidP="00D20792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E87750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E87750">
        <w:rPr>
          <w:rFonts w:ascii="Arial" w:hAnsi="Arial" w:cs="Arial"/>
          <w:i/>
          <w:iCs/>
          <w:kern w:val="144"/>
          <w:sz w:val="20"/>
          <w:szCs w:val="20"/>
        </w:rPr>
        <w:t xml:space="preserve">) do składania oświadczeń wiedzy/woli </w:t>
      </w:r>
    </w:p>
    <w:p w14:paraId="22D923F3" w14:textId="77777777" w:rsidR="00D20792" w:rsidRPr="00E87750" w:rsidRDefault="00D20792" w:rsidP="00D20792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F44D906" w14:textId="77777777" w:rsidR="008C2927" w:rsidRPr="00E87750" w:rsidRDefault="008C2927" w:rsidP="00D20792">
      <w:pPr>
        <w:pStyle w:val="Tekstpodstawowywcity3"/>
        <w:spacing w:after="0"/>
        <w:ind w:left="0"/>
        <w:jc w:val="right"/>
        <w:rPr>
          <w:rFonts w:ascii="Arial" w:hAnsi="Arial" w:cs="Arial"/>
          <w:color w:val="2E74B5"/>
        </w:rPr>
      </w:pPr>
    </w:p>
    <w:p w14:paraId="0F46B16B" w14:textId="77777777" w:rsidR="008C2927" w:rsidRPr="00E87750" w:rsidRDefault="008C2927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261121A0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7A43C319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14A09D55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223332C9" w14:textId="77777777" w:rsidR="00087371" w:rsidRPr="00E87750" w:rsidRDefault="00087371" w:rsidP="007975D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21300FFB" w14:textId="77777777" w:rsidR="007975D9" w:rsidRPr="00E87750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*Definicje: </w:t>
      </w:r>
    </w:p>
    <w:p w14:paraId="4BE1C42F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Mikroprzedsiębiorstwo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</w:p>
    <w:p w14:paraId="638ED6CC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Małe przedsiębiorstwo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</w:p>
    <w:p w14:paraId="3963EE41" w14:textId="77777777" w:rsidR="00E02FF0" w:rsidRPr="00E87750" w:rsidRDefault="007975D9" w:rsidP="00E04D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Średnie przedsiębiorstwa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E87750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F8F" w14:textId="77777777" w:rsidR="007859D7" w:rsidRDefault="007859D7">
      <w:r>
        <w:separator/>
      </w:r>
    </w:p>
  </w:endnote>
  <w:endnote w:type="continuationSeparator" w:id="0">
    <w:p w14:paraId="30EB14B7" w14:textId="77777777" w:rsidR="007859D7" w:rsidRDefault="007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BB01" w14:textId="77777777" w:rsidR="007859D7" w:rsidRDefault="007859D7">
      <w:r>
        <w:separator/>
      </w:r>
    </w:p>
  </w:footnote>
  <w:footnote w:type="continuationSeparator" w:id="0">
    <w:p w14:paraId="51B9B616" w14:textId="77777777" w:rsidR="007859D7" w:rsidRDefault="007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1796E219" w:rsidR="00EE1AD1" w:rsidRPr="00E87750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E87750">
      <w:rPr>
        <w:rFonts w:ascii="Arial" w:hAnsi="Arial" w:cs="Arial"/>
        <w:bCs/>
        <w:i/>
        <w:iCs/>
      </w:rPr>
      <w:t>ZP.271.2</w:t>
    </w:r>
    <w:r w:rsidR="00950B82" w:rsidRPr="00E87750">
      <w:rPr>
        <w:rFonts w:ascii="Arial" w:hAnsi="Arial" w:cs="Arial"/>
        <w:bCs/>
        <w:i/>
        <w:iCs/>
      </w:rPr>
      <w:t>.</w:t>
    </w:r>
    <w:r w:rsidR="00A82064" w:rsidRPr="00E87750">
      <w:rPr>
        <w:rFonts w:ascii="Arial" w:hAnsi="Arial" w:cs="Arial"/>
        <w:bCs/>
        <w:i/>
        <w:iCs/>
      </w:rPr>
      <w:t>4</w:t>
    </w:r>
    <w:r w:rsidR="003F49D6">
      <w:rPr>
        <w:rFonts w:ascii="Arial" w:hAnsi="Arial" w:cs="Arial"/>
        <w:bCs/>
        <w:i/>
        <w:iCs/>
      </w:rPr>
      <w:t>.4</w:t>
    </w:r>
    <w:r w:rsidR="0042542A">
      <w:rPr>
        <w:rFonts w:ascii="Arial" w:hAnsi="Arial" w:cs="Arial"/>
        <w:bCs/>
        <w:i/>
        <w:iCs/>
      </w:rPr>
      <w:t>9</w:t>
    </w:r>
    <w:r w:rsidR="0029117E" w:rsidRPr="00E87750">
      <w:rPr>
        <w:rFonts w:ascii="Arial" w:hAnsi="Arial" w:cs="Arial"/>
        <w:bCs/>
        <w:i/>
        <w:iCs/>
      </w:rPr>
      <w:t>.</w:t>
    </w:r>
    <w:r w:rsidRPr="00E87750">
      <w:rPr>
        <w:rFonts w:ascii="Arial" w:hAnsi="Arial" w:cs="Arial"/>
        <w:bCs/>
        <w:i/>
        <w:iCs/>
      </w:rPr>
      <w:t>2020</w:t>
    </w:r>
  </w:p>
  <w:p w14:paraId="0C71D9CC" w14:textId="7647AD33" w:rsidR="00EE1AD1" w:rsidRPr="00E87750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CD25B4">
      <w:rPr>
        <w:bCs/>
        <w:i/>
        <w:iCs/>
      </w:rPr>
      <w:t>„</w:t>
    </w:r>
    <w:r w:rsidR="00E87750" w:rsidRPr="00E87750">
      <w:rPr>
        <w:rFonts w:ascii="Arial" w:hAnsi="Arial" w:cs="Arial"/>
        <w:bCs/>
        <w:i/>
        <w:iCs/>
      </w:rPr>
      <w:t>Budowa wiat rowerowych przy zespole szkolno-przedszkolnym w Nowej Wsi</w:t>
    </w:r>
    <w:r w:rsidR="00A82064" w:rsidRPr="00E87750">
      <w:rPr>
        <w:rFonts w:ascii="Arial" w:hAnsi="Arial" w:cs="Arial"/>
        <w:bCs/>
        <w:i/>
        <w:iCs/>
      </w:rPr>
      <w:t>”</w:t>
    </w:r>
  </w:p>
  <w:p w14:paraId="04267B0B" w14:textId="77777777" w:rsidR="00E3403D" w:rsidRPr="00CD25B4" w:rsidRDefault="00E3403D" w:rsidP="00EE1AD1">
    <w:pPr>
      <w:widowControl w:val="0"/>
      <w:autoSpaceDE w:val="0"/>
      <w:jc w:val="right"/>
      <w:rPr>
        <w:bCs/>
        <w:i/>
        <w:iCs/>
      </w:rPr>
    </w:pPr>
  </w:p>
  <w:p w14:paraId="06BD0F0D" w14:textId="77777777" w:rsidR="00E277F1" w:rsidRPr="00E87750" w:rsidRDefault="00A41CE9" w:rsidP="00F92613">
    <w:pPr>
      <w:pStyle w:val="Nagwek"/>
      <w:jc w:val="right"/>
      <w:rPr>
        <w:rFonts w:ascii="Arial" w:hAnsi="Arial" w:cs="Arial"/>
        <w:i/>
        <w:iCs/>
      </w:rPr>
    </w:pPr>
    <w:r w:rsidRPr="00E87750">
      <w:rPr>
        <w:rFonts w:ascii="Arial" w:hAnsi="Arial" w:cs="Arial"/>
        <w:i/>
        <w:iCs/>
      </w:rPr>
      <w:t>Załącznik N</w:t>
    </w:r>
    <w:r w:rsidR="00B83CC2" w:rsidRPr="00E87750">
      <w:rPr>
        <w:rFonts w:ascii="Arial" w:hAnsi="Arial" w:cs="Arial"/>
        <w:i/>
        <w:iCs/>
      </w:rPr>
      <w:t>r 1</w:t>
    </w:r>
    <w:r w:rsidR="00F92613" w:rsidRPr="00E87750">
      <w:rPr>
        <w:rFonts w:ascii="Arial" w:hAnsi="Arial" w:cs="Arial"/>
        <w:i/>
        <w:iCs/>
      </w:rPr>
      <w:t xml:space="preserve"> do </w:t>
    </w:r>
    <w:r w:rsidR="00B83CC2" w:rsidRPr="00E87750">
      <w:rPr>
        <w:rFonts w:ascii="Arial" w:hAnsi="Arial" w:cs="Arial"/>
        <w:i/>
        <w:iCs/>
      </w:rPr>
      <w:t>SIWZ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3A1"/>
    <w:multiLevelType w:val="hybridMultilevel"/>
    <w:tmpl w:val="E79C12E2"/>
    <w:lvl w:ilvl="0" w:tplc="D71A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27316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3F49D6"/>
    <w:rsid w:val="00402152"/>
    <w:rsid w:val="004050CC"/>
    <w:rsid w:val="004065F0"/>
    <w:rsid w:val="00407400"/>
    <w:rsid w:val="0042542A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22D54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563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2EF9"/>
    <w:rsid w:val="00A548C3"/>
    <w:rsid w:val="00A66D03"/>
    <w:rsid w:val="00A7302F"/>
    <w:rsid w:val="00A752D6"/>
    <w:rsid w:val="00A82064"/>
    <w:rsid w:val="00A876A5"/>
    <w:rsid w:val="00A96F2F"/>
    <w:rsid w:val="00AA499E"/>
    <w:rsid w:val="00AB178F"/>
    <w:rsid w:val="00AE29AC"/>
    <w:rsid w:val="00B061C8"/>
    <w:rsid w:val="00B07421"/>
    <w:rsid w:val="00B1641B"/>
    <w:rsid w:val="00B204DF"/>
    <w:rsid w:val="00B2408C"/>
    <w:rsid w:val="00B42363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6D3D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2958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9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DF33A4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3B85"/>
    <w:rsid w:val="00E75BB7"/>
    <w:rsid w:val="00E772D9"/>
    <w:rsid w:val="00E87750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6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17611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2020-10-23T13:37:00Z</cp:lastPrinted>
  <dcterms:created xsi:type="dcterms:W3CDTF">2020-10-07T10:55:00Z</dcterms:created>
  <dcterms:modified xsi:type="dcterms:W3CDTF">2020-10-23T13:38:00Z</dcterms:modified>
</cp:coreProperties>
</file>