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4278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45C9D7F8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5060D8">
              <w:rPr>
                <w:rFonts w:asciiTheme="minorHAnsi" w:hAnsiTheme="minorHAnsi" w:cstheme="minorHAnsi"/>
                <w:b/>
                <w:sz w:val="32"/>
                <w:szCs w:val="32"/>
              </w:rPr>
              <w:t>Wykonanie ścieżki rowerowej w ulicy Szkolnej w Michałowicach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3C4BDAA9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5060D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8C07AAF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XVIII SWZ, należy wybrać jeden z wariantów: 36 miesięcy, 48 miesięcy lub 60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7777777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3B81BA5A" w14:textId="2FDA56AE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>W przypadku gdy okres gwarancji będzie krótszy  niż 36 miesięcy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B2B7F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B2B7F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B2B7F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B2B7F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DD77BD">
              <w:rPr>
                <w:rFonts w:ascii="Arial Narrow" w:hAnsi="Arial Narrow" w:cs="Calibri"/>
                <w:color w:val="262626"/>
              </w:rPr>
              <w:t>1/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_________________________________       ________________________________________________</w:t>
            </w:r>
          </w:p>
          <w:p w14:paraId="1AA7DE42" w14:textId="0C270B70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DD77BD">
              <w:rPr>
                <w:rFonts w:ascii="Arial Narrow" w:hAnsi="Arial Narrow" w:cs="Calibri"/>
                <w:color w:val="262626"/>
              </w:rPr>
              <w:t>2/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_______________________________</w:t>
            </w:r>
            <w:r w:rsidR="0064056E" w:rsidRPr="00AB2B7F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DD77BD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DD77BD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DD77BD">
              <w:rPr>
                <w:rFonts w:ascii="Arial Narrow" w:hAnsi="Arial Narrow" w:cs="Calibri"/>
                <w:color w:val="262626"/>
              </w:rPr>
              <w:t>, wartość</w:t>
            </w:r>
            <w:r w:rsidRPr="00DD77BD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B2B7F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B2B7F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B2B7F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33458FC8" w14:textId="77777777" w:rsidTr="001C4A82">
        <w:tc>
          <w:tcPr>
            <w:tcW w:w="10065" w:type="dxa"/>
          </w:tcPr>
          <w:p w14:paraId="36D726D9" w14:textId="274F0B59" w:rsidR="00835B44" w:rsidRPr="00AB2B7F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B2B7F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B2B7F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B2B7F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B2B7F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B2B7F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B2B7F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B2B7F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B2B7F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B2B7F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B2B7F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DD77BD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DD77BD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DD77BD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.</w:t>
            </w:r>
          </w:p>
          <w:p w14:paraId="4AEED40D" w14:textId="230EE171" w:rsidR="00DD77BD" w:rsidRPr="00DD77BD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B2B7F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B2B7F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B2B7F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B2B7F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B2B7F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B2B7F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7777777" w:rsidR="00DD77BD" w:rsidRPr="00AB2B7F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B2B7F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B2B7F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B2B7F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B2B7F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B2B7F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</w:t>
            </w:r>
            <w:r>
              <w:rPr>
                <w:rFonts w:ascii="Arial Narrow" w:eastAsia="Times New Roman" w:hAnsi="Arial Narrow" w:cs="Calibri"/>
                <w:color w:val="auto"/>
                <w:lang w:eastAsia="pl-PL"/>
              </w:rPr>
              <w:t>w SWZ.</w:t>
            </w:r>
          </w:p>
        </w:tc>
      </w:tr>
    </w:tbl>
    <w:p w14:paraId="69DAFEFB" w14:textId="241EE823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0BC5A69" w14:textId="64E543DC" w:rsidR="00DD77BD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A694755" w14:textId="43E25DBF" w:rsidR="00DD77BD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E33485E" w14:textId="706C3223" w:rsidR="00DD77BD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1CC4974" w14:textId="152A8770" w:rsidR="00DD77BD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B9A922F" w14:textId="13E6CBED" w:rsidR="00DD77BD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829F514" w14:textId="1CABB9AA" w:rsidR="00DD77BD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2FE677C" w14:textId="74D4A06A" w:rsidR="00DD77BD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C1AEE56" w14:textId="50360BF8" w:rsidR="00DD77BD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724830E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245308A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5060D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48C376D5" w:rsidR="005060D8" w:rsidRPr="005060D8" w:rsidRDefault="00D86740" w:rsidP="005060D8">
    <w:pPr>
      <w:pStyle w:val="Nagwek"/>
      <w:spacing w:line="276" w:lineRule="auto"/>
      <w:rPr>
        <w:rFonts w:asciiTheme="minorHAnsi" w:hAnsiTheme="minorHAnsi" w:cstheme="minorHAnsi"/>
        <w:iCs/>
        <w:sz w:val="24"/>
        <w:szCs w:val="24"/>
        <w:lang w:eastAsia="x-none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5060D8" w:rsidRPr="005060D8">
      <w:rPr>
        <w:rFonts w:ascii="Arial Narrow" w:hAnsi="Arial Narrow" w:cstheme="minorHAnsi"/>
        <w:bCs/>
        <w:sz w:val="24"/>
        <w:szCs w:val="24"/>
      </w:rPr>
      <w:t xml:space="preserve">Wykonanie </w:t>
    </w:r>
    <w:r w:rsidR="005060D8" w:rsidRPr="005060D8">
      <w:rPr>
        <w:rFonts w:ascii="Arial Narrow" w:hAnsi="Arial Narrow" w:cstheme="minorHAnsi"/>
        <w:bCs/>
        <w:sz w:val="24"/>
        <w:szCs w:val="24"/>
        <w:lang w:eastAsia="x-none"/>
      </w:rPr>
      <w:t>ścieżki rowerowej w ulicy Szkolnej w Michałowicach</w:t>
    </w:r>
    <w:r w:rsidR="005060D8" w:rsidRPr="005060D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9239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2021-05-06T12:43:00Z</cp:lastPrinted>
  <dcterms:created xsi:type="dcterms:W3CDTF">2021-05-06T11:40:00Z</dcterms:created>
  <dcterms:modified xsi:type="dcterms:W3CDTF">2021-05-06T12:43:00Z</dcterms:modified>
</cp:coreProperties>
</file>