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C7EC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C7EC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C7EC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C7EC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C7EC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C7EC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C7EC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C7EC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C7EC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C7EC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C7EC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C7EC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A5C1601" w14:textId="6EDA15F9" w:rsidR="00835B44" w:rsidRPr="00AB2B7F" w:rsidRDefault="00835B44" w:rsidP="00835B4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zh-CN"/>
              </w:rPr>
            </w:pPr>
            <w:r w:rsidRPr="00AB2B7F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„</w:t>
            </w:r>
            <w:r w:rsidR="00371443">
              <w:rPr>
                <w:rFonts w:ascii="Arial" w:hAnsi="Arial" w:cs="Arial"/>
                <w:b/>
                <w:sz w:val="28"/>
                <w:szCs w:val="28"/>
              </w:rPr>
              <w:t>Modernizacja Zespołu Szkół Ogólnokształcących w Komorowie</w:t>
            </w:r>
            <w:r w:rsidRPr="00AB2B7F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791E07C7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371443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4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77777777" w:rsidR="004D03F8" w:rsidRPr="00AB2B7F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396618D7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>Oświadczamy, iż udzielamy Zamawiającemu ………… miesięcy</w:t>
            </w:r>
            <w:r w:rsidR="006B03AC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="006B03AC" w:rsidRPr="006B03AC">
              <w:rPr>
                <w:rFonts w:ascii="Arial Narrow" w:hAnsi="Arial Narrow" w:cs="Calibri"/>
                <w:bCs/>
                <w:color w:val="262626"/>
              </w:rPr>
              <w:t>gwarancji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50D1A5AD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371443">
              <w:rPr>
                <w:rFonts w:ascii="Arial Narrow" w:hAnsi="Arial Narrow" w:cs="Calibri"/>
                <w:color w:val="262626"/>
              </w:rPr>
              <w:t xml:space="preserve">24 </w:t>
            </w:r>
            <w:r w:rsidRPr="005060D8">
              <w:rPr>
                <w:rFonts w:ascii="Arial Narrow" w:hAnsi="Arial Narrow" w:cs="Calibri"/>
                <w:color w:val="262626"/>
              </w:rPr>
              <w:t>miesi</w:t>
            </w:r>
            <w:r w:rsidR="00371443">
              <w:rPr>
                <w:rFonts w:ascii="Arial Narrow" w:hAnsi="Arial Narrow" w:cs="Calibri"/>
                <w:color w:val="262626"/>
              </w:rPr>
              <w:t>ą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 w:rsidR="00371443">
              <w:rPr>
                <w:rFonts w:ascii="Arial Narrow" w:hAnsi="Arial Narrow" w:cs="Calibri"/>
                <w:color w:val="262626"/>
              </w:rPr>
              <w:t>e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</w:t>
            </w:r>
            <w:r w:rsidR="00371443" w:rsidRPr="005060D8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 lub </w:t>
            </w:r>
            <w:r w:rsidR="00371443" w:rsidRPr="005060D8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02293BD7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71443">
              <w:rPr>
                <w:rFonts w:ascii="Arial Narrow" w:hAnsi="Arial Narrow" w:cs="Calibri"/>
                <w:sz w:val="24"/>
                <w:szCs w:val="24"/>
              </w:rPr>
              <w:t>24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miesięcy  i w związku z tym oferta w ww. kryterium otrzyma 0 pkt.</w:t>
            </w:r>
          </w:p>
          <w:p w14:paraId="3B81BA5A" w14:textId="33289D3D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371443">
              <w:rPr>
                <w:rFonts w:ascii="Arial Narrow" w:hAnsi="Arial Narrow" w:cs="Calibri"/>
              </w:rPr>
              <w:t>24</w:t>
            </w:r>
            <w:r w:rsidRPr="005060D8">
              <w:rPr>
                <w:rFonts w:ascii="Arial Narrow" w:hAnsi="Arial Narrow" w:cs="Calibri"/>
              </w:rPr>
              <w:t xml:space="preserve"> miesi</w:t>
            </w:r>
            <w:r w:rsidR="00371443">
              <w:rPr>
                <w:rFonts w:ascii="Arial Narrow" w:hAnsi="Arial Narrow" w:cs="Calibri"/>
              </w:rPr>
              <w:t>ą</w:t>
            </w:r>
            <w:r w:rsidRPr="005060D8">
              <w:rPr>
                <w:rFonts w:ascii="Arial Narrow" w:hAnsi="Arial Narrow" w:cs="Calibri"/>
              </w:rPr>
              <w:t>c</w:t>
            </w:r>
            <w:r w:rsidR="00371443">
              <w:rPr>
                <w:rFonts w:ascii="Arial Narrow" w:hAnsi="Arial Narrow" w:cs="Calibri"/>
              </w:rPr>
              <w:t>e</w:t>
            </w:r>
            <w:r w:rsidRPr="005060D8">
              <w:rPr>
                <w:rFonts w:ascii="Arial Narrow" w:hAnsi="Arial Narrow" w:cs="Calibri"/>
              </w:rPr>
              <w:t xml:space="preserve">  oferta zostanie odrzucona jako niespełniająca wymagań.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0EEFEC79" w14:textId="31C97278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060D8">
              <w:rPr>
                <w:rFonts w:ascii="Arial Narrow" w:hAnsi="Arial Narrow" w:cs="Calibri"/>
                <w:color w:val="262626"/>
              </w:rPr>
              <w:t>roboty budowlane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7777777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lastRenderedPageBreak/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25F03324" w:rsidR="00835B44" w:rsidRPr="00AC7ECA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95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…………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C7ECA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74F0B59" w:rsidR="00835B44" w:rsidRPr="00AC7ECA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4367025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036A1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036A1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1356633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lastRenderedPageBreak/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C7ECA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03FE77A" w:rsidR="00835B44" w:rsidRPr="00AC7ECA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C7ECA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C7ECA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C1C221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4D2061F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E9EB" w14:textId="77777777" w:rsidR="00835B44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1E842CCF" w14:textId="1340E410" w:rsidR="00AC7ECA" w:rsidRPr="00AC7ECA" w:rsidRDefault="00AC7ECA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  <w:tr w:rsidR="00D43A84" w:rsidRPr="00AC7ECA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4F0FA760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31BE61CD" w14:textId="4FD137B9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18)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5724830E" w14:textId="5ACF0E32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546070B3" w14:textId="12D06962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0678CB9" w14:textId="7F8E70EA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168ECDCD" w14:textId="7F79F0A2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04117BC7" w14:textId="2DC63DC3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93C2BB9" w14:textId="04660F6F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8324956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6E5C1C0B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i pieczątka (i) imienna (e)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B2B7F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54BFC73" w14:textId="04443942" w:rsidR="00835B4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00099"/>
          <w:sz w:val="24"/>
          <w:szCs w:val="24"/>
        </w:rPr>
        <w:t>Uwaga! Należy parafować każdą stronę formularza ofertowego.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FF51" w14:textId="77777777" w:rsidR="00D86740" w:rsidRDefault="00D86740">
      <w:r>
        <w:separator/>
      </w:r>
    </w:p>
  </w:endnote>
  <w:endnote w:type="continuationSeparator" w:id="0">
    <w:p w14:paraId="74FC4060" w14:textId="77777777" w:rsidR="00D86740" w:rsidRDefault="00D8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FE4B" w14:textId="77777777" w:rsidR="00D86740" w:rsidRDefault="00D86740">
      <w:r>
        <w:separator/>
      </w:r>
    </w:p>
  </w:footnote>
  <w:footnote w:type="continuationSeparator" w:id="0">
    <w:p w14:paraId="446DB6D9" w14:textId="77777777" w:rsidR="00D86740" w:rsidRDefault="00D86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7C34992F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E23B56"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371443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4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52129806" w14:textId="5AE97291" w:rsidR="005060D8" w:rsidRPr="005060D8" w:rsidRDefault="00D86740" w:rsidP="005060D8">
    <w:pPr>
      <w:pStyle w:val="Nagwek"/>
      <w:spacing w:line="276" w:lineRule="auto"/>
      <w:rPr>
        <w:rFonts w:asciiTheme="minorHAnsi" w:hAnsiTheme="minorHAnsi" w:cstheme="minorHAnsi"/>
        <w:iCs/>
        <w:sz w:val="24"/>
        <w:szCs w:val="24"/>
        <w:lang w:eastAsia="x-none"/>
      </w:rPr>
    </w:pPr>
    <w:r w:rsidRPr="0064056E">
      <w:rPr>
        <w:rFonts w:ascii="Calibri" w:hAnsi="Calibri" w:cs="Calibri"/>
        <w:bCs/>
        <w:i/>
        <w:color w:val="000000"/>
        <w:sz w:val="24"/>
        <w:szCs w:val="24"/>
        <w:lang w:eastAsia="zh-CN"/>
      </w:rPr>
      <w:t>„</w:t>
    </w:r>
    <w:r w:rsidR="00371443" w:rsidRPr="00371443">
      <w:rPr>
        <w:rFonts w:asciiTheme="minorHAnsi" w:hAnsiTheme="minorHAnsi" w:cstheme="minorHAnsi"/>
        <w:bCs/>
        <w:sz w:val="24"/>
        <w:szCs w:val="24"/>
      </w:rPr>
      <w:t>Modernizacja Zespołu Szkół Ogólnokształcących w Komorowie</w:t>
    </w:r>
    <w:r w:rsidR="005060D8" w:rsidRPr="005060D8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1323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9246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4</cp:revision>
  <cp:lastPrinted>2021-05-06T12:43:00Z</cp:lastPrinted>
  <dcterms:created xsi:type="dcterms:W3CDTF">2021-05-10T09:54:00Z</dcterms:created>
  <dcterms:modified xsi:type="dcterms:W3CDTF">2021-05-11T11:55:00Z</dcterms:modified>
</cp:coreProperties>
</file>