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25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7BBF7F9C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AB2B7F" w:rsidRPr="00AB2B7F">
              <w:rPr>
                <w:rFonts w:asciiTheme="minorHAnsi" w:hAnsiTheme="minorHAnsi" w:cstheme="minorHAnsi"/>
                <w:b/>
                <w:sz w:val="32"/>
                <w:szCs w:val="32"/>
              </w:rPr>
              <w:t>Pełnienie kompleksowego wielobranżowego nadzoru inwestorskiego</w:t>
            </w:r>
            <w:r w:rsidR="003A0AB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nad budową przedszkola w Regułach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004D130F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BD608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FB299C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5C0FD576" w14:textId="1B371CBF" w:rsidR="00630AAB" w:rsidRPr="00AB2B7F" w:rsidRDefault="00630AAB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3F72A0B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DBE4742" w14:textId="56D5876C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1BA34A4" w14:textId="18B61CAA" w:rsidR="00D86740" w:rsidRPr="00AB2B7F" w:rsidRDefault="00D86740" w:rsidP="00D86740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60F23">
        <w:tc>
          <w:tcPr>
            <w:tcW w:w="9810" w:type="dxa"/>
          </w:tcPr>
          <w:p w14:paraId="2FEB2325" w14:textId="7C34C2E2" w:rsidR="00A81070" w:rsidRPr="00D60F23" w:rsidRDefault="00835B44" w:rsidP="00D60F23">
            <w:pPr>
              <w:pStyle w:val="NormalnyWeb"/>
              <w:spacing w:line="276" w:lineRule="auto"/>
              <w:ind w:left="484" w:hanging="425"/>
              <w:rPr>
                <w:rFonts w:ascii="Arial Narrow" w:hAnsi="Arial Narrow" w:cstheme="minorHAnsi"/>
                <w:b/>
                <w:bCs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Doświadczenie </w:t>
            </w:r>
            <w:r w:rsidR="00630AAB" w:rsidRPr="00AB2B7F">
              <w:rPr>
                <w:rFonts w:ascii="Arial Narrow" w:hAnsi="Arial Narrow"/>
                <w:b/>
                <w:bCs/>
              </w:rPr>
              <w:t>Koordynatora czynności Inspektorów Nadzoru Inwestorskiego</w:t>
            </w:r>
            <w:r w:rsidR="00630AAB" w:rsidRPr="00AB2B7F"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  <w:p w14:paraId="4C89AA6C" w14:textId="77777777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26BF8FBC" w14:textId="79690249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  <w:r w:rsidRPr="00AB2B7F">
              <w:rPr>
                <w:rFonts w:asciiTheme="minorHAnsi" w:hAnsiTheme="minorHAnsi" w:cstheme="minorHAnsi"/>
                <w:b/>
              </w:rPr>
              <w:t>Oświadczenie jest zgodne z wykazem sporządzonym przez Wykonawcę, wypełnionym poniżej</w:t>
            </w:r>
            <w:r w:rsidR="00D60F23">
              <w:rPr>
                <w:rFonts w:asciiTheme="minorHAnsi" w:hAnsiTheme="minorHAnsi" w:cstheme="minorHAnsi"/>
                <w:b/>
              </w:rPr>
              <w:t>:</w:t>
            </w:r>
          </w:p>
          <w:p w14:paraId="17E07C05" w14:textId="4094515E" w:rsidR="00A81070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03DCBBF" w14:textId="17DC916A" w:rsidR="00A81070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03C34B88" w14:textId="77777777" w:rsidR="00060282" w:rsidRPr="00AB2B7F" w:rsidRDefault="00060282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35A25931" w14:textId="7FB43D4B" w:rsidR="00A81070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40A068C5" w14:textId="64E03797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08C17686" w14:textId="00EC9DEB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1072EC6F" w14:textId="23E50A4F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24C94F95" w14:textId="59FEBEE9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1CEEE68C" w14:textId="140F4840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29538C5A" w14:textId="053C2F04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70E46984" w14:textId="05B0EE95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6FBD86E5" w14:textId="54ECE4F1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1F17E52B" w14:textId="72BF6082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32E65CC7" w14:textId="4A821A61" w:rsidR="00D60F23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7C3ADE24" w14:textId="77777777" w:rsidR="00D60F23" w:rsidRPr="00AB2B7F" w:rsidRDefault="00D60F23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9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2326"/>
              <w:gridCol w:w="4767"/>
              <w:gridCol w:w="12"/>
            </w:tblGrid>
            <w:tr w:rsidR="001129C1" w:rsidRPr="00AB2B7F" w14:paraId="069A0C70" w14:textId="77777777" w:rsidTr="00D60F23">
              <w:trPr>
                <w:cantSplit/>
                <w:trHeight w:val="335"/>
                <w:jc w:val="center"/>
              </w:trPr>
              <w:tc>
                <w:tcPr>
                  <w:tcW w:w="922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0DF6E12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1DB36799" w14:textId="3DF1D0AE" w:rsidR="00D86740" w:rsidRPr="00AB2B7F" w:rsidRDefault="001129C1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Informacje potwierdzające Kryterium w zakresie posiadanego  doświadczenia</w:t>
                  </w:r>
                </w:p>
              </w:tc>
            </w:tr>
            <w:tr w:rsidR="00D86740" w:rsidRPr="00AB2B7F" w14:paraId="117664CB" w14:textId="77777777" w:rsidTr="00D60F23">
              <w:trPr>
                <w:gridAfter w:val="1"/>
                <w:wAfter w:w="12" w:type="dxa"/>
                <w:cantSplit/>
                <w:trHeight w:val="335"/>
                <w:jc w:val="center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EDBCC79" w14:textId="77777777" w:rsidR="001129C1" w:rsidRPr="00AB2B7F" w:rsidRDefault="001129C1" w:rsidP="001129C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3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140291B" w14:textId="77777777" w:rsidR="001129C1" w:rsidRPr="00AB2B7F" w:rsidRDefault="001129C1" w:rsidP="001129C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76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575C0E9" w14:textId="77777777" w:rsidR="001129C1" w:rsidRPr="00AB2B7F" w:rsidRDefault="001129C1" w:rsidP="001129C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3</w:t>
                  </w:r>
                </w:p>
              </w:tc>
            </w:tr>
            <w:tr w:rsidR="00E61428" w:rsidRPr="00AB2B7F" w14:paraId="2FD01755" w14:textId="77777777" w:rsidTr="00D60F23">
              <w:trPr>
                <w:gridAfter w:val="1"/>
                <w:wAfter w:w="12" w:type="dxa"/>
                <w:cantSplit/>
                <w:trHeight w:val="335"/>
                <w:jc w:val="center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507E4" w14:textId="3203AC7B" w:rsidR="00E61428" w:rsidRPr="00D60F23" w:rsidRDefault="00E61428" w:rsidP="00AB250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bCs/>
                      <w:szCs w:val="24"/>
                    </w:rPr>
                    <w:t xml:space="preserve">Imię i nazwisko osoby wyznaczonej do realizacji zamówienia pełniącej funkcję Koordynatora: </w:t>
                  </w:r>
                </w:p>
                <w:p w14:paraId="6675D564" w14:textId="77777777" w:rsidR="00E61428" w:rsidRPr="00D60F23" w:rsidRDefault="00E61428" w:rsidP="00AB250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</w:p>
                <w:p w14:paraId="41CB87CA" w14:textId="036B5369" w:rsidR="00E61428" w:rsidRPr="00D60F23" w:rsidRDefault="00E61428" w:rsidP="00AB250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b/>
                      <w:szCs w:val="24"/>
                    </w:rPr>
                    <w:t>……………………</w:t>
                  </w:r>
                </w:p>
                <w:p w14:paraId="04F9DC92" w14:textId="008F931A" w:rsidR="00E61428" w:rsidRPr="00D60F23" w:rsidRDefault="00E61428" w:rsidP="00AB250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</w:p>
                <w:p w14:paraId="1F0AF98E" w14:textId="1FC1997E" w:rsidR="00E61428" w:rsidRPr="00D60F23" w:rsidRDefault="00E61428" w:rsidP="00AB250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b/>
                      <w:szCs w:val="24"/>
                    </w:rPr>
                    <w:t>……………………</w:t>
                  </w:r>
                </w:p>
                <w:p w14:paraId="095A7A1E" w14:textId="77777777" w:rsidR="00E61428" w:rsidRPr="00D60F23" w:rsidRDefault="00E61428" w:rsidP="00AB250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</w:p>
                <w:p w14:paraId="4EE18042" w14:textId="77777777" w:rsidR="00E61428" w:rsidRPr="00D60F23" w:rsidRDefault="00E61428" w:rsidP="00AB2509">
                  <w:pPr>
                    <w:spacing w:after="120"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 w:val="24"/>
                      <w:szCs w:val="24"/>
                    </w:rPr>
                    <w:t>Podstawa dysponowania:</w:t>
                  </w:r>
                </w:p>
                <w:p w14:paraId="3C023DD1" w14:textId="18533AF4" w:rsidR="00E61428" w:rsidRPr="00D60F23" w:rsidRDefault="00E61428" w:rsidP="00AB2509">
                  <w:pPr>
                    <w:spacing w:after="120"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………………………………… </w:t>
                  </w:r>
                </w:p>
                <w:p w14:paraId="3D0A4C99" w14:textId="77777777" w:rsidR="00E61428" w:rsidRPr="00AB2B7F" w:rsidRDefault="00E61428" w:rsidP="00AB2509">
                  <w:pPr>
                    <w:spacing w:after="120"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 w:val="24"/>
                      <w:szCs w:val="24"/>
                    </w:rPr>
                    <w:t>(np. umowa o pracę lub inny stosunek cywilno-prawny potwierdzający bezpośredniość dysponowania</w:t>
                  </w: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  <w:p w14:paraId="27834CD1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2F1E5AA8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5751CB86" w14:textId="7326B5EE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5448933F" w14:textId="54E6656F" w:rsidR="00E61428" w:rsidRPr="00D60F23" w:rsidRDefault="00E61428" w:rsidP="00E61428">
                  <w:pPr>
                    <w:spacing w:line="276" w:lineRule="auto"/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</w:pPr>
                  <w:r w:rsidRPr="00D60F23">
                    <w:rPr>
                      <w:rFonts w:ascii="Arial Narrow" w:hAnsi="Arial Narrow" w:cs="Calibri"/>
                      <w:sz w:val="24"/>
                      <w:szCs w:val="24"/>
                    </w:rPr>
                    <w:t xml:space="preserve">posiadającej doświadczenie i praktykę zawodową w świadczeniu usług </w:t>
                  </w:r>
                  <w:r w:rsidRPr="00D60F23">
                    <w:rPr>
                      <w:rFonts w:ascii="Arial Narrow" w:eastAsia="Calibri" w:hAnsi="Arial Narrow" w:cs="Calibri"/>
                      <w:sz w:val="24"/>
                      <w:szCs w:val="24"/>
                      <w:lang w:eastAsia="en-US"/>
                    </w:rPr>
                    <w:t xml:space="preserve">związanych </w:t>
                  </w:r>
                  <w:r w:rsidR="00D60F23" w:rsidRPr="00D60F23">
                    <w:rPr>
                      <w:rFonts w:ascii="Arial Narrow" w:eastAsia="Calibri" w:hAnsi="Arial Narrow" w:cs="Calibri"/>
                      <w:sz w:val="24"/>
                      <w:szCs w:val="24"/>
                      <w:lang w:eastAsia="en-US"/>
                    </w:rPr>
                    <w:t xml:space="preserve">z </w:t>
                  </w:r>
                  <w:r w:rsidRPr="00D60F23"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  <w:t>pełnieniem  funkcji Koordynatora przy</w:t>
                  </w:r>
                </w:p>
                <w:p w14:paraId="06233B29" w14:textId="77777777" w:rsidR="00E61428" w:rsidRPr="00D60F23" w:rsidRDefault="00E61428" w:rsidP="00E61428">
                  <w:pPr>
                    <w:spacing w:line="276" w:lineRule="auto"/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</w:pPr>
                  <w:r w:rsidRPr="00D60F23"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2F520E2" w14:textId="77777777" w:rsidR="00D60F23" w:rsidRPr="00D60F23" w:rsidRDefault="00E61428" w:rsidP="00E61428">
                  <w:pPr>
                    <w:spacing w:line="276" w:lineRule="auto"/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</w:pPr>
                  <w:r w:rsidRPr="00D60F23"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  <w:t xml:space="preserve">…………………… </w:t>
                  </w:r>
                </w:p>
                <w:p w14:paraId="57613916" w14:textId="47D7F595" w:rsidR="00D60F23" w:rsidRPr="00D60F23" w:rsidRDefault="00E61428" w:rsidP="00E61428">
                  <w:pPr>
                    <w:spacing w:line="276" w:lineRule="auto"/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</w:pPr>
                  <w:r w:rsidRPr="00D60F23"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  <w:t xml:space="preserve">(wskazać </w:t>
                  </w:r>
                </w:p>
                <w:p w14:paraId="274ED301" w14:textId="38B01D4F" w:rsidR="00E61428" w:rsidRPr="00D60F23" w:rsidRDefault="00E61428" w:rsidP="00E61428">
                  <w:pPr>
                    <w:spacing w:line="276" w:lineRule="auto"/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</w:pPr>
                  <w:r w:rsidRPr="00D60F23"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  <w:t xml:space="preserve">rzeczywistą liczbę) </w:t>
                  </w:r>
                </w:p>
                <w:p w14:paraId="1B2DCAA3" w14:textId="4924EE48" w:rsidR="00A81070" w:rsidRPr="00D60F23" w:rsidRDefault="00E61428" w:rsidP="00D60F23">
                  <w:pPr>
                    <w:spacing w:line="276" w:lineRule="auto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  <w:r w:rsidRPr="00D60F23"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  <w:t xml:space="preserve">koordynowanych inwestycji </w:t>
                  </w:r>
                  <w:r w:rsidR="00AE6346" w:rsidRPr="00D60F23"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  <w:t xml:space="preserve">- </w:t>
                  </w:r>
                  <w:r w:rsidR="00D60F23" w:rsidRPr="00D60F23">
                    <w:rPr>
                      <w:rFonts w:ascii="Arial Narrow" w:hAnsi="Arial Narrow" w:cs="Calibri"/>
                      <w:sz w:val="24"/>
                      <w:szCs w:val="24"/>
                    </w:rPr>
                    <w:t>zgodnie z wymaganiami określonymi w kryterium.</w:t>
                  </w:r>
                </w:p>
                <w:p w14:paraId="74F53805" w14:textId="77777777" w:rsidR="00E61428" w:rsidRPr="00AE6346" w:rsidRDefault="00E61428" w:rsidP="00E61428">
                  <w:pPr>
                    <w:spacing w:line="276" w:lineRule="auto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</w:p>
                <w:p w14:paraId="5C2536D9" w14:textId="77777777" w:rsidR="00E61428" w:rsidRPr="00AE6346" w:rsidRDefault="00E61428" w:rsidP="00E61428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  <w:p w14:paraId="77F9BB4D" w14:textId="28D619FF" w:rsidR="00E61428" w:rsidRPr="00AE6346" w:rsidRDefault="00E61428" w:rsidP="004D03F8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476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EBDA66" w14:textId="26D67342" w:rsidR="00E61428" w:rsidRPr="00D60F23" w:rsidRDefault="00E61428" w:rsidP="00E61428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1</w:t>
                  </w:r>
                  <w:r w:rsidR="00AB2509">
                    <w:rPr>
                      <w:rFonts w:ascii="Arial Narrow" w:hAnsi="Arial Narrow" w:cstheme="minorHAnsi"/>
                      <w:szCs w:val="24"/>
                    </w:rPr>
                    <w:t>.</w:t>
                  </w:r>
                  <w:r w:rsidRPr="00D60F2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D60F23">
                    <w:rPr>
                      <w:rFonts w:ascii="Arial Narrow" w:hAnsi="Arial Narrow" w:cstheme="minorHAnsi"/>
                      <w:szCs w:val="24"/>
                    </w:rPr>
                    <w:t>Podmiot, na rzecz którego  była wykonywana praca (nazwa i adres):</w:t>
                  </w:r>
                </w:p>
                <w:p w14:paraId="1A2659C4" w14:textId="53F88D01" w:rsidR="00E61428" w:rsidRPr="00D60F23" w:rsidRDefault="00E61428" w:rsidP="00E61428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………………………………………………………….</w:t>
                  </w:r>
                </w:p>
                <w:p w14:paraId="4C4E7E75" w14:textId="77777777" w:rsidR="00E61428" w:rsidRPr="00D60F23" w:rsidRDefault="00E61428" w:rsidP="00E61428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427A80A3" w14:textId="0E1F55F8" w:rsidR="00D60F23" w:rsidRPr="00D60F23" w:rsidRDefault="00D60F23" w:rsidP="00A81070">
                  <w:pPr>
                    <w:pStyle w:val="Bezodstpw"/>
                    <w:numPr>
                      <w:ilvl w:val="0"/>
                      <w:numId w:val="17"/>
                    </w:numPr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Nazwa inwestycji :………………………</w:t>
                  </w:r>
                </w:p>
                <w:p w14:paraId="6331B640" w14:textId="6074A730" w:rsidR="00D60F23" w:rsidRPr="00D60F23" w:rsidRDefault="00D60F23" w:rsidP="00D60F23">
                  <w:pPr>
                    <w:pStyle w:val="Bezodstpw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…………………………………………………..</w:t>
                  </w:r>
                </w:p>
                <w:p w14:paraId="60575983" w14:textId="410D9E30" w:rsidR="00A81070" w:rsidRPr="00D60F23" w:rsidRDefault="00E61428" w:rsidP="00A81070">
                  <w:pPr>
                    <w:pStyle w:val="Bezodstpw"/>
                    <w:numPr>
                      <w:ilvl w:val="0"/>
                      <w:numId w:val="17"/>
                    </w:numPr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Adres koordynowanej inwestycji: …………………………………………………..…..</w:t>
                  </w:r>
                </w:p>
                <w:p w14:paraId="714839ED" w14:textId="77777777" w:rsidR="00A81070" w:rsidRPr="00D60F23" w:rsidRDefault="00A81070" w:rsidP="00A81070">
                  <w:pPr>
                    <w:pStyle w:val="Bezodstpw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565F2940" w14:textId="18269278" w:rsidR="00E61428" w:rsidRDefault="00E61428" w:rsidP="00E61428">
                  <w:pPr>
                    <w:pStyle w:val="Bezodstpw"/>
                    <w:numPr>
                      <w:ilvl w:val="0"/>
                      <w:numId w:val="17"/>
                    </w:numPr>
                    <w:spacing w:after="240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Wartość brutto</w:t>
                  </w:r>
                  <w:r w:rsidR="00D60F23" w:rsidRPr="00D60F23">
                    <w:rPr>
                      <w:rFonts w:ascii="Arial Narrow" w:hAnsi="Arial Narrow" w:cstheme="minorHAnsi"/>
                      <w:szCs w:val="24"/>
                    </w:rPr>
                    <w:t xml:space="preserve"> robót</w:t>
                  </w:r>
                  <w:r w:rsidRPr="00D60F23">
                    <w:rPr>
                      <w:rFonts w:ascii="Arial Narrow" w:hAnsi="Arial Narrow" w:cstheme="minorHAnsi"/>
                      <w:szCs w:val="24"/>
                    </w:rPr>
                    <w:t>: ……………………………</w:t>
                  </w:r>
                </w:p>
                <w:p w14:paraId="7815ADAC" w14:textId="234E6A22" w:rsidR="00D60F23" w:rsidRPr="00D60F23" w:rsidRDefault="00AB2509" w:rsidP="00D60F23">
                  <w:pPr>
                    <w:pStyle w:val="Bezodstpw"/>
                    <w:spacing w:after="240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szCs w:val="24"/>
                    </w:rPr>
                    <w:t xml:space="preserve">lub </w:t>
                  </w:r>
                  <w:r w:rsidR="00D60F23">
                    <w:rPr>
                      <w:rFonts w:ascii="Arial Narrow" w:hAnsi="Arial Narrow" w:cstheme="minorHAnsi"/>
                      <w:szCs w:val="24"/>
                    </w:rPr>
                    <w:t>powierzchnia …………………………</w:t>
                  </w:r>
                </w:p>
                <w:p w14:paraId="1BBE6FB8" w14:textId="721280B8" w:rsidR="00E61428" w:rsidRPr="00D60F23" w:rsidRDefault="00E61428" w:rsidP="00E61428">
                  <w:pPr>
                    <w:pStyle w:val="Bezodstpw"/>
                    <w:numPr>
                      <w:ilvl w:val="0"/>
                      <w:numId w:val="17"/>
                    </w:numPr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 xml:space="preserve">rodzaj </w:t>
                  </w:r>
                  <w:r w:rsidR="00D92115" w:rsidRPr="00D60F23">
                    <w:rPr>
                      <w:rFonts w:ascii="Arial Narrow" w:hAnsi="Arial Narrow" w:cstheme="minorHAnsi"/>
                      <w:szCs w:val="24"/>
                    </w:rPr>
                    <w:t xml:space="preserve">budynku </w:t>
                  </w:r>
                  <w:r w:rsidRPr="00D60F23">
                    <w:rPr>
                      <w:rFonts w:ascii="Arial Narrow" w:hAnsi="Arial Narrow" w:cstheme="minorHAnsi"/>
                      <w:szCs w:val="24"/>
                    </w:rPr>
                    <w:t>użyteczności publicznej:</w:t>
                  </w:r>
                </w:p>
                <w:p w14:paraId="73D095CC" w14:textId="7AE32E6F" w:rsidR="00E61428" w:rsidRPr="00D60F23" w:rsidRDefault="00E61428" w:rsidP="00E61428">
                  <w:pPr>
                    <w:pStyle w:val="Bezodstpw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………………………………………………………..</w:t>
                  </w:r>
                </w:p>
                <w:p w14:paraId="7879438B" w14:textId="77777777" w:rsidR="00A81070" w:rsidRPr="00D60F23" w:rsidRDefault="00A81070" w:rsidP="00E61428">
                  <w:pPr>
                    <w:pStyle w:val="Bezodstpw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240F968B" w14:textId="77777777" w:rsidR="00E61428" w:rsidRPr="00D60F23" w:rsidRDefault="00E61428" w:rsidP="00E61428">
                  <w:pPr>
                    <w:pStyle w:val="Bezodstpw"/>
                    <w:numPr>
                      <w:ilvl w:val="0"/>
                      <w:numId w:val="17"/>
                    </w:numPr>
                    <w:ind w:left="382" w:hanging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termin pełnienia funkcji:</w:t>
                  </w:r>
                </w:p>
                <w:p w14:paraId="2C9E708B" w14:textId="4233922D" w:rsidR="00E61428" w:rsidRPr="00D60F23" w:rsidRDefault="00E61428" w:rsidP="00AB250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0F23"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  <w:r w:rsidR="00AB2509"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AB2509"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 xml:space="preserve">do </w:t>
                  </w:r>
                  <w:r w:rsidRPr="00D60F23"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55505831" w14:textId="08D103DF" w:rsidR="00E61428" w:rsidRPr="00AB2B7F" w:rsidRDefault="00E61428" w:rsidP="00D86740">
                  <w:pPr>
                    <w:pStyle w:val="Bezodstpw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AB2B7F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____________________________________</w:t>
                  </w:r>
                </w:p>
                <w:p w14:paraId="299AC9D4" w14:textId="77777777" w:rsidR="00D86740" w:rsidRPr="00AB2B7F" w:rsidRDefault="00D86740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051EA962" w14:textId="6C959180" w:rsidR="00AB2509" w:rsidRPr="00D60F23" w:rsidRDefault="00AB2509" w:rsidP="00AB250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szCs w:val="24"/>
                    </w:rPr>
                    <w:t>2.</w:t>
                  </w:r>
                  <w:r w:rsidRPr="00D60F2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D60F23">
                    <w:rPr>
                      <w:rFonts w:ascii="Arial Narrow" w:hAnsi="Arial Narrow" w:cstheme="minorHAnsi"/>
                      <w:szCs w:val="24"/>
                    </w:rPr>
                    <w:t>Podmiot, na rzecz którego  była wykonywana praca (nazwa i adres):</w:t>
                  </w:r>
                </w:p>
                <w:p w14:paraId="0454D2CC" w14:textId="77777777" w:rsidR="00AB2509" w:rsidRPr="00D60F23" w:rsidRDefault="00AB2509" w:rsidP="00AB250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………………………………………………………….</w:t>
                  </w:r>
                </w:p>
                <w:p w14:paraId="45278672" w14:textId="77777777" w:rsidR="00AB2509" w:rsidRPr="00D60F23" w:rsidRDefault="00AB2509" w:rsidP="00AB250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185D8EF2" w14:textId="77777777" w:rsidR="00AB2509" w:rsidRPr="00D60F23" w:rsidRDefault="00AB2509" w:rsidP="00AB2509">
                  <w:pPr>
                    <w:pStyle w:val="Bezodstpw"/>
                    <w:numPr>
                      <w:ilvl w:val="0"/>
                      <w:numId w:val="27"/>
                    </w:numPr>
                    <w:ind w:left="468" w:hanging="425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Nazwa inwestycji :………………………</w:t>
                  </w:r>
                </w:p>
                <w:p w14:paraId="584190FC" w14:textId="77777777" w:rsidR="00AB2509" w:rsidRPr="00D60F23" w:rsidRDefault="00AB2509" w:rsidP="00AB2509">
                  <w:pPr>
                    <w:pStyle w:val="Bezodstpw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…………………………………………………..</w:t>
                  </w:r>
                </w:p>
                <w:p w14:paraId="666400CA" w14:textId="77777777" w:rsidR="00AB2509" w:rsidRPr="00D60F23" w:rsidRDefault="00AB2509" w:rsidP="00AB2509">
                  <w:pPr>
                    <w:pStyle w:val="Bezodstpw"/>
                    <w:numPr>
                      <w:ilvl w:val="0"/>
                      <w:numId w:val="27"/>
                    </w:numPr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Adres koordynowanej inwestycji: …………………………………………………..…..</w:t>
                  </w:r>
                </w:p>
                <w:p w14:paraId="257F3F25" w14:textId="77777777" w:rsidR="00AB2509" w:rsidRPr="00D60F23" w:rsidRDefault="00AB2509" w:rsidP="00AB2509">
                  <w:pPr>
                    <w:pStyle w:val="Bezodstpw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1DA6284A" w14:textId="77777777" w:rsidR="00AB2509" w:rsidRDefault="00AB2509" w:rsidP="00AB2509">
                  <w:pPr>
                    <w:pStyle w:val="Bezodstpw"/>
                    <w:numPr>
                      <w:ilvl w:val="0"/>
                      <w:numId w:val="27"/>
                    </w:numPr>
                    <w:spacing w:after="240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Wartość brutto robót: ……………………………</w:t>
                  </w:r>
                </w:p>
                <w:p w14:paraId="0A645B0E" w14:textId="05683631" w:rsidR="00AB2509" w:rsidRPr="00D60F23" w:rsidRDefault="00AB2509" w:rsidP="00AB2509">
                  <w:pPr>
                    <w:pStyle w:val="Bezodstpw"/>
                    <w:spacing w:after="240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szCs w:val="24"/>
                    </w:rPr>
                    <w:t xml:space="preserve">lub </w:t>
                  </w:r>
                  <w:r>
                    <w:rPr>
                      <w:rFonts w:ascii="Arial Narrow" w:hAnsi="Arial Narrow" w:cstheme="minorHAnsi"/>
                      <w:szCs w:val="24"/>
                    </w:rPr>
                    <w:t>powierzchnia …………………………</w:t>
                  </w:r>
                </w:p>
                <w:p w14:paraId="4705D618" w14:textId="77777777" w:rsidR="00AB2509" w:rsidRPr="00D60F23" w:rsidRDefault="00AB2509" w:rsidP="00AB2509">
                  <w:pPr>
                    <w:pStyle w:val="Bezodstpw"/>
                    <w:numPr>
                      <w:ilvl w:val="0"/>
                      <w:numId w:val="27"/>
                    </w:numPr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rodzaj budynku użyteczności publicznej:</w:t>
                  </w:r>
                </w:p>
                <w:p w14:paraId="45F31E6D" w14:textId="77777777" w:rsidR="00AB2509" w:rsidRPr="00D60F23" w:rsidRDefault="00AB2509" w:rsidP="00AB2509">
                  <w:pPr>
                    <w:pStyle w:val="Bezodstpw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………………………………………………………..</w:t>
                  </w:r>
                </w:p>
                <w:p w14:paraId="1AE30EEC" w14:textId="77777777" w:rsidR="00AB2509" w:rsidRPr="00D60F23" w:rsidRDefault="00AB2509" w:rsidP="00AB2509">
                  <w:pPr>
                    <w:pStyle w:val="Bezodstpw"/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13C0269D" w14:textId="77777777" w:rsidR="00AB2509" w:rsidRPr="00D60F23" w:rsidRDefault="00AB2509" w:rsidP="00AB2509">
                  <w:pPr>
                    <w:pStyle w:val="Bezodstpw"/>
                    <w:numPr>
                      <w:ilvl w:val="0"/>
                      <w:numId w:val="27"/>
                    </w:numPr>
                    <w:ind w:left="382" w:hanging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60F23">
                    <w:rPr>
                      <w:rFonts w:ascii="Arial Narrow" w:hAnsi="Arial Narrow" w:cstheme="minorHAnsi"/>
                      <w:szCs w:val="24"/>
                    </w:rPr>
                    <w:t>termin pełnienia funkcji:</w:t>
                  </w:r>
                </w:p>
                <w:p w14:paraId="51B41B21" w14:textId="7F03657B" w:rsidR="00D60F23" w:rsidRPr="00D60F23" w:rsidRDefault="00AB2509" w:rsidP="00AB250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0F23"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  <w:r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AB2509"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 xml:space="preserve">do </w:t>
                  </w:r>
                  <w:r w:rsidRPr="00D60F23"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0995EAB9" w14:textId="77777777" w:rsidR="00D86740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2938131" w14:textId="019D4613" w:rsidR="00D60F23" w:rsidRPr="00AB2B7F" w:rsidRDefault="00D60F23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</w:tc>
            </w:tr>
          </w:tbl>
          <w:p w14:paraId="3B81BA5A" w14:textId="73C273CE" w:rsidR="001129C1" w:rsidRPr="00AB2B7F" w:rsidRDefault="001129C1" w:rsidP="001C4A82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B2B7F" w14:paraId="254F9209" w14:textId="77777777" w:rsidTr="00D60F23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10AB017" w14:textId="088F73D3" w:rsidR="00835B44" w:rsidRPr="00AB2B7F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AB2509">
              <w:rPr>
                <w:rFonts w:ascii="Arial Narrow" w:hAnsi="Arial Narrow" w:cs="Calibri"/>
                <w:color w:val="262626"/>
              </w:rPr>
              <w:t>przedmiot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zamówienia </w:t>
            </w:r>
            <w:r w:rsidR="00FB299C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w termin</w:t>
            </w:r>
            <w:r w:rsidR="00AB2509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AB2509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określon</w:t>
            </w:r>
            <w:r w:rsidR="00AB2509">
              <w:rPr>
                <w:rFonts w:ascii="Arial Narrow" w:hAnsi="Arial Narrow" w:cs="Calibri"/>
                <w:color w:val="262626"/>
              </w:rPr>
              <w:t>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275989DD" w:rsidR="00383354" w:rsidRPr="00AB2B7F" w:rsidRDefault="0038335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/>
                <w:color w:val="262626"/>
              </w:rPr>
            </w:pPr>
          </w:p>
        </w:tc>
      </w:tr>
      <w:tr w:rsidR="00835B44" w:rsidRPr="00AB2B7F" w14:paraId="10C07DC8" w14:textId="77777777" w:rsidTr="00D60F23">
        <w:trPr>
          <w:trHeight w:val="632"/>
        </w:trPr>
        <w:tc>
          <w:tcPr>
            <w:tcW w:w="9810" w:type="dxa"/>
          </w:tcPr>
          <w:p w14:paraId="7EB0FF26" w14:textId="77777777" w:rsidR="00835B44" w:rsidRPr="00AB2B7F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1C374E38" w14:textId="025B160F" w:rsidR="00835B44" w:rsidRPr="00AB2B7F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</w:tc>
      </w:tr>
      <w:tr w:rsidR="00EF02F3" w:rsidRPr="00AB2B7F" w14:paraId="24DF5AE1" w14:textId="77777777" w:rsidTr="00D60F23">
        <w:trPr>
          <w:trHeight w:val="632"/>
        </w:trPr>
        <w:tc>
          <w:tcPr>
            <w:tcW w:w="9810" w:type="dxa"/>
            <w:tcBorders>
              <w:bottom w:val="single" w:sz="4" w:space="0" w:color="auto"/>
            </w:tcBorders>
          </w:tcPr>
          <w:p w14:paraId="213D41A5" w14:textId="77777777" w:rsidR="00EF02F3" w:rsidRPr="00AB2B7F" w:rsidRDefault="00EF02F3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</w:rPr>
            </w:pPr>
            <w:r w:rsidRPr="00AB2B7F">
              <w:rPr>
                <w:rFonts w:asciiTheme="minorHAnsi" w:hAnsiTheme="minorHAnsi" w:cstheme="minorHAnsi"/>
                <w:b/>
                <w:bCs/>
              </w:rPr>
              <w:t>7)</w:t>
            </w:r>
            <w:r w:rsidRPr="00AB2B7F">
              <w:rPr>
                <w:rFonts w:asciiTheme="minorHAnsi" w:hAnsiTheme="minorHAnsi" w:cstheme="minorHAnsi"/>
                <w:b/>
              </w:rPr>
              <w:t xml:space="preserve"> OŚWIADCZAMY</w:t>
            </w:r>
          </w:p>
          <w:p w14:paraId="64081375" w14:textId="12243C3C" w:rsidR="00EF02F3" w:rsidRPr="00D92115" w:rsidRDefault="00EF02F3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 w:rsidRPr="00D92115">
              <w:rPr>
                <w:rFonts w:ascii="Arial Narrow" w:hAnsi="Arial Narrow" w:cstheme="minorHAnsi"/>
                <w:snapToGrid w:val="0"/>
              </w:rPr>
              <w:t xml:space="preserve">że, okres rękojmi będzie wynosił – </w:t>
            </w:r>
            <w:r w:rsidR="00412AF3" w:rsidRPr="00D92115">
              <w:rPr>
                <w:rFonts w:ascii="Arial Narrow" w:hAnsi="Arial Narrow" w:cstheme="minorHAnsi"/>
                <w:b/>
                <w:snapToGrid w:val="0"/>
              </w:rPr>
              <w:t>NIE DOTYCZY</w:t>
            </w:r>
            <w:r w:rsidRPr="00D92115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D92115">
              <w:rPr>
                <w:rFonts w:ascii="Arial Narrow" w:hAnsi="Arial Narrow" w:cstheme="minorHAnsi"/>
              </w:rPr>
              <w:t xml:space="preserve">od daty zakończenia świadczenia usługi </w:t>
            </w:r>
          </w:p>
        </w:tc>
      </w:tr>
    </w:tbl>
    <w:p w14:paraId="43A6276A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0DC319B" w:rsidR="00835B44" w:rsidRPr="00AB2B7F" w:rsidRDefault="00EF02F3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B2B7F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B2B7F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B2B7F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B2B7F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B2B7F">
              <w:rPr>
                <w:rFonts w:ascii="Arial Narrow" w:hAnsi="Arial Narrow" w:cs="Calibri"/>
                <w:color w:val="262626"/>
              </w:rPr>
              <w:t>, wartość</w:t>
            </w:r>
            <w:r w:rsidRPr="00AB2B7F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1493174D" w:rsidR="00835B44" w:rsidRPr="00AB2B7F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na stanowisku </w:t>
            </w:r>
            <w:r w:rsidR="00835B44" w:rsidRPr="00AB2B7F">
              <w:rPr>
                <w:rFonts w:ascii="Arial Narrow" w:hAnsi="Arial Narrow" w:cs="Calibri"/>
                <w:bCs/>
                <w:sz w:val="24"/>
                <w:szCs w:val="24"/>
              </w:rPr>
              <w:t>zgodnym z wymaganiami Zamawiającego określonymi w SWZ</w:t>
            </w:r>
          </w:p>
        </w:tc>
      </w:tr>
    </w:tbl>
    <w:p w14:paraId="0D4A9E41" w14:textId="77777777" w:rsidR="00835B44" w:rsidRPr="00AB2B7F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33458FC8" w14:textId="77777777" w:rsidTr="001C4A82">
        <w:tc>
          <w:tcPr>
            <w:tcW w:w="10065" w:type="dxa"/>
          </w:tcPr>
          <w:p w14:paraId="36D726D9" w14:textId="274F0B59" w:rsidR="00835B44" w:rsidRPr="00AB2B7F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B2B7F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B2B7F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B2B7F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B2B7F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B2B7F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B2B7F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91B766A" w14:textId="77777777" w:rsidTr="001C4A82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F607A4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lastRenderedPageBreak/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B2B7F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>o wartości     ____________ zł.</w:t>
            </w:r>
          </w:p>
          <w:p w14:paraId="68E5DAE6" w14:textId="77777777" w:rsidR="00E23B56" w:rsidRPr="00AB2B7F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B2B7F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240C6952" w14:textId="77777777" w:rsidR="00835B44" w:rsidRPr="00AB2B7F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76EB1D2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77777777" w:rsidR="00835B44" w:rsidRPr="00AB2B7F" w:rsidRDefault="00835B44" w:rsidP="001C4A82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2BBB6674" w:rsidR="00060282" w:rsidRPr="00AB2B7F" w:rsidRDefault="00060282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B2B7F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2D1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  <w:p w14:paraId="48B7914F" w14:textId="203FE77A" w:rsidR="00835B44" w:rsidRPr="00AB2B7F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4AEED40D" w14:textId="5856661B" w:rsidR="00835B44" w:rsidRPr="00AB2B7F" w:rsidRDefault="00412AF3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NIE DOTYCZY</w:t>
            </w:r>
          </w:p>
        </w:tc>
      </w:tr>
      <w:tr w:rsidR="00835B44" w:rsidRPr="00AB2B7F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33412D66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B2B7F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B2B7F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B2B7F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B2B7F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B2B7F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B2B7F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B2B7F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</w:tbl>
    <w:p w14:paraId="69DAFEFB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pPr w:leftFromText="141" w:rightFromText="141" w:vertAnchor="page" w:horzAnchor="margin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06326A4B" w14:textId="77777777" w:rsidTr="001C4A82">
        <w:tc>
          <w:tcPr>
            <w:tcW w:w="10065" w:type="dxa"/>
          </w:tcPr>
          <w:p w14:paraId="4BEB02A5" w14:textId="1C8F789C" w:rsidR="00835B44" w:rsidRPr="00AB2B7F" w:rsidRDefault="00835B44" w:rsidP="001C4A8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57647C">
              <w:rPr>
                <w:rFonts w:ascii="Arial Narrow" w:hAnsi="Arial Narrow" w:cs="Calibri"/>
                <w:b/>
                <w:color w:val="0D0D0D"/>
              </w:rPr>
              <w:lastRenderedPageBreak/>
              <w:t>1</w:t>
            </w:r>
            <w:r w:rsidR="00EF02F3" w:rsidRPr="0057647C">
              <w:rPr>
                <w:rFonts w:ascii="Arial Narrow" w:hAnsi="Arial Narrow" w:cs="Calibri"/>
                <w:b/>
                <w:color w:val="0D0D0D"/>
              </w:rPr>
              <w:t>8</w:t>
            </w:r>
            <w:r w:rsidRPr="0057647C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57647C">
              <w:rPr>
                <w:rFonts w:ascii="Arial Narrow" w:hAnsi="Arial Narrow" w:cs="Calibri"/>
                <w:b/>
                <w:u w:val="single"/>
                <w:lang w:eastAsia="pl-PL"/>
              </w:rPr>
              <w:t>Oświadczenie wymagane od wykonawcy w zakresie wypełnienia obowiązków informacyjnych przewidzianych w art. 13 lub art. 14 RODO</w:t>
            </w:r>
            <w:r w:rsidRPr="00AB2B7F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 </w:t>
            </w:r>
          </w:p>
          <w:p w14:paraId="11D159F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27764E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FB299C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m obowiązki informacyjne przewidziane w art. 13 lub art. 14 RODO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00A4B316" w14:textId="77777777" w:rsidR="00835B44" w:rsidRPr="00AB2B7F" w:rsidRDefault="00835B44" w:rsidP="001C4A82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4977118F" w14:textId="77777777" w:rsidR="00835B44" w:rsidRPr="00AB2B7F" w:rsidRDefault="00835B44" w:rsidP="001C4A82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B2B7F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04C7C60" w14:textId="0F54490E" w:rsidR="00835B44" w:rsidRPr="00AB2B7F" w:rsidRDefault="00835B44" w:rsidP="00D92115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B2B7F">
              <w:rPr>
                <w:rFonts w:ascii="Arial Narrow" w:eastAsia="Times New Roman" w:hAnsi="Arial Narrow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</w:t>
            </w:r>
            <w:r w:rsidR="00D92115">
              <w:rPr>
                <w:rFonts w:ascii="Arial Narrow" w:eastAsia="Times New Roman" w:hAnsi="Arial Narrow" w:cs="Calibri"/>
                <w:color w:val="auto"/>
                <w:lang w:eastAsia="pl-PL"/>
              </w:rPr>
              <w:t>w SWZ</w:t>
            </w:r>
            <w:r w:rsidR="00157886">
              <w:rPr>
                <w:rFonts w:ascii="Arial Narrow" w:eastAsia="Times New Roman" w:hAnsi="Arial Narrow" w:cs="Calibri"/>
                <w:color w:val="auto"/>
                <w:lang w:eastAsia="pl-PL"/>
              </w:rPr>
              <w:t>.</w:t>
            </w:r>
          </w:p>
          <w:p w14:paraId="214C4652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b/>
                <w:color w:val="0D0D0D"/>
              </w:rPr>
            </w:pPr>
          </w:p>
        </w:tc>
      </w:tr>
    </w:tbl>
    <w:p w14:paraId="5724830E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5C1C0B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0032D20D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C0611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6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22F75011" w14:textId="2AB79FAD" w:rsidR="00D86740" w:rsidRPr="0064056E" w:rsidRDefault="00D86740" w:rsidP="0064056E">
    <w:pPr>
      <w:jc w:val="right"/>
      <w:rPr>
        <w:rFonts w:ascii="Calibri" w:hAnsi="Calibri" w:cs="Calibri"/>
        <w:bCs/>
        <w:i/>
        <w:color w:val="000000"/>
        <w:sz w:val="24"/>
        <w:szCs w:val="24"/>
        <w:lang w:eastAsia="zh-CN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AB2B7F" w:rsidRPr="009C10BD">
      <w:rPr>
        <w:rFonts w:ascii="Arial Narrow" w:hAnsi="Arial Narrow" w:cstheme="minorHAnsi"/>
        <w:bCs/>
        <w:sz w:val="24"/>
        <w:szCs w:val="24"/>
      </w:rPr>
      <w:t>Pełnienie kompleksowego wielobranżowego nadzoru inwestorskiego</w:t>
    </w:r>
    <w:r w:rsidR="003A0AB2">
      <w:rPr>
        <w:rFonts w:ascii="Arial Narrow" w:hAnsi="Arial Narrow" w:cstheme="minorHAnsi"/>
        <w:bCs/>
        <w:sz w:val="24"/>
        <w:szCs w:val="24"/>
      </w:rPr>
      <w:t xml:space="preserve"> nad budową przedszkola w Regułach</w:t>
    </w: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”</w:t>
    </w:r>
    <w:r w:rsidRPr="00E00C7C">
      <w:rPr>
        <w:rFonts w:ascii="Calibri" w:hAnsi="Calibri" w:cs="Calibri"/>
        <w:b/>
        <w:i/>
        <w:color w:val="000000"/>
        <w:sz w:val="22"/>
        <w:szCs w:val="22"/>
        <w:lang w:eastAsia="zh-CN"/>
      </w:rPr>
      <w:tab/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FB1B27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D8085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A2D55"/>
    <w:multiLevelType w:val="hybridMultilevel"/>
    <w:tmpl w:val="D8085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35C8D"/>
    <w:multiLevelType w:val="hybridMultilevel"/>
    <w:tmpl w:val="D8085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C5C91"/>
    <w:multiLevelType w:val="hybridMultilevel"/>
    <w:tmpl w:val="0F6AA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9"/>
  </w:num>
  <w:num w:numId="16">
    <w:abstractNumId w:val="15"/>
  </w:num>
  <w:num w:numId="17">
    <w:abstractNumId w:val="17"/>
  </w:num>
  <w:num w:numId="18">
    <w:abstractNumId w:val="21"/>
  </w:num>
  <w:num w:numId="19">
    <w:abstractNumId w:val="13"/>
  </w:num>
  <w:num w:numId="20">
    <w:abstractNumId w:val="26"/>
  </w:num>
  <w:num w:numId="21">
    <w:abstractNumId w:val="16"/>
  </w:num>
  <w:num w:numId="22">
    <w:abstractNumId w:val="20"/>
  </w:num>
  <w:num w:numId="23">
    <w:abstractNumId w:val="22"/>
  </w:num>
  <w:num w:numId="24">
    <w:abstractNumId w:val="12"/>
  </w:num>
  <w:num w:numId="25">
    <w:abstractNumId w:val="2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0282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A0AB2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32943"/>
    <w:rsid w:val="005407EA"/>
    <w:rsid w:val="00553AE5"/>
    <w:rsid w:val="00555EE7"/>
    <w:rsid w:val="00555FAE"/>
    <w:rsid w:val="00556A58"/>
    <w:rsid w:val="00571E2D"/>
    <w:rsid w:val="0057647C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509"/>
    <w:rsid w:val="00AB2B7F"/>
    <w:rsid w:val="00AB4D39"/>
    <w:rsid w:val="00AD365E"/>
    <w:rsid w:val="00AE29AC"/>
    <w:rsid w:val="00AE6346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608D"/>
    <w:rsid w:val="00BD7F4C"/>
    <w:rsid w:val="00BE38F3"/>
    <w:rsid w:val="00BE66F3"/>
    <w:rsid w:val="00BF4763"/>
    <w:rsid w:val="00C014E4"/>
    <w:rsid w:val="00C06119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60F23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299C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9956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11</cp:revision>
  <cp:lastPrinted>2021-03-09T15:03:00Z</cp:lastPrinted>
  <dcterms:created xsi:type="dcterms:W3CDTF">2021-03-10T09:24:00Z</dcterms:created>
  <dcterms:modified xsi:type="dcterms:W3CDTF">2021-05-13T15:09:00Z</dcterms:modified>
</cp:coreProperties>
</file>