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31621FB4" w:rsidR="0064056E" w:rsidRPr="00AB2B7F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A53388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A53388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A53388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A53388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A53388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A53388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A53388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A53388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A53388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A53388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A53388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A53388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70CC6817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6CC22B45" w:rsidR="00630AAB" w:rsidRPr="00AB2B7F" w:rsidRDefault="00630AA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1A5C1601" w14:textId="68ED0D10" w:rsidR="00835B44" w:rsidRPr="00AB2B7F" w:rsidRDefault="00835B44" w:rsidP="00835B44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zh-CN"/>
              </w:rPr>
            </w:pPr>
            <w:r w:rsidRPr="00AB2B7F">
              <w:rPr>
                <w:rFonts w:ascii="Arial" w:hAnsi="Arial" w:cs="Arial"/>
                <w:b/>
                <w:color w:val="000000"/>
                <w:sz w:val="26"/>
                <w:szCs w:val="26"/>
                <w:lang w:eastAsia="zh-CN"/>
              </w:rPr>
              <w:t>„</w:t>
            </w:r>
            <w:r w:rsidR="00970714" w:rsidRPr="00970714">
              <w:rPr>
                <w:rFonts w:asciiTheme="minorHAnsi" w:hAnsiTheme="minorHAnsi" w:cstheme="minorHAnsi"/>
                <w:b/>
                <w:sz w:val="32"/>
                <w:szCs w:val="32"/>
              </w:rPr>
              <w:t>Równanie i profilowanie dróg gruntowych na terenie gminy Michałowice</w:t>
            </w:r>
            <w:r w:rsidRPr="00AB2B7F">
              <w:rPr>
                <w:rFonts w:ascii="Arial" w:hAnsi="Arial" w:cs="Arial"/>
                <w:b/>
                <w:color w:val="000000"/>
                <w:sz w:val="26"/>
                <w:szCs w:val="26"/>
                <w:lang w:eastAsia="zh-CN"/>
              </w:rPr>
              <w:t>”</w:t>
            </w:r>
          </w:p>
          <w:p w14:paraId="59C4E506" w14:textId="77777777" w:rsidR="00835B44" w:rsidRPr="00AB2B7F" w:rsidRDefault="00835B44" w:rsidP="001C4A82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</w:p>
          <w:p w14:paraId="71930E03" w14:textId="17D0D30A" w:rsidR="00835B44" w:rsidRPr="00AB2B7F" w:rsidRDefault="00835B44" w:rsidP="001C4A82">
            <w:pPr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271.</w:t>
            </w:r>
            <w:r w:rsidR="00970714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5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630AAB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</w:t>
            </w:r>
          </w:p>
          <w:p w14:paraId="1E518E90" w14:textId="77777777" w:rsidR="00835B44" w:rsidRPr="00AB2B7F" w:rsidRDefault="00835B44" w:rsidP="005060D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33C9B41F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75664C6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5C45D6CC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E4E2ED1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1BA34A4" w14:textId="4D044CF6" w:rsidR="00D86740" w:rsidRPr="00AB2B7F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019F3F03" w14:textId="6F0AFE07" w:rsidR="004D03F8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13C05033" w14:textId="1BC3674E" w:rsidR="002946D0" w:rsidRPr="00A53388" w:rsidRDefault="00294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zgodnie z załączonym kosztorysem ofertowym</w:t>
            </w:r>
          </w:p>
          <w:p w14:paraId="742AFDDF" w14:textId="77777777" w:rsidR="002946D0" w:rsidRPr="00AB2B7F" w:rsidRDefault="00294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D86740">
        <w:tc>
          <w:tcPr>
            <w:tcW w:w="9810" w:type="dxa"/>
          </w:tcPr>
          <w:p w14:paraId="364F359B" w14:textId="3DC83022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OKRES GWARANCJI: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4096B43B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Oświadczamy, iż udzielamy Zamawiającemu ………… miesięcy </w:t>
            </w:r>
            <w:r w:rsidRPr="005060D8">
              <w:rPr>
                <w:rFonts w:ascii="Arial Narrow" w:hAnsi="Arial Narrow" w:cstheme="minorHAnsi"/>
              </w:rPr>
              <w:t>jakości i rękojmi na 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robót.</w:t>
            </w:r>
          </w:p>
          <w:p w14:paraId="7915FFE4" w14:textId="22D8C66A" w:rsidR="005060D8" w:rsidRPr="005060D8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 xml:space="preserve">(zob. pkt. XVIII SWZ, należy wybrać jeden z wariantów: </w:t>
            </w:r>
            <w:r w:rsidR="002946D0">
              <w:rPr>
                <w:rFonts w:ascii="Arial Narrow" w:hAnsi="Arial Narrow" w:cs="Calibri"/>
                <w:color w:val="262626"/>
              </w:rPr>
              <w:t>12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miesięcy, </w:t>
            </w:r>
            <w:r w:rsidR="002946D0">
              <w:rPr>
                <w:rFonts w:ascii="Arial Narrow" w:hAnsi="Arial Narrow" w:cs="Calibri"/>
                <w:color w:val="262626"/>
              </w:rPr>
              <w:t>1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8 miesięcy lub </w:t>
            </w:r>
            <w:r w:rsidR="002946D0">
              <w:rPr>
                <w:rFonts w:ascii="Arial Narrow" w:hAnsi="Arial Narrow" w:cs="Calibri"/>
                <w:color w:val="262626"/>
              </w:rPr>
              <w:t>24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miesięcy)</w:t>
            </w:r>
          </w:p>
          <w:p w14:paraId="24E2542B" w14:textId="77777777" w:rsid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0ABC2A6F" w14:textId="3044BD4B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 w:rsidR="002946D0">
              <w:rPr>
                <w:rFonts w:ascii="Arial Narrow" w:hAnsi="Arial Narrow" w:cs="Calibri"/>
                <w:sz w:val="24"/>
                <w:szCs w:val="24"/>
              </w:rPr>
              <w:t>12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miesięcy  i w związku z tym oferta w ww. kryterium otrzyma 0 pkt.</w:t>
            </w:r>
          </w:p>
          <w:p w14:paraId="3B81BA5A" w14:textId="1616B0C8" w:rsidR="001129C1" w:rsidRPr="005060D8" w:rsidRDefault="005060D8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060D8">
              <w:rPr>
                <w:rFonts w:ascii="Arial Narrow" w:hAnsi="Arial Narrow" w:cs="Calibri"/>
              </w:rPr>
              <w:t xml:space="preserve">W przypadku gdy okres gwarancji będzie krótszy  niż </w:t>
            </w:r>
            <w:r w:rsidR="007A3245">
              <w:rPr>
                <w:rFonts w:ascii="Arial Narrow" w:hAnsi="Arial Narrow" w:cs="Calibri"/>
              </w:rPr>
              <w:t>12</w:t>
            </w:r>
            <w:r w:rsidRPr="005060D8">
              <w:rPr>
                <w:rFonts w:ascii="Arial Narrow" w:hAnsi="Arial Narrow" w:cs="Calibri"/>
              </w:rPr>
              <w:t xml:space="preserve"> miesięcy  oferta zostanie odrzucona jako niespełniająca wymagań.</w:t>
            </w:r>
          </w:p>
        </w:tc>
      </w:tr>
      <w:tr w:rsidR="00A53388" w:rsidRPr="00A53388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</w:rPr>
            </w:pPr>
            <w:r w:rsidRPr="00A53388">
              <w:rPr>
                <w:rFonts w:ascii="Arial Narrow" w:hAnsi="Arial Narrow" w:cs="Calibri"/>
                <w:b/>
              </w:rPr>
              <w:t>5) TERMIN WYKONANIA ZAMÓWIENIA:</w:t>
            </w:r>
          </w:p>
          <w:p w14:paraId="3A80CBFE" w14:textId="57CE796C" w:rsidR="00383354" w:rsidRPr="00A53388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 xml:space="preserve">zobowiązujemy się wykonać </w:t>
            </w:r>
            <w:r w:rsidR="005060D8" w:rsidRPr="00A53388">
              <w:rPr>
                <w:rFonts w:ascii="Arial Narrow" w:hAnsi="Arial Narrow" w:cs="Calibri"/>
              </w:rPr>
              <w:t>roboty budowlane</w:t>
            </w:r>
            <w:r w:rsidRPr="00A53388">
              <w:rPr>
                <w:rFonts w:ascii="Arial Narrow" w:hAnsi="Arial Narrow" w:cs="Calibri"/>
              </w:rPr>
              <w:t xml:space="preserve"> związane z realizacją zamówienia </w:t>
            </w:r>
            <w:r w:rsidR="007A3245" w:rsidRPr="00A53388">
              <w:rPr>
                <w:rFonts w:ascii="Arial Narrow" w:hAnsi="Arial Narrow" w:cs="Calibri"/>
              </w:rPr>
              <w:t xml:space="preserve">etapowo </w:t>
            </w:r>
            <w:r w:rsidRPr="00A53388">
              <w:rPr>
                <w:rFonts w:ascii="Arial Narrow" w:hAnsi="Arial Narrow" w:cs="Calibri"/>
              </w:rPr>
              <w:t>w termin</w:t>
            </w:r>
            <w:r w:rsidR="005060D8" w:rsidRPr="00A53388">
              <w:rPr>
                <w:rFonts w:ascii="Arial Narrow" w:hAnsi="Arial Narrow" w:cs="Calibri"/>
              </w:rPr>
              <w:t>ie</w:t>
            </w:r>
            <w:r w:rsidRPr="00A53388">
              <w:rPr>
                <w:rFonts w:ascii="Arial Narrow" w:hAnsi="Arial Narrow" w:cs="Calibri"/>
              </w:rPr>
              <w:t xml:space="preserve"> wymagany</w:t>
            </w:r>
            <w:r w:rsidR="00DD77BD" w:rsidRPr="00A53388">
              <w:rPr>
                <w:rFonts w:ascii="Arial Narrow" w:hAnsi="Arial Narrow" w:cs="Calibri"/>
              </w:rPr>
              <w:t>m</w:t>
            </w:r>
            <w:r w:rsidRPr="00A53388">
              <w:rPr>
                <w:rFonts w:ascii="Arial Narrow" w:hAnsi="Arial Narrow" w:cs="Calibri"/>
              </w:rPr>
              <w:t xml:space="preserve"> przez Zamawiającego określo</w:t>
            </w:r>
            <w:r w:rsidR="00DD77BD" w:rsidRPr="00A53388">
              <w:rPr>
                <w:rFonts w:ascii="Arial Narrow" w:hAnsi="Arial Narrow" w:cs="Calibri"/>
              </w:rPr>
              <w:t>nym</w:t>
            </w:r>
            <w:r w:rsidRPr="00A53388">
              <w:rPr>
                <w:rFonts w:ascii="Arial Narrow" w:hAnsi="Arial Narrow" w:cs="Calibri"/>
              </w:rPr>
              <w:t xml:space="preserve"> w </w:t>
            </w:r>
            <w:r w:rsidR="007A3245" w:rsidRPr="00A53388">
              <w:rPr>
                <w:rFonts w:ascii="Arial Narrow" w:hAnsi="Arial Narrow" w:cs="Calibri"/>
              </w:rPr>
              <w:t>„</w:t>
            </w:r>
            <w:r w:rsidR="007A3245" w:rsidRPr="00A53388">
              <w:rPr>
                <w:rFonts w:ascii="Arial Narrow" w:hAnsi="Arial Narrow" w:cstheme="minorHAnsi"/>
              </w:rPr>
              <w:t>Poleceniach wykonania”</w:t>
            </w:r>
            <w:r w:rsidR="007A3245" w:rsidRPr="00A53388">
              <w:rPr>
                <w:rFonts w:asciiTheme="minorHAnsi" w:hAnsiTheme="minorHAnsi" w:cstheme="minorHAnsi"/>
              </w:rPr>
              <w:t xml:space="preserve"> oraz </w:t>
            </w:r>
            <w:r w:rsidRPr="00A53388">
              <w:rPr>
                <w:rFonts w:ascii="Arial Narrow" w:hAnsi="Arial Narrow" w:cs="Calibri"/>
              </w:rPr>
              <w:t>SWZ</w:t>
            </w:r>
            <w:r w:rsidR="007A3245" w:rsidRPr="00A53388">
              <w:rPr>
                <w:rFonts w:ascii="Arial Narrow" w:hAnsi="Arial Narrow" w:cs="Calibri"/>
              </w:rPr>
              <w:t>.</w:t>
            </w:r>
          </w:p>
          <w:p w14:paraId="0EEFEC79" w14:textId="7F88B47B" w:rsidR="007A3245" w:rsidRPr="00A53388" w:rsidRDefault="007A3245" w:rsidP="007A3245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</w:p>
        </w:tc>
      </w:tr>
      <w:tr w:rsidR="00A53388" w:rsidRPr="00A53388" w14:paraId="452DC023" w14:textId="77777777" w:rsidTr="00D86740">
        <w:trPr>
          <w:trHeight w:val="632"/>
        </w:trPr>
        <w:tc>
          <w:tcPr>
            <w:tcW w:w="9810" w:type="dxa"/>
          </w:tcPr>
          <w:p w14:paraId="023F4D04" w14:textId="77777777" w:rsidR="007A3245" w:rsidRPr="00A53388" w:rsidRDefault="007A3245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</w:rPr>
            </w:pPr>
            <w:r w:rsidRPr="00A53388">
              <w:rPr>
                <w:rFonts w:ascii="Arial Narrow" w:hAnsi="Arial Narrow" w:cs="Calibri"/>
                <w:b/>
              </w:rPr>
              <w:lastRenderedPageBreak/>
              <w:t>6) „Polecenia wykonania”</w:t>
            </w:r>
          </w:p>
          <w:p w14:paraId="1BF5F110" w14:textId="0ABB6A02" w:rsidR="007A3245" w:rsidRPr="00A53388" w:rsidRDefault="007A3245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bCs/>
              </w:rPr>
              <w:t xml:space="preserve">będą przyjmowane </w:t>
            </w:r>
            <w:r w:rsidRPr="00A53388">
              <w:rPr>
                <w:rFonts w:ascii="Arial Narrow" w:hAnsi="Arial Narrow" w:cstheme="minorHAnsi"/>
              </w:rPr>
              <w:t>na nr telefonu ………………….. bądź e-mailem na adres …………………………………...,</w:t>
            </w:r>
            <w:r w:rsidRPr="00A53388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835B44" w:rsidRPr="00A53388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3B2AAE1A" w:rsidR="00835B44" w:rsidRPr="00A53388" w:rsidRDefault="007A3245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  <w:b/>
              </w:rPr>
              <w:t>7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) WARUNKI PŁATNOŚCI </w:t>
            </w:r>
          </w:p>
          <w:p w14:paraId="1C374E38" w14:textId="77777777" w:rsidR="00835B44" w:rsidRPr="00A53388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bCs/>
              </w:rPr>
              <w:t>Niniejszym potwierdzamy i akceptujemy warunki płatności określone w „Projekcie umowy” stanowiącym załącznik do SIWZ</w:t>
            </w:r>
          </w:p>
        </w:tc>
      </w:tr>
    </w:tbl>
    <w:p w14:paraId="43A6276A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32D961B7" w:rsidR="00835B44" w:rsidRPr="00A53388" w:rsidRDefault="007A3245" w:rsidP="001C4A82">
            <w:pPr>
              <w:pStyle w:val="NormalnyWeb"/>
              <w:rPr>
                <w:rFonts w:ascii="Arial Narrow" w:hAnsi="Arial Narrow" w:cs="Calibri"/>
                <w:b/>
                <w:bCs/>
              </w:rPr>
            </w:pPr>
            <w:r w:rsidRPr="00A53388">
              <w:rPr>
                <w:rFonts w:ascii="Arial Narrow" w:hAnsi="Arial Narrow" w:cs="Calibri"/>
                <w:b/>
                <w:bCs/>
              </w:rPr>
              <w:t>8</w:t>
            </w:r>
            <w:r w:rsidR="00835B44" w:rsidRPr="00A53388">
              <w:rPr>
                <w:rFonts w:ascii="Arial Narrow" w:hAnsi="Arial Narrow" w:cs="Calibri"/>
                <w:b/>
                <w:bCs/>
              </w:rPr>
              <w:t>)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 PODWYKONAWSTWO</w:t>
            </w:r>
          </w:p>
          <w:p w14:paraId="1A502BE5" w14:textId="77777777" w:rsidR="00835B44" w:rsidRPr="00A53388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53388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sz w:val="24"/>
                <w:szCs w:val="24"/>
                <w:lang w:val="pl-PL"/>
              </w:rPr>
            </w:pPr>
          </w:p>
          <w:p w14:paraId="763642A6" w14:textId="649132D3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1/ _________________________________       ________________________________________________</w:t>
            </w:r>
          </w:p>
          <w:p w14:paraId="1AA7DE42" w14:textId="0C270B70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2/ _______________________________</w:t>
            </w:r>
            <w:r w:rsidR="0064056E" w:rsidRPr="00A53388">
              <w:rPr>
                <w:rFonts w:ascii="Arial Narrow" w:hAnsi="Arial Narrow" w:cs="Calibri"/>
              </w:rPr>
              <w:t xml:space="preserve">     </w:t>
            </w:r>
            <w:r w:rsidRPr="00A53388">
              <w:rPr>
                <w:rFonts w:ascii="Arial Narrow" w:hAnsi="Arial Narrow" w:cs="Calibri"/>
              </w:rPr>
              <w:t xml:space="preserve">   ________________________________________________</w:t>
            </w:r>
          </w:p>
          <w:p w14:paraId="4AB2A559" w14:textId="6C30C07D" w:rsidR="00835B44" w:rsidRPr="00A53388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 xml:space="preserve">     /część zamówienia</w:t>
            </w:r>
            <w:r w:rsidR="0064056E" w:rsidRPr="00A53388">
              <w:rPr>
                <w:rFonts w:ascii="Arial Narrow" w:hAnsi="Arial Narrow" w:cs="Calibri"/>
              </w:rPr>
              <w:t>, wartość</w:t>
            </w:r>
            <w:r w:rsidRPr="00A53388">
              <w:rPr>
                <w:rFonts w:ascii="Arial Narrow" w:hAnsi="Arial Narrow" w:cs="Calibri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25F03324" w:rsidR="00835B44" w:rsidRPr="00A53388" w:rsidRDefault="00EF02F3" w:rsidP="001C4A82">
            <w:pPr>
              <w:suppressAutoHyphens w:val="0"/>
              <w:spacing w:before="120" w:after="12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9</w:t>
            </w:r>
            <w:r w:rsidR="00835B44"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)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, że zgodnie z art. </w:t>
            </w:r>
            <w:r w:rsidR="00D036A1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95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ustawy Prawo zamówień publicznych, przy realizacji przedmiotu zamówienia zatrudnimy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………… 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(podać liczbę)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Osoby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na podstawie umowy o pracę </w:t>
            </w:r>
            <w:r w:rsidR="00DD77BD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do realizacji czynności 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Cs/>
                <w:sz w:val="24"/>
                <w:szCs w:val="24"/>
              </w:rPr>
              <w:t>zgodny</w:t>
            </w:r>
            <w:r w:rsidR="00DD77BD" w:rsidRPr="00A53388">
              <w:rPr>
                <w:rFonts w:ascii="Arial Narrow" w:hAnsi="Arial Narrow" w:cs="Calibri"/>
                <w:bCs/>
                <w:sz w:val="24"/>
                <w:szCs w:val="24"/>
              </w:rPr>
              <w:t>ch</w:t>
            </w:r>
            <w:r w:rsidR="00835B44"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z wymaganiami Zamawiającego określonymi w SWZ</w:t>
            </w:r>
          </w:p>
        </w:tc>
      </w:tr>
    </w:tbl>
    <w:p w14:paraId="0D4A9E41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A53388" w:rsidRPr="00A53388" w14:paraId="33458FC8" w14:textId="77777777" w:rsidTr="001C4A82">
        <w:tc>
          <w:tcPr>
            <w:tcW w:w="10065" w:type="dxa"/>
          </w:tcPr>
          <w:p w14:paraId="36D726D9" w14:textId="274F0B59" w:rsidR="00835B44" w:rsidRPr="00A53388" w:rsidRDefault="00EF02F3" w:rsidP="0064056E">
            <w:pPr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10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  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A53388" w:rsidRPr="00A53388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strony w ofercie</w:t>
                  </w:r>
                </w:p>
                <w:p w14:paraId="170B4FE3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(wyrażone cyfrą)</w:t>
                  </w:r>
                </w:p>
              </w:tc>
            </w:tr>
            <w:tr w:rsidR="00A53388" w:rsidRPr="00A53388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do</w:t>
                  </w:r>
                </w:p>
              </w:tc>
            </w:tr>
            <w:tr w:rsidR="00A53388" w:rsidRPr="00A53388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</w:tbl>
          <w:p w14:paraId="430BB5A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0EA9AEA5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53388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43670259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EF02F3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1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 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Stosownie do art.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ustawy Pzp OŚWIADCZAMY, że wybór naszej oferty;</w:t>
            </w:r>
          </w:p>
          <w:p w14:paraId="22CC37F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nie 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20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20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A53388" w:rsidRPr="00A53388" w14:paraId="191B766A" w14:textId="77777777" w:rsidTr="00DD77BD">
        <w:trPr>
          <w:trHeight w:val="825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51356633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="00EF02F3" w:rsidRPr="00A53388">
              <w:rPr>
                <w:rFonts w:ascii="Arial Narrow" w:hAnsi="Arial Narrow" w:cs="Calibri"/>
                <w:b/>
                <w:bCs/>
                <w:color w:val="auto"/>
              </w:rPr>
              <w:t>2</w:t>
            </w: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Pr="00A53388">
              <w:rPr>
                <w:rFonts w:ascii="Arial Narrow" w:hAnsi="Arial Narrow" w:cs="Calibri"/>
                <w:color w:val="auto"/>
              </w:rPr>
              <w:t xml:space="preserve">  </w:t>
            </w:r>
            <w:r w:rsidRPr="00A53388">
              <w:rPr>
                <w:rFonts w:ascii="Arial Narrow" w:hAnsi="Arial Narrow" w:cs="Calibri"/>
                <w:b/>
                <w:bCs/>
                <w:color w:val="auto"/>
                <w:lang w:eastAsia="pl-PL"/>
              </w:rPr>
              <w:t xml:space="preserve">WADIUM </w:t>
            </w:r>
            <w:r w:rsidRPr="00A53388">
              <w:rPr>
                <w:rFonts w:ascii="Arial Narrow" w:hAnsi="Arial Narrow" w:cs="Calibri"/>
                <w:color w:val="auto"/>
                <w:lang w:eastAsia="pl-PL"/>
              </w:rPr>
              <w:t xml:space="preserve"> o wartości     ____________ zł. </w:t>
            </w:r>
          </w:p>
          <w:p w14:paraId="68E5DAE6" w14:textId="77777777" w:rsidR="00E23B56" w:rsidRPr="00A53388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53388"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17A188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098A91EA" w14:textId="37615715" w:rsidR="00835B44" w:rsidRPr="00A53388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76EB1D26" w14:textId="26F1C127" w:rsidR="00835B44" w:rsidRPr="00A53388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454F345F" w14:textId="77777777" w:rsidR="00DD77BD" w:rsidRPr="00A53388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34CA2CEC" w14:textId="238BCD49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A53388" w:rsidRPr="00A53388" w14:paraId="4749E1DF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203FE77A" w:rsidR="00835B44" w:rsidRPr="00A53388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1</w:t>
            </w:r>
            <w:r w:rsidR="00EF02F3"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3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ZABEZPIECZENIE  NALEŻYTEGO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WYKONANIA UMOWY</w:t>
            </w:r>
          </w:p>
          <w:p w14:paraId="5DC642CB" w14:textId="7CBA5B0A" w:rsidR="00DD77BD" w:rsidRPr="00A53388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>zabezpieczenia należytego wykonania umowy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o równowartości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5%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ceny ofertowej brutto.</w:t>
            </w:r>
          </w:p>
          <w:p w14:paraId="4AEED40D" w14:textId="230EE171" w:rsidR="00DD77BD" w:rsidRPr="00A53388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A53388" w:rsidRPr="00A53388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68C1C221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EF02F3" w:rsidRPr="00A53388">
              <w:rPr>
                <w:rFonts w:ascii="Arial Narrow" w:hAnsi="Arial Narrow" w:cs="Calibri"/>
                <w:b/>
                <w:sz w:val="24"/>
                <w:szCs w:val="24"/>
              </w:rPr>
              <w:t>4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 </w:t>
            </w:r>
            <w:r w:rsidR="00D036A1" w:rsidRPr="00A53388">
              <w:rPr>
                <w:rFonts w:ascii="Arial Narrow" w:hAnsi="Arial Narrow" w:cs="Calibri"/>
                <w:b/>
                <w:sz w:val="24"/>
                <w:szCs w:val="24"/>
              </w:rPr>
              <w:t>PROJEKT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UMOWY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</w:p>
          <w:p w14:paraId="3ABD2AAE" w14:textId="1443837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stanowiący załącznik nr 3 do 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SWZ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przyjmujemy bez zastrzeżeń oraz zobowiązujemy się do zawarcia pisemnej umowy w terminie i miejscu wskazanym przez Zamawiającego.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 xml:space="preserve">       </w:t>
            </w:r>
          </w:p>
        </w:tc>
      </w:tr>
      <w:tr w:rsidR="00A53388" w:rsidRPr="00A53388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24D2061F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EF02F3" w:rsidRPr="00A53388">
              <w:rPr>
                <w:rFonts w:ascii="Arial Narrow" w:hAnsi="Arial Narrow" w:cs="Calibri"/>
                <w:b/>
                <w:sz w:val="24"/>
                <w:szCs w:val="24"/>
              </w:rPr>
              <w:t>5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53388" w:rsidRPr="00A53388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2CCF" w14:textId="77E2EF69" w:rsidR="00835B44" w:rsidRPr="00A53388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EF02F3" w:rsidRPr="00A53388">
              <w:rPr>
                <w:rFonts w:ascii="Arial Narrow" w:hAnsi="Arial Narrow" w:cs="Calibri"/>
                <w:b/>
                <w:sz w:val="24"/>
                <w:szCs w:val="24"/>
              </w:rPr>
              <w:t>6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REKLAMACJE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>będą przyjmowane na adres e-mail: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A53388" w:rsidRPr="00A53388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6993" w14:textId="34FC1C1D" w:rsidR="00D43A84" w:rsidRPr="00A53388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EF02F3" w:rsidRPr="00A53388">
              <w:rPr>
                <w:rFonts w:ascii="Arial Narrow" w:hAnsi="Arial Narrow" w:cs="Calibri"/>
                <w:b/>
                <w:sz w:val="24"/>
                <w:szCs w:val="24"/>
              </w:rPr>
              <w:t>7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OŚWIADCZAMY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A53388" w:rsidRPr="00A53388" w14:paraId="3E6F0100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77777777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auto"/>
              </w:rPr>
            </w:pPr>
            <w:r w:rsidRPr="00A53388">
              <w:rPr>
                <w:rFonts w:ascii="Arial Narrow" w:hAnsi="Arial Narrow" w:cs="Calibri"/>
                <w:b/>
                <w:color w:val="auto"/>
              </w:rPr>
              <w:t xml:space="preserve">18)   </w:t>
            </w:r>
            <w:r w:rsidRPr="00A53388">
              <w:rPr>
                <w:rFonts w:ascii="Arial Narrow" w:hAnsi="Arial Narrow" w:cs="Calibri"/>
                <w:b/>
                <w:color w:val="auto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53388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vertAlign w:val="superscript"/>
                <w:lang w:eastAsia="pl-PL"/>
              </w:rPr>
              <w:t xml:space="preserve">1) </w:t>
            </w: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color w:val="auto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69DAFEFB" w14:textId="241EE823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14:paraId="1C1AEE56" w14:textId="50360BF8" w:rsidR="00DD77BD" w:rsidRPr="00A53388" w:rsidRDefault="00DD77BD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14:paraId="5724830E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A53388" w:rsidRPr="00A53388" w14:paraId="0CFB4D6C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68324956" w:rsidR="00835B44" w:rsidRPr="00A53388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auto"/>
              </w:rPr>
            </w:pP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="00EF02F3" w:rsidRPr="00A53388">
              <w:rPr>
                <w:rFonts w:ascii="Arial Narrow" w:hAnsi="Arial Narrow" w:cs="Calibri"/>
                <w:b/>
                <w:bCs/>
                <w:color w:val="auto"/>
              </w:rPr>
              <w:t>9</w:t>
            </w: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Pr="00A53388">
              <w:rPr>
                <w:rFonts w:ascii="Arial Narrow" w:hAnsi="Arial Narrow" w:cs="Calibri"/>
                <w:color w:val="auto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</w:rPr>
            </w:pPr>
          </w:p>
        </w:tc>
      </w:tr>
    </w:tbl>
    <w:p w14:paraId="1FD5CD2D" w14:textId="77777777" w:rsidR="00835B44" w:rsidRPr="00A53388" w:rsidRDefault="00835B44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21612DFC" w14:textId="2BA2882C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 _______ ________</w:t>
      </w:r>
    </w:p>
    <w:p w14:paraId="11E750A7" w14:textId="5EACB5A6" w:rsidR="00835B44" w:rsidRPr="00A53388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/miejscowości i data/</w:t>
      </w:r>
    </w:p>
    <w:p w14:paraId="720DBF0D" w14:textId="77777777" w:rsidR="00835B44" w:rsidRPr="00A53388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_____________________________________________</w:t>
      </w:r>
    </w:p>
    <w:p w14:paraId="2DB3DA95" w14:textId="6E5C1C0B" w:rsidR="00D43A84" w:rsidRPr="00A53388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szCs w:val="24"/>
        </w:rPr>
        <w:t xml:space="preserve">                                                     </w:t>
      </w:r>
      <w:r w:rsidR="00D43A84" w:rsidRPr="00A53388">
        <w:rPr>
          <w:rFonts w:ascii="Arial Narrow" w:hAnsi="Arial Narrow" w:cs="Calibri"/>
          <w:szCs w:val="24"/>
        </w:rPr>
        <w:t xml:space="preserve">                          </w:t>
      </w:r>
      <w:r w:rsidRPr="00A53388">
        <w:rPr>
          <w:rFonts w:ascii="Arial Narrow" w:hAnsi="Arial Narrow" w:cs="Calibri"/>
          <w:szCs w:val="24"/>
        </w:rPr>
        <w:t xml:space="preserve"> </w:t>
      </w:r>
      <w:r w:rsidR="00D43A84" w:rsidRPr="00A53388">
        <w:rPr>
          <w:rFonts w:ascii="Arial Narrow" w:hAnsi="Arial Narrow" w:cs="Calibri"/>
          <w:kern w:val="144"/>
          <w:szCs w:val="24"/>
        </w:rPr>
        <w:t xml:space="preserve">podpis i pieczątka (i) imienna (e) osoby (osób) </w:t>
      </w:r>
    </w:p>
    <w:p w14:paraId="67D54DE8" w14:textId="77777777" w:rsidR="00D43A84" w:rsidRPr="00A53388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Pr="00A53388">
        <w:rPr>
          <w:rFonts w:ascii="Arial Narrow" w:hAnsi="Arial Narrow" w:cs="Calibri"/>
          <w:kern w:val="144"/>
          <w:szCs w:val="24"/>
        </w:rPr>
        <w:t>ych</w:t>
      </w:r>
      <w:proofErr w:type="spellEnd"/>
      <w:r w:rsidRPr="00A53388">
        <w:rPr>
          <w:rFonts w:ascii="Arial Narrow" w:hAnsi="Arial Narrow" w:cs="Calibri"/>
          <w:kern w:val="144"/>
          <w:szCs w:val="24"/>
        </w:rPr>
        <w:t xml:space="preserve">) do składania oświadczeń wiedzy/woli </w:t>
      </w:r>
    </w:p>
    <w:p w14:paraId="209B8B14" w14:textId="38B7BD60" w:rsidR="00835B44" w:rsidRPr="00A53388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kern w:val="144"/>
          <w:szCs w:val="24"/>
        </w:rPr>
        <w:t>w zakresie praw i obowiązków majątkowych Wykonawcy</w:t>
      </w:r>
    </w:p>
    <w:p w14:paraId="0A333784" w14:textId="77777777" w:rsidR="00835B44" w:rsidRPr="00A53388" w:rsidRDefault="00835B44" w:rsidP="00835B44">
      <w:pPr>
        <w:ind w:left="360" w:hanging="36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*niepotrzebne skreślić.</w:t>
      </w:r>
    </w:p>
    <w:p w14:paraId="69E56DBC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 xml:space="preserve">Wraz z ofertą składamy następujące </w:t>
      </w:r>
      <w:r w:rsidRPr="00AB2B7F">
        <w:rPr>
          <w:rFonts w:ascii="Arial Narrow" w:hAnsi="Arial Narrow" w:cs="Calibri"/>
          <w:color w:val="0D0D0D"/>
          <w:sz w:val="24"/>
          <w:szCs w:val="24"/>
        </w:rPr>
        <w:t>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EC4F052" w14:textId="77777777" w:rsidR="00D43A8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154BFC73" w14:textId="04443942" w:rsidR="00835B4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00099"/>
          <w:sz w:val="24"/>
          <w:szCs w:val="24"/>
        </w:rPr>
        <w:t>Uwaga! Należy parafować każdą stronę formularza ofertowego.</w:t>
      </w: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77777777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BFF51" w14:textId="77777777" w:rsidR="00D86740" w:rsidRDefault="00D86740">
      <w:r>
        <w:separator/>
      </w:r>
    </w:p>
  </w:endnote>
  <w:endnote w:type="continuationSeparator" w:id="0">
    <w:p w14:paraId="74FC4060" w14:textId="77777777" w:rsidR="00D86740" w:rsidRDefault="00D8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CFE4B" w14:textId="77777777" w:rsidR="00D86740" w:rsidRDefault="00D86740">
      <w:r>
        <w:separator/>
      </w:r>
    </w:p>
  </w:footnote>
  <w:footnote w:type="continuationSeparator" w:id="0">
    <w:p w14:paraId="446DB6D9" w14:textId="77777777" w:rsidR="00D86740" w:rsidRDefault="00D86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14219423" w:rsidR="00D86740" w:rsidRPr="00AB2B7F" w:rsidRDefault="00D86740" w:rsidP="00F92613">
    <w:pPr>
      <w:pStyle w:val="Nagwek"/>
      <w:jc w:val="right"/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</w:pP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ZP.271.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  <w:r w:rsidR="00E23B56"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.</w:t>
    </w:r>
    <w:r w:rsidR="00970714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5</w:t>
    </w: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.202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</w:p>
  <w:p w14:paraId="52129806" w14:textId="15731B6E" w:rsidR="005060D8" w:rsidRPr="005060D8" w:rsidRDefault="00D86740" w:rsidP="005060D8">
    <w:pPr>
      <w:pStyle w:val="Nagwek"/>
      <w:spacing w:line="276" w:lineRule="auto"/>
      <w:rPr>
        <w:rFonts w:asciiTheme="minorHAnsi" w:hAnsiTheme="minorHAnsi" w:cstheme="minorHAnsi"/>
        <w:iCs/>
        <w:sz w:val="24"/>
        <w:szCs w:val="24"/>
        <w:lang w:eastAsia="x-none"/>
      </w:rPr>
    </w:pPr>
    <w:r w:rsidRPr="0064056E">
      <w:rPr>
        <w:rFonts w:ascii="Calibri" w:hAnsi="Calibri" w:cs="Calibri"/>
        <w:bCs/>
        <w:i/>
        <w:color w:val="000000"/>
        <w:sz w:val="24"/>
        <w:szCs w:val="24"/>
        <w:lang w:eastAsia="zh-CN"/>
      </w:rPr>
      <w:t>„</w:t>
    </w:r>
    <w:r w:rsidR="00970714" w:rsidRPr="00970714">
      <w:rPr>
        <w:rFonts w:ascii="Arial Narrow" w:hAnsi="Arial Narrow" w:cs="Arial"/>
        <w:bCs/>
        <w:sz w:val="24"/>
        <w:szCs w:val="24"/>
      </w:rPr>
      <w:t>Równanie i profilowanie dróg gruntowych na terenie gminy Michałowice</w:t>
    </w:r>
    <w:r w:rsidR="005060D8" w:rsidRPr="005060D8">
      <w:rPr>
        <w:rFonts w:asciiTheme="minorHAnsi" w:hAnsiTheme="minorHAnsi" w:cstheme="minorHAnsi"/>
        <w:bCs/>
        <w:iCs/>
        <w:color w:val="000000"/>
        <w:sz w:val="24"/>
        <w:szCs w:val="24"/>
        <w:lang w:eastAsia="zh-CN"/>
      </w:rPr>
      <w:t>”</w:t>
    </w:r>
  </w:p>
  <w:p w14:paraId="04C75B0B" w14:textId="77777777" w:rsidR="00D86740" w:rsidRPr="00E277F1" w:rsidRDefault="00D86740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5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3"/>
  </w:num>
  <w:num w:numId="14">
    <w:abstractNumId w:val="10"/>
  </w:num>
  <w:num w:numId="15">
    <w:abstractNumId w:val="17"/>
  </w:num>
  <w:num w:numId="16">
    <w:abstractNumId w:val="14"/>
  </w:num>
  <w:num w:numId="17">
    <w:abstractNumId w:val="16"/>
  </w:num>
  <w:num w:numId="18">
    <w:abstractNumId w:val="19"/>
  </w:num>
  <w:num w:numId="19">
    <w:abstractNumId w:val="12"/>
  </w:num>
  <w:num w:numId="20">
    <w:abstractNumId w:val="22"/>
  </w:num>
  <w:num w:numId="21">
    <w:abstractNumId w:val="15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167EC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42608"/>
    <w:rsid w:val="00153D41"/>
    <w:rsid w:val="00154965"/>
    <w:rsid w:val="00156C43"/>
    <w:rsid w:val="00157886"/>
    <w:rsid w:val="0017022C"/>
    <w:rsid w:val="00177257"/>
    <w:rsid w:val="001851A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B71"/>
    <w:rsid w:val="001D6ED4"/>
    <w:rsid w:val="001E069C"/>
    <w:rsid w:val="00205776"/>
    <w:rsid w:val="00206F06"/>
    <w:rsid w:val="002103B9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946D0"/>
    <w:rsid w:val="002B2A67"/>
    <w:rsid w:val="002C5460"/>
    <w:rsid w:val="002C5D83"/>
    <w:rsid w:val="002C7646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32943"/>
    <w:rsid w:val="005407EA"/>
    <w:rsid w:val="00553AE5"/>
    <w:rsid w:val="00555EE7"/>
    <w:rsid w:val="00555FAE"/>
    <w:rsid w:val="00556A58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1C6A"/>
    <w:rsid w:val="006B1FCE"/>
    <w:rsid w:val="006B2B60"/>
    <w:rsid w:val="006B6B91"/>
    <w:rsid w:val="006B7827"/>
    <w:rsid w:val="006C3B0B"/>
    <w:rsid w:val="006D1D69"/>
    <w:rsid w:val="006D5612"/>
    <w:rsid w:val="006F4525"/>
    <w:rsid w:val="006F589A"/>
    <w:rsid w:val="006F5A01"/>
    <w:rsid w:val="00714124"/>
    <w:rsid w:val="00721BC3"/>
    <w:rsid w:val="00724787"/>
    <w:rsid w:val="0074324B"/>
    <w:rsid w:val="007443DF"/>
    <w:rsid w:val="00775EA2"/>
    <w:rsid w:val="00781C56"/>
    <w:rsid w:val="00786F50"/>
    <w:rsid w:val="007952D4"/>
    <w:rsid w:val="007975D9"/>
    <w:rsid w:val="007A184C"/>
    <w:rsid w:val="007A3245"/>
    <w:rsid w:val="007A387A"/>
    <w:rsid w:val="007A3EA2"/>
    <w:rsid w:val="007C2CFF"/>
    <w:rsid w:val="007C4812"/>
    <w:rsid w:val="007C6E2D"/>
    <w:rsid w:val="007D7475"/>
    <w:rsid w:val="007E15D3"/>
    <w:rsid w:val="007F787F"/>
    <w:rsid w:val="008078B3"/>
    <w:rsid w:val="0081066A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60D8"/>
    <w:rsid w:val="00957A74"/>
    <w:rsid w:val="009624AE"/>
    <w:rsid w:val="00970714"/>
    <w:rsid w:val="009725CB"/>
    <w:rsid w:val="009A4796"/>
    <w:rsid w:val="009A6986"/>
    <w:rsid w:val="009B1A5A"/>
    <w:rsid w:val="009B3904"/>
    <w:rsid w:val="009C1CE3"/>
    <w:rsid w:val="009C3D37"/>
    <w:rsid w:val="009D7531"/>
    <w:rsid w:val="00A02ECB"/>
    <w:rsid w:val="00A03E9F"/>
    <w:rsid w:val="00A2356A"/>
    <w:rsid w:val="00A40D3B"/>
    <w:rsid w:val="00A41CE9"/>
    <w:rsid w:val="00A47A58"/>
    <w:rsid w:val="00A53388"/>
    <w:rsid w:val="00A548C3"/>
    <w:rsid w:val="00A66D03"/>
    <w:rsid w:val="00A7302F"/>
    <w:rsid w:val="00A752D6"/>
    <w:rsid w:val="00A81070"/>
    <w:rsid w:val="00A8460F"/>
    <w:rsid w:val="00AA499E"/>
    <w:rsid w:val="00AB178F"/>
    <w:rsid w:val="00AB2B7F"/>
    <w:rsid w:val="00AB4D39"/>
    <w:rsid w:val="00AD365E"/>
    <w:rsid w:val="00AE29AC"/>
    <w:rsid w:val="00B061C8"/>
    <w:rsid w:val="00B07421"/>
    <w:rsid w:val="00B13426"/>
    <w:rsid w:val="00B1641B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4763"/>
    <w:rsid w:val="00C014E4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7EDB"/>
    <w:rsid w:val="00CE460F"/>
    <w:rsid w:val="00CF3E2D"/>
    <w:rsid w:val="00D036A1"/>
    <w:rsid w:val="00D07E4B"/>
    <w:rsid w:val="00D136ED"/>
    <w:rsid w:val="00D17106"/>
    <w:rsid w:val="00D17A38"/>
    <w:rsid w:val="00D354E1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B49BD"/>
    <w:rsid w:val="00EC7F6D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1350</Words>
  <Characters>8101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9433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Kinga  Niedźwiecka</cp:lastModifiedBy>
  <cp:revision>6</cp:revision>
  <cp:lastPrinted>2021-05-19T11:59:00Z</cp:lastPrinted>
  <dcterms:created xsi:type="dcterms:W3CDTF">2021-05-06T11:40:00Z</dcterms:created>
  <dcterms:modified xsi:type="dcterms:W3CDTF">2021-05-19T11:59:00Z</dcterms:modified>
</cp:coreProperties>
</file>