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7DFA5" w14:textId="31621FB4" w:rsidR="0064056E" w:rsidRPr="00AB2B7F" w:rsidRDefault="0064056E" w:rsidP="0064056E">
      <w:pPr>
        <w:pStyle w:val="Nagwek"/>
        <w:jc w:val="right"/>
        <w:rPr>
          <w:rFonts w:ascii="Calibri" w:hAnsi="Calibri" w:cs="Calibri"/>
          <w:sz w:val="24"/>
          <w:szCs w:val="24"/>
          <w:lang w:val="pl-PL"/>
        </w:rPr>
      </w:pPr>
      <w:r w:rsidRPr="00AB2B7F">
        <w:rPr>
          <w:rFonts w:ascii="Calibri" w:hAnsi="Calibri" w:cs="Calibri"/>
          <w:sz w:val="24"/>
          <w:szCs w:val="24"/>
        </w:rPr>
        <w:t xml:space="preserve">Załącznik Nr </w:t>
      </w:r>
      <w:r w:rsidR="00E23B56" w:rsidRPr="00AB2B7F">
        <w:rPr>
          <w:rFonts w:ascii="Calibri" w:hAnsi="Calibri" w:cs="Calibri"/>
          <w:sz w:val="24"/>
          <w:szCs w:val="24"/>
          <w:lang w:val="pl-PL"/>
        </w:rPr>
        <w:t>1</w:t>
      </w:r>
      <w:r w:rsidRPr="00AB2B7F">
        <w:rPr>
          <w:rFonts w:ascii="Calibri" w:hAnsi="Calibri" w:cs="Calibri"/>
          <w:sz w:val="24"/>
          <w:szCs w:val="24"/>
        </w:rPr>
        <w:t xml:space="preserve"> do SWZ</w:t>
      </w:r>
    </w:p>
    <w:p w14:paraId="5F429415" w14:textId="77777777" w:rsidR="0064056E" w:rsidRPr="00AB2B7F" w:rsidRDefault="0064056E" w:rsidP="00835B44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262626"/>
          <w:sz w:val="26"/>
          <w:szCs w:val="26"/>
        </w:rPr>
      </w:pPr>
    </w:p>
    <w:p w14:paraId="781673B4" w14:textId="12263817" w:rsidR="00835B44" w:rsidRPr="00AB2B7F" w:rsidRDefault="00835B44" w:rsidP="00835B44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262626"/>
          <w:sz w:val="26"/>
          <w:szCs w:val="26"/>
        </w:rPr>
      </w:pPr>
      <w:r w:rsidRPr="00AB2B7F">
        <w:rPr>
          <w:rFonts w:ascii="Calibri" w:hAnsi="Calibri" w:cs="Calibri"/>
          <w:b/>
          <w:bCs/>
          <w:color w:val="262626"/>
          <w:sz w:val="26"/>
          <w:szCs w:val="26"/>
        </w:rPr>
        <w:t xml:space="preserve">FORMULARZ OFERTOWY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835B44" w:rsidRPr="00AB2B7F" w14:paraId="1F727B07" w14:textId="77777777" w:rsidTr="0064056E">
        <w:trPr>
          <w:trHeight w:val="1140"/>
        </w:trPr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061C4CB" w14:textId="77777777" w:rsidR="00835B44" w:rsidRPr="00AB2B7F" w:rsidRDefault="00835B44" w:rsidP="001C4A82">
            <w:pPr>
              <w:pStyle w:val="Domylnyteks"/>
              <w:rPr>
                <w:rFonts w:ascii="Calibri" w:hAnsi="Calibri" w:cs="Calibri"/>
                <w:b/>
                <w:color w:val="262626"/>
              </w:rPr>
            </w:pPr>
            <w:r w:rsidRPr="00AB2B7F">
              <w:rPr>
                <w:rFonts w:ascii="Calibri" w:hAnsi="Calibri" w:cs="Calibri"/>
                <w:b/>
                <w:bCs/>
                <w:color w:val="262626"/>
              </w:rPr>
              <w:t>1)</w:t>
            </w:r>
            <w:r w:rsidRPr="00AB2B7F">
              <w:rPr>
                <w:rFonts w:ascii="Calibri" w:hAnsi="Calibri" w:cs="Calibri"/>
                <w:b/>
                <w:color w:val="262626"/>
              </w:rPr>
              <w:t xml:space="preserve"> DANE WYKONAWCY:</w:t>
            </w:r>
          </w:p>
          <w:p w14:paraId="11C751BA" w14:textId="77777777" w:rsidR="00835B44" w:rsidRPr="00AB2B7F" w:rsidRDefault="00835B44" w:rsidP="001C4A82">
            <w:pPr>
              <w:pStyle w:val="Domylnyteks"/>
              <w:rPr>
                <w:rFonts w:ascii="Calibri" w:hAnsi="Calibri" w:cs="Calibri"/>
                <w:color w:val="262626"/>
              </w:rPr>
            </w:pPr>
          </w:p>
          <w:p w14:paraId="269705F8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Wykonawca/Wykonawcy: _______________________________________________________________________________</w:t>
            </w:r>
          </w:p>
          <w:p w14:paraId="2D9A5BDB" w14:textId="77777777" w:rsidR="00835B44" w:rsidRPr="00AB2B7F" w:rsidRDefault="00835B44" w:rsidP="0064056E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046534A0" w14:textId="73C843F0" w:rsidR="000C4CCC" w:rsidRPr="00AB2B7F" w:rsidRDefault="00835B44" w:rsidP="000C4CCC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 xml:space="preserve">REGON: __________________________________ </w:t>
            </w:r>
            <w:r w:rsidR="000C4CCC" w:rsidRPr="00AB2B7F">
              <w:rPr>
                <w:rFonts w:ascii="Arial Narrow" w:hAnsi="Arial Narrow" w:cs="Calibri"/>
                <w:color w:val="262626"/>
              </w:rPr>
              <w:t>KRS: _______________________________</w:t>
            </w:r>
          </w:p>
          <w:p w14:paraId="66E675B9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323F159F" w14:textId="0F04D0C0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 xml:space="preserve">NIP/PESEL: _______________________________________________________________________ </w:t>
            </w:r>
          </w:p>
          <w:p w14:paraId="392D3F51" w14:textId="77777777" w:rsidR="00835B44" w:rsidRPr="00AB2B7F" w:rsidRDefault="00835B44" w:rsidP="001C4A82">
            <w:pPr>
              <w:pStyle w:val="Domylnyteks"/>
              <w:jc w:val="center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/w zależności od podmiotu/</w:t>
            </w:r>
          </w:p>
          <w:p w14:paraId="5105D126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673580A9" w14:textId="7D81B7C8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Adres siedziby</w:t>
            </w:r>
            <w:r w:rsidR="000C4CCC" w:rsidRPr="00AB2B7F">
              <w:rPr>
                <w:rFonts w:ascii="Arial Narrow" w:hAnsi="Arial Narrow" w:cs="Calibri"/>
                <w:color w:val="262626"/>
              </w:rPr>
              <w:t>/adres zamieszkania</w:t>
            </w:r>
            <w:r w:rsidRPr="00AB2B7F">
              <w:rPr>
                <w:rFonts w:ascii="Arial Narrow" w:hAnsi="Arial Narrow" w:cs="Calibri"/>
                <w:color w:val="262626"/>
              </w:rPr>
              <w:t>: __________________________________________________________________________________</w:t>
            </w:r>
          </w:p>
          <w:p w14:paraId="0A95B5C7" w14:textId="77777777" w:rsidR="00835B44" w:rsidRPr="00AB2B7F" w:rsidRDefault="00835B44" w:rsidP="001C4A82">
            <w:pPr>
              <w:pStyle w:val="Domylnyteks"/>
              <w:jc w:val="center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/ulica z numerem budynku/lokalu,  kod pocztowy, miejscowość/</w:t>
            </w:r>
          </w:p>
          <w:p w14:paraId="2C6B59BA" w14:textId="6B7C74E0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______________________________________</w:t>
            </w:r>
          </w:p>
          <w:p w14:paraId="2D5E0485" w14:textId="2EF5043F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 xml:space="preserve">                                                   /województwo/</w:t>
            </w:r>
          </w:p>
          <w:p w14:paraId="6A8A58E9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5881C2ED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Dane teleadresowe na które należy przekazywać korespondencje związaną z niniejszym postepowaniem:</w:t>
            </w:r>
          </w:p>
          <w:p w14:paraId="3404A8D5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</w:p>
          <w:p w14:paraId="36704634" w14:textId="77777777" w:rsidR="00630AAB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  <w:r w:rsidRPr="00AB2B7F">
              <w:rPr>
                <w:rFonts w:ascii="Arial Narrow" w:hAnsi="Arial Narrow" w:cs="Calibri"/>
                <w:color w:val="262626"/>
                <w:lang w:val="de-DE"/>
              </w:rPr>
              <w:t xml:space="preserve">Osoba wyznaczona do kontaktów w trakcie prowadzonego postępowania: </w:t>
            </w:r>
          </w:p>
          <w:p w14:paraId="5D3D0875" w14:textId="77777777" w:rsidR="00630AAB" w:rsidRPr="00AB2B7F" w:rsidRDefault="00630AAB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</w:p>
          <w:p w14:paraId="31CDBB76" w14:textId="515A0452" w:rsidR="00835B44" w:rsidRPr="00AB2B7F" w:rsidRDefault="00630AAB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  <w:r w:rsidRPr="00AB2B7F">
              <w:rPr>
                <w:rFonts w:ascii="Arial Narrow" w:hAnsi="Arial Narrow" w:cs="Calibri"/>
                <w:color w:val="262626"/>
                <w:lang w:val="de-DE"/>
              </w:rPr>
              <w:t>Pan/i</w:t>
            </w:r>
            <w:r w:rsidR="00835B44" w:rsidRPr="00AB2B7F">
              <w:rPr>
                <w:rFonts w:ascii="Arial Narrow" w:hAnsi="Arial Narrow" w:cs="Calibri"/>
                <w:color w:val="262626"/>
              </w:rPr>
              <w:t>______________________________________</w:t>
            </w:r>
          </w:p>
          <w:p w14:paraId="3C9D6DAB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</w:p>
          <w:p w14:paraId="7E84FDC0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  <w:r w:rsidRPr="00AB2B7F">
              <w:rPr>
                <w:rFonts w:ascii="Arial Narrow" w:hAnsi="Arial Narrow" w:cs="Calibri"/>
                <w:color w:val="262626"/>
                <w:lang w:val="de-DE"/>
              </w:rPr>
              <w:t>Tel./fax: ____________________________________________________________________________</w:t>
            </w:r>
          </w:p>
          <w:p w14:paraId="4F07BDA3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</w:p>
          <w:p w14:paraId="7702FF09" w14:textId="014C33DA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  <w:r w:rsidRPr="00AB2B7F">
              <w:rPr>
                <w:rFonts w:ascii="Arial Narrow" w:hAnsi="Arial Narrow" w:cs="Calibri"/>
                <w:color w:val="262626"/>
                <w:lang w:val="de-DE"/>
              </w:rPr>
              <w:t>e-mail: ____________________@________________________________________</w:t>
            </w:r>
          </w:p>
          <w:p w14:paraId="48FF00E4" w14:textId="77777777" w:rsidR="00835B44" w:rsidRPr="00AB2B7F" w:rsidRDefault="00835B44" w:rsidP="001C4A82">
            <w:pPr>
              <w:autoSpaceDE w:val="0"/>
              <w:autoSpaceDN w:val="0"/>
              <w:rPr>
                <w:rFonts w:ascii="Arial Narrow" w:eastAsia="Calibri" w:hAnsi="Arial Narrow" w:cs="Calibri"/>
                <w:color w:val="262626"/>
                <w:sz w:val="24"/>
                <w:szCs w:val="24"/>
              </w:rPr>
            </w:pPr>
          </w:p>
          <w:p w14:paraId="79D21825" w14:textId="77777777" w:rsidR="00835B44" w:rsidRPr="00AB2B7F" w:rsidRDefault="00835B44" w:rsidP="001C4A82">
            <w:pPr>
              <w:autoSpaceDE w:val="0"/>
              <w:autoSpaceDN w:val="0"/>
              <w:rPr>
                <w:rFonts w:ascii="Arial Narrow" w:eastAsia="Calibri" w:hAnsi="Arial Narrow" w:cs="Calibri"/>
                <w:color w:val="262626"/>
                <w:sz w:val="24"/>
                <w:szCs w:val="24"/>
              </w:rPr>
            </w:pPr>
            <w:r w:rsidRPr="00AB2B7F">
              <w:rPr>
                <w:rFonts w:ascii="Arial Narrow" w:eastAsia="Calibri" w:hAnsi="Arial Narrow" w:cs="Calibri"/>
                <w:color w:val="262626"/>
                <w:sz w:val="24"/>
                <w:szCs w:val="24"/>
              </w:rPr>
              <w:t xml:space="preserve">Kategoria Przedsiębiorstwa* (zaznacz właściwe): </w:t>
            </w:r>
          </w:p>
          <w:p w14:paraId="0BF5442C" w14:textId="77777777" w:rsidR="00835B44" w:rsidRPr="00AB2B7F" w:rsidRDefault="00835B44" w:rsidP="001C4A82">
            <w:pPr>
              <w:autoSpaceDE w:val="0"/>
              <w:autoSpaceDN w:val="0"/>
              <w:rPr>
                <w:rFonts w:ascii="Calibri" w:eastAsia="Calibri" w:hAnsi="Calibri" w:cs="Calibri"/>
                <w:color w:val="262626"/>
                <w:sz w:val="24"/>
                <w:szCs w:val="24"/>
              </w:rPr>
            </w:pPr>
          </w:p>
          <w:bookmarkStart w:id="0" w:name="Wybór2"/>
          <w:p w14:paraId="5B4501DB" w14:textId="0BD9D499" w:rsidR="00835B44" w:rsidRPr="00AB2B7F" w:rsidRDefault="00835B44" w:rsidP="001C4A82">
            <w:pPr>
              <w:rPr>
                <w:rFonts w:ascii="Arial Narrow" w:hAnsi="Arial Narrow" w:cs="Calibri"/>
                <w:color w:val="262626"/>
                <w:sz w:val="24"/>
                <w:szCs w:val="24"/>
              </w:rPr>
            </w:pP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495B82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495B82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  <w:t xml:space="preserve">mikroprzedsiębiorstwo  </w:t>
            </w:r>
            <w:bookmarkEnd w:id="0"/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495B82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495B82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  <w:t>małe przedsiębiorstwo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  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495B82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495B82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  <w:t>średnie przedsiębiorstwo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</w:p>
          <w:p w14:paraId="3EBDAD00" w14:textId="0DA2B46A" w:rsidR="000C4CCC" w:rsidRPr="00AB2B7F" w:rsidRDefault="000C4CCC" w:rsidP="001C4A82">
            <w:pPr>
              <w:rPr>
                <w:rFonts w:ascii="Arial Narrow" w:hAnsi="Arial Narrow" w:cs="Calibri"/>
                <w:color w:val="262626"/>
                <w:sz w:val="24"/>
                <w:szCs w:val="24"/>
              </w:rPr>
            </w:pPr>
          </w:p>
          <w:p w14:paraId="503386DF" w14:textId="77777777" w:rsidR="000C4CCC" w:rsidRPr="00AB2B7F" w:rsidRDefault="000C4CCC" w:rsidP="000C4CCC">
            <w:pPr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</w:pP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495B82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495B82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  <w:t xml:space="preserve">jednoosobowa  działalność  gospodarcza,  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495B82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495B82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  <w:t>osoba  fizyczna  nieprowadząca działalności gospodarczej,</w:t>
            </w:r>
          </w:p>
          <w:p w14:paraId="087A14EC" w14:textId="4E8144A7" w:rsidR="000C4CCC" w:rsidRPr="00AB2B7F" w:rsidRDefault="000C4CCC" w:rsidP="000C4CCC">
            <w:pPr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</w:pPr>
            <w:r w:rsidRPr="00AB2B7F"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01651F68" w14:textId="0BC46597" w:rsidR="00835B44" w:rsidRPr="00AB2B7F" w:rsidRDefault="000C4CCC" w:rsidP="000C4CCC">
            <w:pPr>
              <w:rPr>
                <w:rFonts w:ascii="Arial Narrow" w:hAnsi="Arial Narrow" w:cs="Calibri"/>
                <w:color w:val="262626"/>
                <w:sz w:val="24"/>
                <w:szCs w:val="24"/>
              </w:rPr>
            </w:pP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495B82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495B82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/>
                <w:sz w:val="24"/>
                <w:szCs w:val="24"/>
                <w:shd w:val="clear" w:color="auto" w:fill="FFFFFF"/>
              </w:rPr>
              <w:t>inny rodzaj</w:t>
            </w:r>
          </w:p>
        </w:tc>
      </w:tr>
      <w:tr w:rsidR="00835B44" w:rsidRPr="00AB2B7F" w14:paraId="0929D7D4" w14:textId="77777777" w:rsidTr="001C4A82">
        <w:trPr>
          <w:trHeight w:val="1333"/>
        </w:trPr>
        <w:tc>
          <w:tcPr>
            <w:tcW w:w="100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66F66" w14:textId="77777777" w:rsidR="00835B44" w:rsidRPr="00AB2B7F" w:rsidRDefault="00835B44" w:rsidP="001C4A82">
            <w:pPr>
              <w:pStyle w:val="Tekstpodstawowywcity3"/>
              <w:spacing w:after="0"/>
              <w:ind w:left="0"/>
              <w:jc w:val="both"/>
              <w:rPr>
                <w:rFonts w:ascii="Calibri" w:hAnsi="Calibri" w:cs="Calibri"/>
                <w:color w:val="262626"/>
                <w:sz w:val="24"/>
                <w:szCs w:val="24"/>
                <w:lang w:val="pl-PL"/>
              </w:rPr>
            </w:pPr>
          </w:p>
          <w:p w14:paraId="744C4F57" w14:textId="77777777" w:rsidR="00835B44" w:rsidRPr="00AB2B7F" w:rsidRDefault="00835B44" w:rsidP="001C4A82">
            <w:pPr>
              <w:pStyle w:val="Tekstpodstawowywcity3"/>
              <w:spacing w:after="0"/>
              <w:ind w:left="0"/>
              <w:jc w:val="both"/>
              <w:rPr>
                <w:rFonts w:ascii="Arial Narrow" w:hAnsi="Arial Narrow" w:cs="Calibri"/>
                <w:color w:val="262626"/>
                <w:sz w:val="24"/>
                <w:szCs w:val="24"/>
                <w:lang w:val="pl-PL"/>
              </w:rPr>
            </w:pP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  <w:lang w:val="pl-PL"/>
              </w:rPr>
              <w:t xml:space="preserve">W przypadku Wykonawców </w:t>
            </w:r>
            <w:r w:rsidRPr="00AB2B7F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val="pl-PL"/>
              </w:rPr>
              <w:t>ubiegających się wspólnie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  <w:lang w:val="pl-PL"/>
              </w:rPr>
              <w:t xml:space="preserve"> o udzielenie zamówienia należy wskazać ustanowionego pełnomocnika (lidera).</w:t>
            </w:r>
          </w:p>
          <w:p w14:paraId="2E8CB667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673E5DF7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Reprezentowany przez: __________________________________________________________________________________</w:t>
            </w:r>
          </w:p>
          <w:p w14:paraId="5EA7B0AF" w14:textId="77777777" w:rsidR="00835B44" w:rsidRPr="00AB2B7F" w:rsidRDefault="00835B44" w:rsidP="001C4A82">
            <w:pPr>
              <w:pStyle w:val="Domylnyteks"/>
              <w:jc w:val="center"/>
              <w:rPr>
                <w:rFonts w:ascii="Arial Narrow" w:hAnsi="Arial Narrow" w:cs="Calibri"/>
                <w:color w:val="262626"/>
                <w:lang w:val="de-DE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/imię, nazwisko, stanowisko /</w:t>
            </w:r>
            <w:r w:rsidRPr="00AB2B7F">
              <w:rPr>
                <w:rFonts w:ascii="Arial Narrow" w:hAnsi="Arial Narrow" w:cs="Calibri"/>
                <w:color w:val="262626"/>
                <w:lang w:val="de-DE"/>
              </w:rPr>
              <w:t xml:space="preserve">   </w:t>
            </w:r>
          </w:p>
          <w:p w14:paraId="002DC0C0" w14:textId="77777777" w:rsidR="00630AAB" w:rsidRPr="00AB2B7F" w:rsidRDefault="00630AAB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62320F40" w14:textId="05649ED3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podstawa reprezentacji __________________________________________________________________________________</w:t>
            </w:r>
          </w:p>
          <w:p w14:paraId="357FF6BF" w14:textId="08BB167D" w:rsidR="00630AAB" w:rsidRPr="0059796A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 xml:space="preserve">                      /pełnomocnictwo, umowa konsorcjum, spółki cywilnej z datą i numerem dokumentu/</w:t>
            </w:r>
          </w:p>
        </w:tc>
      </w:tr>
    </w:tbl>
    <w:p w14:paraId="25499CB6" w14:textId="77777777" w:rsidR="00835B44" w:rsidRPr="00AB2B7F" w:rsidRDefault="00835B44" w:rsidP="00835B44">
      <w:pPr>
        <w:autoSpaceDE w:val="0"/>
        <w:autoSpaceDN w:val="0"/>
        <w:adjustRightInd w:val="0"/>
        <w:rPr>
          <w:rFonts w:ascii="Calibri" w:hAnsi="Calibri" w:cs="Calibri"/>
          <w:color w:val="262626"/>
          <w:sz w:val="4"/>
          <w:szCs w:val="4"/>
        </w:rPr>
      </w:pPr>
      <w:r w:rsidRPr="00AB2B7F">
        <w:rPr>
          <w:rFonts w:ascii="Calibri" w:hAnsi="Calibri" w:cs="Calibri"/>
          <w:color w:val="262626"/>
          <w:sz w:val="16"/>
          <w:szCs w:val="16"/>
        </w:rPr>
        <w:t xml:space="preserve">    </w:t>
      </w:r>
    </w:p>
    <w:tbl>
      <w:tblPr>
        <w:tblW w:w="1006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2F2F2"/>
        <w:tblLayout w:type="fixed"/>
        <w:tblLook w:val="0000" w:firstRow="0" w:lastRow="0" w:firstColumn="0" w:lastColumn="0" w:noHBand="0" w:noVBand="0"/>
      </w:tblPr>
      <w:tblGrid>
        <w:gridCol w:w="10065"/>
      </w:tblGrid>
      <w:tr w:rsidR="00835B44" w:rsidRPr="00AB2B7F" w14:paraId="39D6F70A" w14:textId="77777777" w:rsidTr="001C4A82">
        <w:tc>
          <w:tcPr>
            <w:tcW w:w="10065" w:type="dxa"/>
            <w:shd w:val="clear" w:color="auto" w:fill="DBE5F1"/>
          </w:tcPr>
          <w:p w14:paraId="140DAA8B" w14:textId="77777777" w:rsidR="00835B44" w:rsidRPr="00AB2B7F" w:rsidRDefault="00835B44" w:rsidP="001C4A8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262626"/>
                <w:sz w:val="24"/>
                <w:szCs w:val="24"/>
              </w:rPr>
            </w:pPr>
            <w:r w:rsidRPr="00AB2B7F">
              <w:rPr>
                <w:rFonts w:ascii="Calibri" w:hAnsi="Calibri" w:cs="Calibri"/>
                <w:b/>
                <w:color w:val="262626"/>
                <w:sz w:val="24"/>
                <w:szCs w:val="24"/>
              </w:rPr>
              <w:lastRenderedPageBreak/>
              <w:t>2</w:t>
            </w:r>
            <w:r w:rsidRPr="00AB2B7F">
              <w:rPr>
                <w:rFonts w:ascii="Calibri" w:hAnsi="Calibri" w:cs="Calibri"/>
                <w:b/>
                <w:bCs/>
                <w:color w:val="262626"/>
                <w:sz w:val="24"/>
                <w:szCs w:val="24"/>
              </w:rPr>
              <w:t>)</w:t>
            </w:r>
            <w:r w:rsidRPr="00AB2B7F">
              <w:rPr>
                <w:rFonts w:ascii="Calibri" w:hAnsi="Calibri" w:cs="Calibri"/>
                <w:b/>
                <w:color w:val="262626"/>
                <w:sz w:val="24"/>
                <w:szCs w:val="24"/>
              </w:rPr>
              <w:t xml:space="preserve"> OKREŚLENIE PRZEDMIOTU ZAMÓWIENIA OFERTY </w:t>
            </w:r>
          </w:p>
          <w:p w14:paraId="6B54415A" w14:textId="77777777" w:rsidR="00835B44" w:rsidRPr="00AB2B7F" w:rsidRDefault="00835B44" w:rsidP="001C4A8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262626"/>
                <w:sz w:val="18"/>
                <w:szCs w:val="18"/>
              </w:rPr>
            </w:pPr>
          </w:p>
          <w:p w14:paraId="60EF1313" w14:textId="4FBFB622" w:rsidR="0059796A" w:rsidRPr="0059796A" w:rsidRDefault="0059796A" w:rsidP="0059796A">
            <w:pPr>
              <w:jc w:val="center"/>
              <w:rPr>
                <w:rFonts w:asciiTheme="minorHAnsi" w:hAnsiTheme="minorHAnsi" w:cstheme="minorHAnsi"/>
                <w:b/>
                <w:iCs/>
                <w:color w:val="000000"/>
                <w:sz w:val="28"/>
                <w:szCs w:val="28"/>
                <w:lang w:eastAsia="zh-CN"/>
              </w:rPr>
            </w:pPr>
            <w:r w:rsidRPr="0059796A">
              <w:rPr>
                <w:rFonts w:asciiTheme="minorHAnsi" w:hAnsiTheme="minorHAnsi" w:cstheme="minorHAnsi"/>
                <w:b/>
                <w:iCs/>
                <w:color w:val="000000"/>
                <w:sz w:val="28"/>
                <w:szCs w:val="28"/>
                <w:lang w:eastAsia="zh-CN"/>
              </w:rPr>
              <w:t>„Wykonanie ścieżki pieszo-rowerowej pomiędzy ul. Zieloną a  Al. Powstańców Warszawy wraz z wykonaniem oświetlenia w Gminie Michałowice”</w:t>
            </w:r>
          </w:p>
          <w:p w14:paraId="59C4E506" w14:textId="77777777" w:rsidR="00835B44" w:rsidRPr="00AB2B7F" w:rsidRDefault="00835B44" w:rsidP="001C4A82">
            <w:pPr>
              <w:tabs>
                <w:tab w:val="left" w:pos="1090"/>
              </w:tabs>
              <w:jc w:val="center"/>
              <w:rPr>
                <w:rFonts w:ascii="Calibri" w:hAnsi="Calibri" w:cs="Calibri"/>
                <w:b/>
                <w:bCs/>
                <w:color w:val="262626"/>
                <w:sz w:val="18"/>
                <w:szCs w:val="18"/>
              </w:rPr>
            </w:pPr>
          </w:p>
          <w:p w14:paraId="71930E03" w14:textId="227B722F" w:rsidR="00835B44" w:rsidRPr="00AB2B7F" w:rsidRDefault="00835B44" w:rsidP="001C4A82">
            <w:pPr>
              <w:jc w:val="center"/>
              <w:rPr>
                <w:rFonts w:ascii="Calibri" w:hAnsi="Calibri" w:cs="Calibri"/>
                <w:b/>
                <w:color w:val="262626"/>
                <w:sz w:val="28"/>
                <w:szCs w:val="28"/>
              </w:rPr>
            </w:pPr>
            <w:r w:rsidRPr="00AB2B7F">
              <w:rPr>
                <w:rFonts w:ascii="Calibri" w:hAnsi="Calibri" w:cs="Calibri"/>
                <w:b/>
                <w:color w:val="262626"/>
                <w:sz w:val="28"/>
                <w:szCs w:val="28"/>
              </w:rPr>
              <w:t>ZP. 271.</w:t>
            </w:r>
            <w:r w:rsidR="00E01784">
              <w:rPr>
                <w:rFonts w:ascii="Calibri" w:hAnsi="Calibri" w:cs="Calibri"/>
                <w:b/>
                <w:color w:val="262626"/>
                <w:sz w:val="28"/>
                <w:szCs w:val="28"/>
              </w:rPr>
              <w:t>1.7</w:t>
            </w:r>
            <w:r w:rsidR="00E23B56" w:rsidRPr="00AB2B7F">
              <w:rPr>
                <w:rFonts w:ascii="Calibri" w:hAnsi="Calibri" w:cs="Calibri"/>
                <w:b/>
                <w:color w:val="262626"/>
                <w:sz w:val="28"/>
                <w:szCs w:val="28"/>
              </w:rPr>
              <w:t>.</w:t>
            </w:r>
            <w:r w:rsidRPr="00AB2B7F">
              <w:rPr>
                <w:rFonts w:ascii="Calibri" w:hAnsi="Calibri" w:cs="Calibri"/>
                <w:b/>
                <w:color w:val="262626"/>
                <w:sz w:val="28"/>
                <w:szCs w:val="28"/>
              </w:rPr>
              <w:t>202</w:t>
            </w:r>
            <w:r w:rsidR="00630AAB" w:rsidRPr="00AB2B7F">
              <w:rPr>
                <w:rFonts w:ascii="Calibri" w:hAnsi="Calibri" w:cs="Calibri"/>
                <w:b/>
                <w:color w:val="262626"/>
                <w:sz w:val="28"/>
                <w:szCs w:val="28"/>
              </w:rPr>
              <w:t>1</w:t>
            </w:r>
          </w:p>
          <w:p w14:paraId="1E518E90" w14:textId="77777777" w:rsidR="00835B44" w:rsidRPr="00AB2B7F" w:rsidRDefault="00835B44" w:rsidP="005060D8">
            <w:pPr>
              <w:jc w:val="center"/>
              <w:rPr>
                <w:rFonts w:ascii="Calibri" w:hAnsi="Calibri" w:cs="Calibri"/>
                <w:noProof/>
                <w:sz w:val="18"/>
                <w:szCs w:val="18"/>
              </w:rPr>
            </w:pPr>
          </w:p>
        </w:tc>
      </w:tr>
    </w:tbl>
    <w:p w14:paraId="06D0147A" w14:textId="77777777" w:rsidR="00835B44" w:rsidRPr="00AB2B7F" w:rsidRDefault="00835B44" w:rsidP="00835B44">
      <w:pPr>
        <w:pStyle w:val="Tekstpodstawowywcity3"/>
        <w:spacing w:after="0"/>
        <w:ind w:left="0"/>
        <w:rPr>
          <w:rFonts w:ascii="Calibri" w:hAnsi="Calibri" w:cs="Calibri"/>
          <w:color w:val="262626"/>
          <w:sz w:val="4"/>
          <w:szCs w:val="4"/>
        </w:rPr>
      </w:pPr>
    </w:p>
    <w:tbl>
      <w:tblPr>
        <w:tblW w:w="100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835B44" w:rsidRPr="00AB2B7F" w14:paraId="66ED45BE" w14:textId="77777777" w:rsidTr="001C4A82"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E37A0" w14:textId="33C9B41F" w:rsidR="00835B44" w:rsidRPr="00AB2B7F" w:rsidRDefault="00835B44" w:rsidP="001C4A82">
            <w:pPr>
              <w:pStyle w:val="Akapitzlist"/>
              <w:shd w:val="clear" w:color="auto" w:fill="FFFFFF"/>
              <w:spacing w:line="276" w:lineRule="auto"/>
              <w:ind w:left="0" w:right="45"/>
              <w:jc w:val="both"/>
              <w:rPr>
                <w:rFonts w:ascii="Arial Narrow" w:hAnsi="Arial Narrow" w:cs="Calibri"/>
                <w:color w:val="262626"/>
                <w:sz w:val="24"/>
                <w:szCs w:val="24"/>
              </w:rPr>
            </w:pPr>
            <w:r w:rsidRPr="00AB2B7F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</w:rPr>
              <w:t>3)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="00630AAB" w:rsidRPr="00AB2B7F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</w:rPr>
              <w:t>KRYTERIUM nr 1</w:t>
            </w:r>
            <w:r w:rsidR="00630AAB" w:rsidRPr="00AB2B7F">
              <w:rPr>
                <w:rFonts w:ascii="Arial Narrow" w:hAnsi="Arial Narrow" w:cs="Calibri"/>
                <w:b/>
              </w:rPr>
              <w:t xml:space="preserve"> 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>Cena</w:t>
            </w:r>
            <w:r w:rsidR="00630AAB"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brutto:</w:t>
            </w:r>
          </w:p>
          <w:p w14:paraId="708E6588" w14:textId="77777777" w:rsidR="0044278F" w:rsidRDefault="0044278F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</w:p>
          <w:p w14:paraId="13F72A0B" w14:textId="75664C6A" w:rsidR="00835B44" w:rsidRPr="00AB2B7F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 xml:space="preserve">WARTOŚĆ  OFERTY </w:t>
            </w:r>
            <w:r w:rsidRPr="00AB2B7F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NETTO</w:t>
            </w: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 xml:space="preserve">: ____________________________________________ zł </w:t>
            </w:r>
          </w:p>
          <w:p w14:paraId="0C14946F" w14:textId="77777777" w:rsidR="00835B44" w:rsidRPr="00AB2B7F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>(należy określić cyfrowo i słownie w PLN)</w:t>
            </w:r>
          </w:p>
          <w:p w14:paraId="0C8F0ECA" w14:textId="77777777" w:rsidR="00835B44" w:rsidRPr="00AB2B7F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</w:p>
          <w:p w14:paraId="67371227" w14:textId="77777777" w:rsidR="00835B44" w:rsidRPr="00AB2B7F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 xml:space="preserve">SŁOWNIE: ____________________________________________________________________                 </w:t>
            </w:r>
          </w:p>
          <w:p w14:paraId="5C45D6CC" w14:textId="77777777" w:rsidR="00835B44" w:rsidRPr="00AB2B7F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</w:p>
          <w:p w14:paraId="7E4E2ED1" w14:textId="77777777" w:rsidR="00835B44" w:rsidRPr="00AB2B7F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 xml:space="preserve">Podatek </w:t>
            </w:r>
            <w:r w:rsidRPr="00AB2B7F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VAT ………%</w:t>
            </w: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>:  __________________________________ zł</w:t>
            </w:r>
          </w:p>
          <w:p w14:paraId="1866F88C" w14:textId="5390259E" w:rsidR="00835B44" w:rsidRPr="00AB2B7F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>(należy określić cyfrowo w PLN)</w:t>
            </w:r>
          </w:p>
          <w:p w14:paraId="4E026BF6" w14:textId="77777777" w:rsidR="00835B44" w:rsidRPr="00AB2B7F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</w:p>
          <w:p w14:paraId="4DF48C17" w14:textId="77777777" w:rsidR="00835B44" w:rsidRPr="00AB2B7F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 xml:space="preserve">WARTOŚĆ OFERTY </w:t>
            </w:r>
            <w:r w:rsidRPr="00AB2B7F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BRUTTO</w:t>
            </w: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>: ___________________________________________ zł</w:t>
            </w:r>
          </w:p>
          <w:p w14:paraId="39AF3263" w14:textId="77777777" w:rsidR="00835B44" w:rsidRPr="00AB2B7F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>(należy określić cyfrowo i słownie w PLN)</w:t>
            </w:r>
          </w:p>
          <w:p w14:paraId="112CC640" w14:textId="77777777" w:rsidR="00835B44" w:rsidRPr="00AB2B7F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</w:p>
          <w:p w14:paraId="71BA34A4" w14:textId="4D044CF6" w:rsidR="00D86740" w:rsidRPr="00AB2B7F" w:rsidRDefault="00835B44" w:rsidP="005060D8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 xml:space="preserve">SŁOWNIE: </w:t>
            </w:r>
            <w:r w:rsidR="00D86740"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>_________________________________________________________________________________________</w:t>
            </w:r>
          </w:p>
          <w:p w14:paraId="019F3F03" w14:textId="77777777" w:rsidR="004D03F8" w:rsidRPr="00AB2B7F" w:rsidRDefault="004D03F8" w:rsidP="00D86740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</w:pPr>
          </w:p>
          <w:p w14:paraId="77D9505F" w14:textId="7D8F683F" w:rsidR="00835B44" w:rsidRPr="00AB2B7F" w:rsidRDefault="00835B44" w:rsidP="00D86740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B2B7F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OŚWIADCZAMY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, że przedstawione w ofercie ceny nie stanowią cen dumpingowych i złożenie oferty nie stanowi czynu nieuczciwej konkurencji.</w:t>
            </w:r>
          </w:p>
        </w:tc>
      </w:tr>
    </w:tbl>
    <w:p w14:paraId="37998655" w14:textId="77777777" w:rsidR="00835B44" w:rsidRPr="00AB2B7F" w:rsidRDefault="00835B44" w:rsidP="00835B44">
      <w:pPr>
        <w:rPr>
          <w:rFonts w:ascii="Arial Narrow" w:hAnsi="Arial Narrow" w:cs="Calibri"/>
          <w:color w:val="262626"/>
          <w:sz w:val="24"/>
          <w:szCs w:val="24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10"/>
      </w:tblGrid>
      <w:tr w:rsidR="00835B44" w:rsidRPr="00AB2B7F" w14:paraId="7AD6D62C" w14:textId="77777777" w:rsidTr="00D86740">
        <w:tc>
          <w:tcPr>
            <w:tcW w:w="9810" w:type="dxa"/>
          </w:tcPr>
          <w:p w14:paraId="364F359B" w14:textId="3DC83022" w:rsidR="005060D8" w:rsidRDefault="00835B44" w:rsidP="005060D8">
            <w:pPr>
              <w:pStyle w:val="NormalnyWeb"/>
              <w:spacing w:before="0" w:after="0"/>
              <w:rPr>
                <w:rFonts w:ascii="Calibri" w:hAnsi="Calibri" w:cs="Calibri"/>
                <w:b/>
                <w:color w:val="262626"/>
              </w:rPr>
            </w:pPr>
            <w:r w:rsidRPr="00AB2B7F">
              <w:rPr>
                <w:rFonts w:ascii="Arial Narrow" w:hAnsi="Arial Narrow" w:cs="Calibri"/>
                <w:b/>
                <w:color w:val="262626"/>
              </w:rPr>
              <w:t xml:space="preserve">4 ) </w:t>
            </w:r>
            <w:r w:rsidRPr="00AB2B7F">
              <w:rPr>
                <w:rFonts w:ascii="Arial Narrow" w:hAnsi="Arial Narrow" w:cs="Calibri"/>
                <w:b/>
                <w:bCs/>
                <w:color w:val="262626"/>
              </w:rPr>
              <w:t>KRYTERIUM nr 2</w:t>
            </w:r>
            <w:r w:rsidRPr="00AB2B7F">
              <w:rPr>
                <w:rFonts w:ascii="Arial Narrow" w:hAnsi="Arial Narrow" w:cs="Calibri"/>
                <w:b/>
              </w:rPr>
              <w:t xml:space="preserve"> (wypełnia Wykonawca) </w:t>
            </w:r>
            <w:r w:rsidR="005060D8" w:rsidRPr="00192C91">
              <w:rPr>
                <w:rFonts w:ascii="Calibri" w:hAnsi="Calibri" w:cs="Calibri"/>
                <w:b/>
                <w:color w:val="262626"/>
              </w:rPr>
              <w:t>OKRES GWARANCJI:</w:t>
            </w:r>
          </w:p>
          <w:p w14:paraId="43EB4C63" w14:textId="77777777" w:rsidR="005060D8" w:rsidRPr="00192C91" w:rsidRDefault="005060D8" w:rsidP="005060D8">
            <w:pPr>
              <w:pStyle w:val="NormalnyWeb"/>
              <w:spacing w:before="0" w:after="0"/>
              <w:rPr>
                <w:rFonts w:ascii="Calibri" w:hAnsi="Calibri" w:cs="Calibri"/>
                <w:b/>
                <w:color w:val="262626"/>
              </w:rPr>
            </w:pPr>
          </w:p>
          <w:p w14:paraId="17C84544" w14:textId="4096B43B" w:rsidR="005060D8" w:rsidRPr="005060D8" w:rsidRDefault="005060D8" w:rsidP="005060D8">
            <w:pPr>
              <w:pStyle w:val="NormalnyWeb"/>
              <w:spacing w:before="0" w:after="0" w:line="360" w:lineRule="auto"/>
              <w:rPr>
                <w:rFonts w:ascii="Arial Narrow" w:hAnsi="Arial Narrow" w:cs="Calibri"/>
              </w:rPr>
            </w:pPr>
            <w:r w:rsidRPr="005060D8">
              <w:rPr>
                <w:rFonts w:ascii="Arial Narrow" w:hAnsi="Arial Narrow" w:cs="Calibri"/>
                <w:b/>
                <w:color w:val="262626"/>
              </w:rPr>
              <w:t xml:space="preserve">Oświadczamy, iż udzielamy Zamawiającemu ………… miesięcy </w:t>
            </w:r>
            <w:r w:rsidRPr="005060D8">
              <w:rPr>
                <w:rFonts w:ascii="Arial Narrow" w:hAnsi="Arial Narrow" w:cstheme="minorHAnsi"/>
              </w:rPr>
              <w:t>jakości i rękojmi na wykonane roboty oraz zastosowane materiały</w:t>
            </w:r>
            <w:r w:rsidRPr="005060D8">
              <w:rPr>
                <w:rFonts w:ascii="Arial Narrow" w:hAnsi="Arial Narrow" w:cs="Calibri"/>
              </w:rPr>
              <w:t>, liczone od dnia podpisania protokołu odbioru robót.</w:t>
            </w:r>
          </w:p>
          <w:p w14:paraId="7915FFE4" w14:textId="38C07AAF" w:rsidR="005060D8" w:rsidRPr="005060D8" w:rsidRDefault="005060D8" w:rsidP="005060D8">
            <w:pPr>
              <w:pStyle w:val="NormalnyWeb"/>
              <w:spacing w:before="0" w:after="0"/>
              <w:rPr>
                <w:rFonts w:ascii="Arial Narrow" w:hAnsi="Arial Narrow" w:cs="Calibri"/>
                <w:color w:val="262626"/>
              </w:rPr>
            </w:pPr>
            <w:r w:rsidRPr="005060D8">
              <w:rPr>
                <w:rFonts w:ascii="Arial Narrow" w:hAnsi="Arial Narrow" w:cs="Calibri"/>
                <w:color w:val="262626"/>
              </w:rPr>
              <w:t>(zob. pkt. XVIII SWZ, należy wybrać jeden z wariantów: 36 miesięcy, 48 miesięcy lub 60 miesięcy)</w:t>
            </w:r>
          </w:p>
          <w:p w14:paraId="24E2542B" w14:textId="77777777" w:rsidR="005060D8" w:rsidRDefault="005060D8" w:rsidP="005060D8">
            <w:pPr>
              <w:spacing w:line="276" w:lineRule="auto"/>
              <w:jc w:val="both"/>
              <w:rPr>
                <w:rFonts w:ascii="Arial Narrow" w:hAnsi="Arial Narrow" w:cs="Calibri"/>
                <w:sz w:val="24"/>
                <w:szCs w:val="24"/>
              </w:rPr>
            </w:pPr>
          </w:p>
          <w:p w14:paraId="5C06C4E3" w14:textId="7106972C" w:rsidR="005060D8" w:rsidRPr="005060D8" w:rsidRDefault="005060D8" w:rsidP="005060D8">
            <w:pPr>
              <w:spacing w:line="276" w:lineRule="auto"/>
              <w:jc w:val="both"/>
              <w:rPr>
                <w:rFonts w:ascii="Arial Narrow" w:hAnsi="Arial Narrow" w:cs="Calibri"/>
                <w:sz w:val="24"/>
                <w:szCs w:val="24"/>
              </w:rPr>
            </w:pPr>
            <w:r w:rsidRPr="005060D8">
              <w:rPr>
                <w:rFonts w:ascii="Arial Narrow" w:hAnsi="Arial Narrow" w:cs="Calibri"/>
                <w:sz w:val="24"/>
                <w:szCs w:val="24"/>
              </w:rPr>
              <w:t>UWAGA!!</w:t>
            </w:r>
          </w:p>
          <w:p w14:paraId="0ABC2A6F" w14:textId="77777777" w:rsidR="005060D8" w:rsidRPr="005060D8" w:rsidRDefault="005060D8" w:rsidP="005060D8">
            <w:pPr>
              <w:spacing w:line="276" w:lineRule="auto"/>
              <w:jc w:val="both"/>
              <w:rPr>
                <w:rFonts w:ascii="Arial Narrow" w:hAnsi="Arial Narrow" w:cs="Calibri"/>
                <w:sz w:val="24"/>
                <w:szCs w:val="24"/>
              </w:rPr>
            </w:pPr>
            <w:r w:rsidRPr="005060D8">
              <w:rPr>
                <w:rFonts w:ascii="Arial Narrow" w:hAnsi="Arial Narrow" w:cs="Calibri"/>
                <w:sz w:val="24"/>
                <w:szCs w:val="24"/>
              </w:rPr>
              <w:t>Nieokreślenie okresu gwarancji w „Formularzu ofertowym” będzie traktowane jako deklaracja najkrótszego okresu gwarancji  tj. 36 miesięcy  i w związku z tym oferta w ww. kryterium otrzyma 0 pkt.</w:t>
            </w:r>
          </w:p>
          <w:p w14:paraId="3B81BA5A" w14:textId="2FDA56AE" w:rsidR="001129C1" w:rsidRPr="005060D8" w:rsidRDefault="005060D8" w:rsidP="005060D8">
            <w:pPr>
              <w:pStyle w:val="NormalnyWeb"/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5060D8">
              <w:rPr>
                <w:rFonts w:ascii="Arial Narrow" w:hAnsi="Arial Narrow" w:cs="Calibri"/>
              </w:rPr>
              <w:t>W przypadku gdy okres gwarancji będzie krótszy  niż 36 miesięcy  oferta zostanie odrzucona jako niespełniająca wymagań.</w:t>
            </w:r>
          </w:p>
        </w:tc>
      </w:tr>
      <w:tr w:rsidR="00835B44" w:rsidRPr="00AB2B7F" w14:paraId="254F9209" w14:textId="77777777" w:rsidTr="00D86740">
        <w:trPr>
          <w:trHeight w:val="632"/>
        </w:trPr>
        <w:tc>
          <w:tcPr>
            <w:tcW w:w="9810" w:type="dxa"/>
          </w:tcPr>
          <w:p w14:paraId="1411EE4E" w14:textId="77777777" w:rsidR="00835B44" w:rsidRPr="00AB2B7F" w:rsidRDefault="00835B44" w:rsidP="001C4A82">
            <w:pPr>
              <w:pStyle w:val="NormalnyWeb"/>
              <w:spacing w:before="0" w:after="0" w:line="360" w:lineRule="auto"/>
              <w:rPr>
                <w:rFonts w:ascii="Arial Narrow" w:hAnsi="Arial Narrow" w:cs="Calibri"/>
                <w:b/>
                <w:color w:val="262626"/>
              </w:rPr>
            </w:pPr>
            <w:r w:rsidRPr="00AB2B7F">
              <w:rPr>
                <w:rFonts w:ascii="Arial Narrow" w:hAnsi="Arial Narrow" w:cs="Calibri"/>
                <w:b/>
                <w:color w:val="262626"/>
              </w:rPr>
              <w:t>5) TERMIN WYKONANIA ZAMÓWIENIA:</w:t>
            </w:r>
          </w:p>
          <w:p w14:paraId="0EEFEC79" w14:textId="31C97278" w:rsidR="00383354" w:rsidRPr="00DD77BD" w:rsidRDefault="00835B44" w:rsidP="00D036A1">
            <w:pPr>
              <w:pStyle w:val="NormalnyWeb"/>
              <w:spacing w:before="0" w:after="0" w:line="276" w:lineRule="auto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 xml:space="preserve">zobowiązujemy się wykonać </w:t>
            </w:r>
            <w:r w:rsidR="005060D8">
              <w:rPr>
                <w:rFonts w:ascii="Arial Narrow" w:hAnsi="Arial Narrow" w:cs="Calibri"/>
                <w:color w:val="262626"/>
              </w:rPr>
              <w:t>roboty budowlane</w:t>
            </w:r>
            <w:r w:rsidRPr="00AB2B7F">
              <w:rPr>
                <w:rFonts w:ascii="Arial Narrow" w:hAnsi="Arial Narrow" w:cs="Calibri"/>
                <w:color w:val="262626"/>
              </w:rPr>
              <w:t xml:space="preserve"> związane z realizacją zamówienia w termin</w:t>
            </w:r>
            <w:r w:rsidR="005060D8">
              <w:rPr>
                <w:rFonts w:ascii="Arial Narrow" w:hAnsi="Arial Narrow" w:cs="Calibri"/>
                <w:color w:val="262626"/>
              </w:rPr>
              <w:t>ie</w:t>
            </w:r>
            <w:r w:rsidRPr="00AB2B7F">
              <w:rPr>
                <w:rFonts w:ascii="Arial Narrow" w:hAnsi="Arial Narrow" w:cs="Calibri"/>
                <w:color w:val="262626"/>
              </w:rPr>
              <w:t xml:space="preserve"> wymagany</w:t>
            </w:r>
            <w:r w:rsidR="00DD77BD">
              <w:rPr>
                <w:rFonts w:ascii="Arial Narrow" w:hAnsi="Arial Narrow" w:cs="Calibri"/>
                <w:color w:val="262626"/>
              </w:rPr>
              <w:t>m</w:t>
            </w:r>
            <w:r w:rsidRPr="00AB2B7F">
              <w:rPr>
                <w:rFonts w:ascii="Arial Narrow" w:hAnsi="Arial Narrow" w:cs="Calibri"/>
                <w:color w:val="262626"/>
              </w:rPr>
              <w:t xml:space="preserve"> przez Zamawiającego określo</w:t>
            </w:r>
            <w:r w:rsidR="00DD77BD">
              <w:rPr>
                <w:rFonts w:ascii="Arial Narrow" w:hAnsi="Arial Narrow" w:cs="Calibri"/>
                <w:color w:val="262626"/>
              </w:rPr>
              <w:t>nym</w:t>
            </w:r>
            <w:r w:rsidRPr="00AB2B7F">
              <w:rPr>
                <w:rFonts w:ascii="Arial Narrow" w:hAnsi="Arial Narrow" w:cs="Calibri"/>
                <w:color w:val="262626"/>
              </w:rPr>
              <w:t xml:space="preserve"> w SWZ.</w:t>
            </w:r>
          </w:p>
        </w:tc>
      </w:tr>
      <w:tr w:rsidR="00835B44" w:rsidRPr="00AB2B7F" w14:paraId="10C07DC8" w14:textId="77777777" w:rsidTr="00EF02F3">
        <w:trPr>
          <w:trHeight w:val="632"/>
        </w:trPr>
        <w:tc>
          <w:tcPr>
            <w:tcW w:w="9810" w:type="dxa"/>
          </w:tcPr>
          <w:p w14:paraId="7EB0FF26" w14:textId="77777777" w:rsidR="00835B44" w:rsidRPr="00AB2B7F" w:rsidRDefault="00835B44" w:rsidP="001C4A82">
            <w:pPr>
              <w:pStyle w:val="NormalnyWeb"/>
              <w:spacing w:before="0" w:after="0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b/>
                <w:color w:val="262626"/>
              </w:rPr>
              <w:t xml:space="preserve">6) WARUNKI PŁATNOŚCI </w:t>
            </w:r>
          </w:p>
          <w:p w14:paraId="1C374E38" w14:textId="77777777" w:rsidR="00835B44" w:rsidRPr="00AB2B7F" w:rsidRDefault="00835B44" w:rsidP="00D036A1">
            <w:pPr>
              <w:pStyle w:val="NormalnyWeb"/>
              <w:spacing w:before="0" w:after="0" w:line="276" w:lineRule="auto"/>
              <w:rPr>
                <w:rFonts w:ascii="Arial Narrow" w:hAnsi="Arial Narrow" w:cs="Calibri"/>
                <w:bCs/>
                <w:color w:val="262626"/>
              </w:rPr>
            </w:pPr>
            <w:r w:rsidRPr="00AB2B7F">
              <w:rPr>
                <w:rFonts w:ascii="Arial Narrow" w:hAnsi="Arial Narrow" w:cs="Calibri"/>
                <w:bCs/>
                <w:color w:val="262626"/>
              </w:rPr>
              <w:t>Niniejszym potwierdzamy i akceptujemy warunki płatności określone w „Projekcie umowy” stanowiącym załącznik do SIWZ</w:t>
            </w:r>
          </w:p>
        </w:tc>
      </w:tr>
    </w:tbl>
    <w:p w14:paraId="43A6276A" w14:textId="77777777" w:rsidR="00835B44" w:rsidRPr="00AB2B7F" w:rsidRDefault="00835B44" w:rsidP="00835B44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835B44" w:rsidRPr="00AB2B7F" w14:paraId="427E242B" w14:textId="77777777" w:rsidTr="001C4A82">
        <w:trPr>
          <w:trHeight w:val="2341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2EB77" w14:textId="0DBD49EB" w:rsidR="00835B44" w:rsidRPr="00AB2B7F" w:rsidRDefault="00DD77BD" w:rsidP="001C4A82">
            <w:pPr>
              <w:pStyle w:val="NormalnyWeb"/>
              <w:rPr>
                <w:rFonts w:ascii="Arial Narrow" w:hAnsi="Arial Narrow" w:cs="Calibri"/>
                <w:b/>
                <w:bCs/>
                <w:color w:val="262626"/>
              </w:rPr>
            </w:pPr>
            <w:r>
              <w:rPr>
                <w:rFonts w:ascii="Arial Narrow" w:hAnsi="Arial Narrow" w:cs="Calibri"/>
                <w:b/>
                <w:bCs/>
                <w:color w:val="262626"/>
              </w:rPr>
              <w:t>7</w:t>
            </w:r>
            <w:r w:rsidR="00835B44" w:rsidRPr="00AB2B7F">
              <w:rPr>
                <w:rFonts w:ascii="Arial Narrow" w:hAnsi="Arial Narrow" w:cs="Calibri"/>
                <w:b/>
                <w:bCs/>
                <w:color w:val="262626"/>
              </w:rPr>
              <w:t>)</w:t>
            </w:r>
            <w:r w:rsidR="00835B44" w:rsidRPr="00AB2B7F">
              <w:rPr>
                <w:rFonts w:ascii="Arial Narrow" w:hAnsi="Arial Narrow" w:cs="Calibri"/>
                <w:b/>
                <w:color w:val="262626"/>
              </w:rPr>
              <w:t xml:space="preserve"> PODWYKONAWSTWO</w:t>
            </w:r>
          </w:p>
          <w:p w14:paraId="1A502BE5" w14:textId="77777777" w:rsidR="00835B44" w:rsidRPr="00AB2B7F" w:rsidRDefault="00835B44" w:rsidP="001C4A82">
            <w:pPr>
              <w:pStyle w:val="NormalnyWeb"/>
              <w:spacing w:before="0" w:after="0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Oświadczamy, że zamierzamy* / nie zamierzamy* powierzyć podwykonawcom następujące części zamówienia:</w:t>
            </w:r>
          </w:p>
          <w:p w14:paraId="10B0A6BE" w14:textId="77777777" w:rsidR="00835B44" w:rsidRPr="00AB2B7F" w:rsidRDefault="00835B44" w:rsidP="001C4A82">
            <w:pPr>
              <w:pStyle w:val="TableParagraph"/>
              <w:ind w:right="338"/>
              <w:rPr>
                <w:rFonts w:ascii="Arial Narrow" w:hAnsi="Arial Narrow" w:cs="Calibri"/>
                <w:color w:val="262626"/>
                <w:sz w:val="24"/>
                <w:szCs w:val="24"/>
                <w:lang w:val="pl-PL"/>
              </w:rPr>
            </w:pPr>
          </w:p>
          <w:p w14:paraId="763642A6" w14:textId="649132D3" w:rsidR="00835B44" w:rsidRPr="00AB2B7F" w:rsidRDefault="00835B44" w:rsidP="001C4A82">
            <w:pPr>
              <w:pStyle w:val="NormalnyWeb"/>
              <w:spacing w:before="0" w:after="0" w:line="360" w:lineRule="auto"/>
              <w:rPr>
                <w:rFonts w:ascii="Arial Narrow" w:hAnsi="Arial Narrow" w:cs="Calibri"/>
                <w:color w:val="262626"/>
              </w:rPr>
            </w:pPr>
            <w:r w:rsidRPr="00DD77BD">
              <w:rPr>
                <w:rFonts w:ascii="Arial Narrow" w:hAnsi="Arial Narrow" w:cs="Calibri"/>
                <w:color w:val="262626"/>
              </w:rPr>
              <w:t>1/</w:t>
            </w:r>
            <w:r w:rsidRPr="00AB2B7F">
              <w:rPr>
                <w:rFonts w:ascii="Arial Narrow" w:hAnsi="Arial Narrow" w:cs="Calibri"/>
                <w:color w:val="262626"/>
              </w:rPr>
              <w:t xml:space="preserve"> _________________________________       ________________________________________________</w:t>
            </w:r>
          </w:p>
          <w:p w14:paraId="1AA7DE42" w14:textId="0C270B70" w:rsidR="00835B44" w:rsidRPr="00AB2B7F" w:rsidRDefault="00835B44" w:rsidP="001C4A82">
            <w:pPr>
              <w:pStyle w:val="NormalnyWeb"/>
              <w:spacing w:before="0" w:after="0" w:line="360" w:lineRule="auto"/>
              <w:rPr>
                <w:rFonts w:ascii="Arial Narrow" w:hAnsi="Arial Narrow" w:cs="Calibri"/>
                <w:color w:val="262626"/>
              </w:rPr>
            </w:pPr>
            <w:r w:rsidRPr="00DD77BD">
              <w:rPr>
                <w:rFonts w:ascii="Arial Narrow" w:hAnsi="Arial Narrow" w:cs="Calibri"/>
                <w:color w:val="262626"/>
              </w:rPr>
              <w:t>2/</w:t>
            </w:r>
            <w:r w:rsidRPr="00AB2B7F">
              <w:rPr>
                <w:rFonts w:ascii="Arial Narrow" w:hAnsi="Arial Narrow" w:cs="Calibri"/>
                <w:color w:val="262626"/>
              </w:rPr>
              <w:t xml:space="preserve"> _______________________________</w:t>
            </w:r>
            <w:r w:rsidR="0064056E" w:rsidRPr="00AB2B7F">
              <w:rPr>
                <w:rFonts w:ascii="Arial Narrow" w:hAnsi="Arial Narrow" w:cs="Calibri"/>
                <w:color w:val="262626"/>
              </w:rPr>
              <w:t xml:space="preserve">     </w:t>
            </w:r>
            <w:r w:rsidRPr="00AB2B7F">
              <w:rPr>
                <w:rFonts w:ascii="Arial Narrow" w:hAnsi="Arial Narrow" w:cs="Calibri"/>
                <w:color w:val="262626"/>
              </w:rPr>
              <w:t xml:space="preserve">   ________________________________________________</w:t>
            </w:r>
          </w:p>
          <w:p w14:paraId="4AB2A559" w14:textId="6C30C07D" w:rsidR="00835B44" w:rsidRPr="00DD77BD" w:rsidRDefault="00835B44" w:rsidP="0064056E">
            <w:pPr>
              <w:pStyle w:val="NormalnyWeb"/>
              <w:spacing w:before="0" w:after="0" w:line="360" w:lineRule="auto"/>
              <w:rPr>
                <w:rFonts w:ascii="Arial Narrow" w:hAnsi="Arial Narrow" w:cs="Calibri"/>
                <w:color w:val="262626"/>
              </w:rPr>
            </w:pPr>
            <w:r w:rsidRPr="00DD77BD">
              <w:rPr>
                <w:rFonts w:ascii="Arial Narrow" w:hAnsi="Arial Narrow" w:cs="Calibri"/>
                <w:color w:val="262626"/>
              </w:rPr>
              <w:t xml:space="preserve">     /część zamówienia</w:t>
            </w:r>
            <w:r w:rsidR="0064056E" w:rsidRPr="00DD77BD">
              <w:rPr>
                <w:rFonts w:ascii="Arial Narrow" w:hAnsi="Arial Narrow" w:cs="Calibri"/>
                <w:color w:val="262626"/>
              </w:rPr>
              <w:t>, wartość</w:t>
            </w:r>
            <w:r w:rsidRPr="00DD77BD">
              <w:rPr>
                <w:rFonts w:ascii="Arial Narrow" w:hAnsi="Arial Narrow" w:cs="Calibri"/>
                <w:color w:val="262626"/>
              </w:rPr>
              <w:t>/                                              /imię nazwisko, nazwa, adres pocztowy/</w:t>
            </w:r>
          </w:p>
        </w:tc>
      </w:tr>
    </w:tbl>
    <w:p w14:paraId="7C3E617B" w14:textId="77777777" w:rsidR="00835B44" w:rsidRPr="00AB2B7F" w:rsidRDefault="00835B44" w:rsidP="00835B44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835B44" w:rsidRPr="00AB2B7F" w14:paraId="17BEC9A6" w14:textId="77777777" w:rsidTr="001C4A82">
        <w:trPr>
          <w:trHeight w:val="655"/>
        </w:trPr>
        <w:tc>
          <w:tcPr>
            <w:tcW w:w="10065" w:type="dxa"/>
            <w:tcBorders>
              <w:bottom w:val="single" w:sz="4" w:space="0" w:color="auto"/>
            </w:tcBorders>
          </w:tcPr>
          <w:p w14:paraId="002EA00D" w14:textId="25F03324" w:rsidR="00835B44" w:rsidRPr="00AB2B7F" w:rsidRDefault="00EF02F3" w:rsidP="001C4A82">
            <w:pPr>
              <w:suppressAutoHyphens w:val="0"/>
              <w:spacing w:before="120" w:after="120" w:line="360" w:lineRule="auto"/>
              <w:jc w:val="both"/>
              <w:rPr>
                <w:rFonts w:ascii="Arial Narrow" w:hAnsi="Arial Narrow" w:cs="Calibri"/>
                <w:sz w:val="24"/>
                <w:szCs w:val="24"/>
              </w:rPr>
            </w:pPr>
            <w:r w:rsidRPr="00AB2B7F">
              <w:rPr>
                <w:rFonts w:ascii="Arial Narrow" w:hAnsi="Arial Narrow" w:cs="Calibri"/>
                <w:b/>
                <w:color w:val="262626"/>
                <w:sz w:val="24"/>
                <w:szCs w:val="24"/>
                <w:lang w:eastAsia="pl-PL"/>
              </w:rPr>
              <w:t>9</w:t>
            </w:r>
            <w:r w:rsidR="00835B44" w:rsidRPr="00AB2B7F">
              <w:rPr>
                <w:rFonts w:ascii="Arial Narrow" w:hAnsi="Arial Narrow" w:cs="Calibri"/>
                <w:b/>
                <w:color w:val="262626"/>
                <w:sz w:val="24"/>
                <w:szCs w:val="24"/>
                <w:lang w:eastAsia="pl-PL"/>
              </w:rPr>
              <w:t>)</w:t>
            </w:r>
            <w:r w:rsidR="00835B44" w:rsidRPr="00AB2B7F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 </w:t>
            </w:r>
            <w:r w:rsidR="00835B44" w:rsidRPr="00AB2B7F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OŚWIADCZAMY</w:t>
            </w:r>
            <w:r w:rsidR="00835B44" w:rsidRPr="00AB2B7F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, że zgodnie z art. </w:t>
            </w:r>
            <w:r w:rsidR="00D036A1" w:rsidRPr="00AB2B7F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95</w:t>
            </w:r>
            <w:r w:rsidR="00835B44" w:rsidRPr="00AB2B7F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 ustawy Prawo zamówień publicznych, przy realizacji przedmiotu zamówienia zatrudnimy </w:t>
            </w:r>
            <w:r w:rsidR="00835B44" w:rsidRPr="00AB2B7F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 xml:space="preserve">………… </w:t>
            </w:r>
            <w:r w:rsidR="00835B44" w:rsidRPr="00AB2B7F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(podać liczbę) </w:t>
            </w:r>
            <w:r w:rsidR="00835B44" w:rsidRPr="00AB2B7F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Osoby</w:t>
            </w:r>
            <w:r w:rsidR="00835B44" w:rsidRPr="00AB2B7F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 na podstawie umowy o pracę </w:t>
            </w:r>
            <w:r w:rsidR="00DD77BD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do realizacji czynności </w:t>
            </w:r>
            <w:r w:rsidR="00835B44" w:rsidRPr="00AB2B7F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 </w:t>
            </w:r>
            <w:r w:rsidR="00835B44" w:rsidRPr="00AB2B7F">
              <w:rPr>
                <w:rFonts w:ascii="Arial Narrow" w:hAnsi="Arial Narrow" w:cs="Calibri"/>
                <w:bCs/>
                <w:sz w:val="24"/>
                <w:szCs w:val="24"/>
              </w:rPr>
              <w:t>zgodny</w:t>
            </w:r>
            <w:r w:rsidR="00DD77BD">
              <w:rPr>
                <w:rFonts w:ascii="Arial Narrow" w:hAnsi="Arial Narrow" w:cs="Calibri"/>
                <w:bCs/>
                <w:sz w:val="24"/>
                <w:szCs w:val="24"/>
              </w:rPr>
              <w:t>ch</w:t>
            </w:r>
            <w:r w:rsidR="00835B44" w:rsidRPr="00AB2B7F">
              <w:rPr>
                <w:rFonts w:ascii="Arial Narrow" w:hAnsi="Arial Narrow" w:cs="Calibri"/>
                <w:bCs/>
                <w:sz w:val="24"/>
                <w:szCs w:val="24"/>
              </w:rPr>
              <w:t xml:space="preserve"> z wymaganiami Zamawiającego określonymi w SWZ</w:t>
            </w:r>
          </w:p>
        </w:tc>
      </w:tr>
    </w:tbl>
    <w:p w14:paraId="0D4A9E41" w14:textId="77777777" w:rsidR="00835B44" w:rsidRPr="00AB2B7F" w:rsidRDefault="00835B44" w:rsidP="00835B44">
      <w:pPr>
        <w:suppressAutoHyphens w:val="0"/>
        <w:autoSpaceDE w:val="0"/>
        <w:autoSpaceDN w:val="0"/>
        <w:adjustRightInd w:val="0"/>
        <w:rPr>
          <w:rFonts w:ascii="Arial Narrow" w:hAnsi="Arial Narrow" w:cs="Calibri"/>
          <w:b/>
          <w:color w:val="262626"/>
          <w:sz w:val="24"/>
          <w:szCs w:val="24"/>
          <w:lang w:eastAsia="pl-PL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835B44" w:rsidRPr="00AB2B7F" w14:paraId="33458FC8" w14:textId="77777777" w:rsidTr="001C4A82">
        <w:tc>
          <w:tcPr>
            <w:tcW w:w="10065" w:type="dxa"/>
          </w:tcPr>
          <w:p w14:paraId="36D726D9" w14:textId="274F0B59" w:rsidR="00835B44" w:rsidRPr="00AB2B7F" w:rsidRDefault="00EF02F3" w:rsidP="0064056E">
            <w:pPr>
              <w:spacing w:line="360" w:lineRule="auto"/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</w:rPr>
            </w:pPr>
            <w:r w:rsidRPr="00AB2B7F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</w:rPr>
              <w:t>10</w:t>
            </w:r>
            <w:r w:rsidR="00835B44" w:rsidRPr="00AB2B7F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</w:rPr>
              <w:t>)  OŚWIADCZAMY</w:t>
            </w:r>
            <w:r w:rsidR="00835B44"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, że oferta nie zawiera*/zawiera* informacji stanowiących tajemnicę przedsiębiorstwa w rozumieniu przepisów o zwalczaniu nieuczciwej konkurencji: </w:t>
            </w:r>
          </w:p>
          <w:tbl>
            <w:tblPr>
              <w:tblW w:w="978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695"/>
              <w:gridCol w:w="4140"/>
              <w:gridCol w:w="1815"/>
              <w:gridCol w:w="2131"/>
            </w:tblGrid>
            <w:tr w:rsidR="00835B44" w:rsidRPr="00AB2B7F" w14:paraId="28048372" w14:textId="77777777" w:rsidTr="001C4A82">
              <w:trPr>
                <w:cantSplit/>
                <w:trHeight w:val="360"/>
              </w:trPr>
              <w:tc>
                <w:tcPr>
                  <w:tcW w:w="169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76FA15C7" w14:textId="77777777" w:rsidR="00835B44" w:rsidRPr="00AB2B7F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262626"/>
                    </w:rPr>
                  </w:pPr>
                  <w:r w:rsidRPr="00AB2B7F">
                    <w:rPr>
                      <w:rFonts w:ascii="Arial Narrow" w:hAnsi="Arial Narrow" w:cs="Calibri"/>
                      <w:b/>
                      <w:color w:val="262626"/>
                    </w:rPr>
                    <w:t>l.p.</w:t>
                  </w:r>
                </w:p>
              </w:tc>
              <w:tc>
                <w:tcPr>
                  <w:tcW w:w="41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73226BA0" w14:textId="77777777" w:rsidR="00835B44" w:rsidRPr="00AB2B7F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262626"/>
                    </w:rPr>
                  </w:pPr>
                  <w:r w:rsidRPr="00AB2B7F">
                    <w:rPr>
                      <w:rFonts w:ascii="Arial Narrow" w:hAnsi="Arial Narrow" w:cs="Calibri"/>
                      <w:b/>
                      <w:color w:val="262626"/>
                    </w:rPr>
                    <w:t>Oznaczenie rodzaju (nazwy) informacji</w:t>
                  </w:r>
                </w:p>
              </w:tc>
              <w:tc>
                <w:tcPr>
                  <w:tcW w:w="394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0A87CE8B" w14:textId="77777777" w:rsidR="00835B44" w:rsidRPr="00AB2B7F" w:rsidRDefault="00835B44" w:rsidP="001C4A82">
                  <w:pPr>
                    <w:pStyle w:val="Domylnyteks"/>
                    <w:jc w:val="center"/>
                    <w:rPr>
                      <w:rFonts w:ascii="Arial Narrow" w:hAnsi="Arial Narrow" w:cs="Calibri"/>
                      <w:b/>
                      <w:color w:val="262626"/>
                    </w:rPr>
                  </w:pPr>
                  <w:r w:rsidRPr="00AB2B7F">
                    <w:rPr>
                      <w:rFonts w:ascii="Arial Narrow" w:hAnsi="Arial Narrow" w:cs="Calibri"/>
                      <w:b/>
                      <w:color w:val="262626"/>
                    </w:rPr>
                    <w:t>strony w ofercie</w:t>
                  </w:r>
                </w:p>
                <w:p w14:paraId="170B4FE3" w14:textId="77777777" w:rsidR="00835B44" w:rsidRPr="00AB2B7F" w:rsidRDefault="00835B44" w:rsidP="001C4A82">
                  <w:pPr>
                    <w:pStyle w:val="Domylnyteks"/>
                    <w:jc w:val="center"/>
                    <w:rPr>
                      <w:rFonts w:ascii="Arial Narrow" w:hAnsi="Arial Narrow" w:cs="Calibri"/>
                      <w:b/>
                      <w:color w:val="262626"/>
                    </w:rPr>
                  </w:pPr>
                  <w:r w:rsidRPr="00AB2B7F">
                    <w:rPr>
                      <w:rFonts w:ascii="Arial Narrow" w:hAnsi="Arial Narrow" w:cs="Calibri"/>
                      <w:b/>
                      <w:color w:val="262626"/>
                    </w:rPr>
                    <w:t>(wyrażone cyfrą)</w:t>
                  </w:r>
                </w:p>
              </w:tc>
            </w:tr>
            <w:tr w:rsidR="00835B44" w:rsidRPr="00AB2B7F" w14:paraId="03696887" w14:textId="77777777" w:rsidTr="001C4A82">
              <w:trPr>
                <w:cantSplit/>
                <w:trHeight w:val="324"/>
              </w:trPr>
              <w:tc>
                <w:tcPr>
                  <w:tcW w:w="169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  <w:vAlign w:val="center"/>
                </w:tcPr>
                <w:p w14:paraId="503366EF" w14:textId="77777777" w:rsidR="00835B44" w:rsidRPr="00AB2B7F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262626"/>
                    </w:rPr>
                  </w:pPr>
                </w:p>
              </w:tc>
              <w:tc>
                <w:tcPr>
                  <w:tcW w:w="41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  <w:vAlign w:val="center"/>
                </w:tcPr>
                <w:p w14:paraId="5F00B357" w14:textId="77777777" w:rsidR="00835B44" w:rsidRPr="00AB2B7F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262626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38ED0C9D" w14:textId="77777777" w:rsidR="00835B44" w:rsidRPr="00AB2B7F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262626"/>
                    </w:rPr>
                  </w:pPr>
                  <w:r w:rsidRPr="00AB2B7F">
                    <w:rPr>
                      <w:rFonts w:ascii="Arial Narrow" w:hAnsi="Arial Narrow" w:cs="Calibri"/>
                      <w:b/>
                      <w:color w:val="262626"/>
                    </w:rPr>
                    <w:t>od</w:t>
                  </w: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7909AE1C" w14:textId="77777777" w:rsidR="00835B44" w:rsidRPr="00AB2B7F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262626"/>
                    </w:rPr>
                  </w:pPr>
                  <w:r w:rsidRPr="00AB2B7F">
                    <w:rPr>
                      <w:rFonts w:ascii="Arial Narrow" w:hAnsi="Arial Narrow" w:cs="Calibri"/>
                      <w:b/>
                      <w:color w:val="262626"/>
                    </w:rPr>
                    <w:t>do</w:t>
                  </w:r>
                </w:p>
              </w:tc>
            </w:tr>
            <w:tr w:rsidR="00835B44" w:rsidRPr="00AB2B7F" w14:paraId="574852EE" w14:textId="77777777" w:rsidTr="001C4A82">
              <w:trPr>
                <w:cantSplit/>
              </w:trPr>
              <w:tc>
                <w:tcPr>
                  <w:tcW w:w="1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DBBC5C" w14:textId="77777777" w:rsidR="00835B44" w:rsidRPr="00AB2B7F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262626"/>
                    </w:rPr>
                  </w:pPr>
                </w:p>
              </w:tc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D613E6" w14:textId="77777777" w:rsidR="00835B44" w:rsidRPr="00AB2B7F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C64FC6" w14:textId="77777777" w:rsidR="00835B44" w:rsidRPr="00AB2B7F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EF2417" w14:textId="77777777" w:rsidR="00835B44" w:rsidRPr="00AB2B7F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</w:tr>
            <w:tr w:rsidR="00835B44" w:rsidRPr="00AB2B7F" w14:paraId="57497901" w14:textId="77777777" w:rsidTr="001C4A82">
              <w:trPr>
                <w:cantSplit/>
                <w:trHeight w:val="135"/>
              </w:trPr>
              <w:tc>
                <w:tcPr>
                  <w:tcW w:w="1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A266BB" w14:textId="77777777" w:rsidR="00835B44" w:rsidRPr="00AB2B7F" w:rsidRDefault="00835B44" w:rsidP="001C4A82">
                  <w:pPr>
                    <w:rPr>
                      <w:rFonts w:ascii="Arial Narrow" w:hAnsi="Arial Narrow" w:cs="Calibri"/>
                      <w:sz w:val="24"/>
                      <w:szCs w:val="24"/>
                    </w:rPr>
                  </w:pPr>
                </w:p>
              </w:tc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4BC77C" w14:textId="77777777" w:rsidR="00835B44" w:rsidRPr="00AB2B7F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30B8AF" w14:textId="77777777" w:rsidR="00835B44" w:rsidRPr="00AB2B7F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2A0D35" w14:textId="77777777" w:rsidR="00835B44" w:rsidRPr="00AB2B7F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</w:tr>
            <w:tr w:rsidR="00835B44" w:rsidRPr="00AB2B7F" w14:paraId="2E9E3112" w14:textId="77777777" w:rsidTr="001C4A82">
              <w:trPr>
                <w:cantSplit/>
                <w:trHeight w:val="300"/>
              </w:trPr>
              <w:tc>
                <w:tcPr>
                  <w:tcW w:w="1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B3F188" w14:textId="77777777" w:rsidR="00835B44" w:rsidRPr="00AB2B7F" w:rsidRDefault="00835B44" w:rsidP="001C4A82">
                  <w:pPr>
                    <w:rPr>
                      <w:rFonts w:ascii="Arial Narrow" w:hAnsi="Arial Narrow" w:cs="Calibri"/>
                      <w:sz w:val="24"/>
                      <w:szCs w:val="24"/>
                    </w:rPr>
                  </w:pPr>
                </w:p>
              </w:tc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45C3E6" w14:textId="77777777" w:rsidR="00835B44" w:rsidRPr="00AB2B7F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793210" w14:textId="77777777" w:rsidR="00835B44" w:rsidRPr="00AB2B7F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824BAD" w14:textId="77777777" w:rsidR="00835B44" w:rsidRPr="00AB2B7F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</w:tr>
            <w:tr w:rsidR="00835B44" w:rsidRPr="00AB2B7F" w14:paraId="6BFF7A82" w14:textId="77777777" w:rsidTr="001C4A82">
              <w:trPr>
                <w:cantSplit/>
                <w:trHeight w:val="300"/>
              </w:trPr>
              <w:tc>
                <w:tcPr>
                  <w:tcW w:w="1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CD57E2" w14:textId="77777777" w:rsidR="00835B44" w:rsidRPr="00AB2B7F" w:rsidRDefault="00835B44" w:rsidP="001C4A82">
                  <w:pPr>
                    <w:rPr>
                      <w:rFonts w:ascii="Arial Narrow" w:hAnsi="Arial Narrow" w:cs="Calibri"/>
                      <w:sz w:val="24"/>
                      <w:szCs w:val="24"/>
                    </w:rPr>
                  </w:pPr>
                </w:p>
              </w:tc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B1327F" w14:textId="77777777" w:rsidR="00835B44" w:rsidRPr="00AB2B7F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EB1138" w14:textId="77777777" w:rsidR="00835B44" w:rsidRPr="00AB2B7F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007E70" w14:textId="77777777" w:rsidR="00835B44" w:rsidRPr="00AB2B7F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</w:tr>
          </w:tbl>
          <w:p w14:paraId="430BB5AD" w14:textId="77777777" w:rsidR="00835B44" w:rsidRPr="00AB2B7F" w:rsidRDefault="00835B44" w:rsidP="001C4A8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 w:cs="Calibri"/>
                <w:color w:val="262626"/>
                <w:sz w:val="24"/>
                <w:szCs w:val="24"/>
              </w:rPr>
            </w:pPr>
          </w:p>
        </w:tc>
      </w:tr>
    </w:tbl>
    <w:p w14:paraId="0EA9AEA5" w14:textId="77777777" w:rsidR="00835B44" w:rsidRPr="00AB2B7F" w:rsidRDefault="00835B44" w:rsidP="00835B44">
      <w:pPr>
        <w:suppressAutoHyphens w:val="0"/>
        <w:autoSpaceDE w:val="0"/>
        <w:autoSpaceDN w:val="0"/>
        <w:adjustRightInd w:val="0"/>
        <w:rPr>
          <w:rFonts w:ascii="Arial Narrow" w:hAnsi="Arial Narrow" w:cs="Calibri"/>
          <w:b/>
          <w:color w:val="262626"/>
          <w:sz w:val="24"/>
          <w:szCs w:val="24"/>
          <w:lang w:eastAsia="pl-PL"/>
        </w:rPr>
      </w:pPr>
    </w:p>
    <w:tbl>
      <w:tblPr>
        <w:tblW w:w="100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835B44" w:rsidRPr="00AB2B7F" w14:paraId="63A8B9F0" w14:textId="77777777" w:rsidTr="001C4A82">
        <w:trPr>
          <w:trHeight w:val="2456"/>
        </w:trPr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DB241" w14:textId="43670259" w:rsidR="00835B44" w:rsidRPr="00AB2B7F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B2B7F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1</w:t>
            </w:r>
            <w:r w:rsidR="00EF02F3" w:rsidRPr="00AB2B7F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1</w:t>
            </w:r>
            <w:r w:rsidRPr="00AB2B7F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)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   </w:t>
            </w:r>
            <w:r w:rsidRPr="00AB2B7F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 xml:space="preserve">Stosownie do art. </w:t>
            </w:r>
            <w:r w:rsidR="00D036A1" w:rsidRPr="00AB2B7F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……..</w:t>
            </w:r>
            <w:r w:rsidRPr="00AB2B7F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 xml:space="preserve"> ust. </w:t>
            </w:r>
            <w:r w:rsidR="00D036A1" w:rsidRPr="00AB2B7F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……..</w:t>
            </w:r>
            <w:r w:rsidRPr="00AB2B7F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 xml:space="preserve"> ustawy Pzp OŚWIADCZAMY, że wybór naszej oferty;</w:t>
            </w:r>
          </w:p>
          <w:p w14:paraId="22CC37F0" w14:textId="77777777" w:rsidR="00835B44" w:rsidRPr="00AB2B7F" w:rsidRDefault="00835B44" w:rsidP="001C4A8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□ </w:t>
            </w:r>
            <w:r w:rsidRPr="00AB2B7F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 xml:space="preserve">nie będzie 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prowadził do powstania u Zamawiającego obowiązku podatkowego zgodnie z</w:t>
            </w:r>
          </w:p>
          <w:p w14:paraId="0F8AC13D" w14:textId="5DC3B057" w:rsidR="00835B44" w:rsidRPr="00AB2B7F" w:rsidRDefault="00835B44" w:rsidP="001C4A8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przepisami ustawy z dnia 11 marca 2004 r. o podatku od towarów i usług (Dz. U. z 20</w:t>
            </w:r>
            <w:r w:rsidR="0064056E" w:rsidRPr="00AB2B7F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20 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r., poz. 10</w:t>
            </w:r>
            <w:r w:rsidR="0064056E" w:rsidRPr="00AB2B7F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6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 ze zm.)</w:t>
            </w:r>
          </w:p>
          <w:p w14:paraId="59240CD6" w14:textId="77777777" w:rsidR="00835B44" w:rsidRPr="00AB2B7F" w:rsidRDefault="00835B44" w:rsidP="001C4A8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□ </w:t>
            </w:r>
            <w:r w:rsidRPr="00AB2B7F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 xml:space="preserve">będzie 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prowadził do powstania u Zamawiającego obowiązku podatkowego zgodnie z przepisami</w:t>
            </w:r>
          </w:p>
          <w:p w14:paraId="570D591D" w14:textId="37BBF81F" w:rsidR="00835B44" w:rsidRPr="00AB2B7F" w:rsidRDefault="00835B44" w:rsidP="001C4A8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ustawy z dnia 11 marca 2004 r. o podatku od towarów i usług (Dz. U. z 20</w:t>
            </w:r>
            <w:r w:rsidR="0064056E" w:rsidRPr="00AB2B7F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20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 r., poz. 10</w:t>
            </w:r>
            <w:r w:rsidR="0064056E" w:rsidRPr="00AB2B7F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6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, ze zm.)</w:t>
            </w:r>
          </w:p>
          <w:p w14:paraId="3620928A" w14:textId="77777777" w:rsidR="00835B44" w:rsidRPr="00AB2B7F" w:rsidRDefault="00835B44" w:rsidP="001C4A8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jednocześnie wskazujemy nazwy (rodzaj) towaru lub usługi, których dostawa lub świadczenie będzie prowadzić do jego powstania</w:t>
            </w:r>
          </w:p>
          <w:p w14:paraId="1AA28C48" w14:textId="5A601432" w:rsidR="00835B44" w:rsidRPr="00AB2B7F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_________________________________________________________________________________________</w:t>
            </w:r>
          </w:p>
          <w:p w14:paraId="4E1D8EB0" w14:textId="497AA417" w:rsidR="00835B44" w:rsidRPr="00AB2B7F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_________________________________________________________________________________________</w:t>
            </w:r>
          </w:p>
          <w:p w14:paraId="5EF7CE0D" w14:textId="77777777" w:rsidR="00835B44" w:rsidRPr="00AB2B7F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B2B7F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wraz z określeniem ich wartości __________________________ zł bez kwoty podatku.</w:t>
            </w:r>
          </w:p>
        </w:tc>
      </w:tr>
    </w:tbl>
    <w:p w14:paraId="5AF217A2" w14:textId="77777777" w:rsidR="00835B44" w:rsidRPr="00AB2B7F" w:rsidRDefault="00835B44" w:rsidP="00835B44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</w:p>
    <w:tbl>
      <w:tblPr>
        <w:tblW w:w="10181" w:type="dxa"/>
        <w:tblInd w:w="-8" w:type="dxa"/>
        <w:tblLayout w:type="fixed"/>
        <w:tblLook w:val="0000" w:firstRow="0" w:lastRow="0" w:firstColumn="0" w:lastColumn="0" w:noHBand="0" w:noVBand="0"/>
      </w:tblPr>
      <w:tblGrid>
        <w:gridCol w:w="10181"/>
      </w:tblGrid>
      <w:tr w:rsidR="00835B44" w:rsidRPr="00AB2B7F" w14:paraId="191B766A" w14:textId="77777777" w:rsidTr="00DD77BD">
        <w:trPr>
          <w:trHeight w:val="825"/>
        </w:trPr>
        <w:tc>
          <w:tcPr>
            <w:tcW w:w="10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18DD4" w14:textId="51356633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auto"/>
                <w:lang w:eastAsia="pl-PL"/>
              </w:rPr>
            </w:pPr>
            <w:r w:rsidRPr="00AB2B7F">
              <w:rPr>
                <w:rFonts w:ascii="Arial Narrow" w:hAnsi="Arial Narrow" w:cs="Calibri"/>
                <w:b/>
                <w:bCs/>
                <w:color w:val="0D0D0D"/>
              </w:rPr>
              <w:t>1</w:t>
            </w:r>
            <w:r w:rsidR="00EF02F3" w:rsidRPr="00AB2B7F">
              <w:rPr>
                <w:rFonts w:ascii="Arial Narrow" w:hAnsi="Arial Narrow" w:cs="Calibri"/>
                <w:b/>
                <w:bCs/>
                <w:color w:val="0D0D0D"/>
              </w:rPr>
              <w:t>2</w:t>
            </w:r>
            <w:r w:rsidRPr="00AB2B7F">
              <w:rPr>
                <w:rFonts w:ascii="Arial Narrow" w:hAnsi="Arial Narrow" w:cs="Calibri"/>
                <w:b/>
                <w:bCs/>
                <w:color w:val="0D0D0D"/>
              </w:rPr>
              <w:t>)</w:t>
            </w:r>
            <w:r w:rsidRPr="00AB2B7F">
              <w:rPr>
                <w:rFonts w:ascii="Arial Narrow" w:hAnsi="Arial Narrow" w:cs="Calibri"/>
                <w:color w:val="0D0D0D"/>
              </w:rPr>
              <w:t xml:space="preserve">  </w:t>
            </w:r>
            <w:r w:rsidRPr="00AB2B7F">
              <w:rPr>
                <w:rFonts w:ascii="Arial Narrow" w:hAnsi="Arial Narrow" w:cs="Calibri"/>
                <w:b/>
                <w:bCs/>
                <w:color w:val="262626"/>
                <w:lang w:eastAsia="pl-PL"/>
              </w:rPr>
              <w:t xml:space="preserve">WADIUM </w:t>
            </w:r>
            <w:r w:rsidRPr="00AB2B7F">
              <w:rPr>
                <w:rFonts w:ascii="Arial Narrow" w:hAnsi="Arial Narrow" w:cs="Calibri"/>
                <w:color w:val="262626"/>
                <w:lang w:eastAsia="pl-PL"/>
              </w:rPr>
              <w:t xml:space="preserve"> </w:t>
            </w:r>
            <w:r w:rsidRPr="00AB2B7F">
              <w:rPr>
                <w:rFonts w:ascii="Arial Narrow" w:hAnsi="Arial Narrow" w:cs="Calibri"/>
                <w:color w:val="auto"/>
                <w:lang w:eastAsia="pl-PL"/>
              </w:rPr>
              <w:t xml:space="preserve">o wartości     ____________ zł. </w:t>
            </w:r>
          </w:p>
          <w:p w14:paraId="68E5DAE6" w14:textId="77777777" w:rsidR="00E23B56" w:rsidRPr="00AB2B7F" w:rsidRDefault="00E23B56" w:rsidP="00E23B56">
            <w:pPr>
              <w:pStyle w:val="Domylnyteks"/>
              <w:ind w:left="1335"/>
              <w:rPr>
                <w:rFonts w:ascii="Arial Narrow" w:hAnsi="Arial Narrow" w:cs="Calibri"/>
                <w:color w:val="auto"/>
                <w:lang w:eastAsia="pl-PL"/>
              </w:rPr>
            </w:pPr>
          </w:p>
          <w:p w14:paraId="046F7164" w14:textId="77777777" w:rsidR="00835B44" w:rsidRPr="00AB2B7F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zostało wniesione w formie / wpłacone w dniu  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  <w:u w:val="single"/>
                <w:lang w:eastAsia="pl-PL"/>
              </w:rPr>
              <w:t>______________________________________</w:t>
            </w:r>
          </w:p>
          <w:p w14:paraId="425DBF20" w14:textId="77777777" w:rsidR="00835B44" w:rsidRPr="00AB2B7F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</w:p>
          <w:p w14:paraId="217A1880" w14:textId="77777777" w:rsidR="00835B44" w:rsidRPr="00AB2B7F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Rachunek na który ma być zwrócone wadium wpłacone w pieniądzu:</w:t>
            </w:r>
          </w:p>
          <w:p w14:paraId="640AB33A" w14:textId="77777777" w:rsidR="00835B44" w:rsidRPr="00AB2B7F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</w:p>
          <w:p w14:paraId="098A91EA" w14:textId="37615715" w:rsidR="00835B44" w:rsidRPr="00AB2B7F" w:rsidRDefault="00835B44" w:rsidP="00E23B56">
            <w:pPr>
              <w:suppressAutoHyphens w:val="0"/>
              <w:autoSpaceDE w:val="0"/>
              <w:autoSpaceDN w:val="0"/>
              <w:adjustRightInd w:val="0"/>
              <w:spacing w:after="24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Bank _________________________________________________________________________________</w:t>
            </w:r>
          </w:p>
          <w:p w14:paraId="76EB1D26" w14:textId="26F1C127" w:rsidR="00835B44" w:rsidRPr="00AB2B7F" w:rsidRDefault="00835B44" w:rsidP="00DD77BD">
            <w:pPr>
              <w:suppressAutoHyphens w:val="0"/>
              <w:autoSpaceDE w:val="0"/>
              <w:autoSpaceDN w:val="0"/>
              <w:adjustRightInd w:val="0"/>
              <w:spacing w:after="24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lastRenderedPageBreak/>
              <w:t>Nr rachunku ____________________________________________________________________________</w:t>
            </w:r>
          </w:p>
          <w:p w14:paraId="454F345F" w14:textId="77777777" w:rsidR="00DD77BD" w:rsidRDefault="00DD77BD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</w:p>
          <w:p w14:paraId="34CA2CEC" w14:textId="238BCD49" w:rsidR="00835B44" w:rsidRPr="00AB2B7F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Adres poczty elektronicznej na który ma być zwrócone wadium wniesione w formie elektronicznej - gwarancji</w:t>
            </w:r>
          </w:p>
          <w:p w14:paraId="4B2A25C9" w14:textId="412A8C2A" w:rsidR="00835B44" w:rsidRPr="00AB2B7F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_________________________________________________________________________________________</w:t>
            </w:r>
          </w:p>
          <w:p w14:paraId="2AF877DF" w14:textId="77777777" w:rsidR="00835B44" w:rsidRPr="00AB2B7F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</w:p>
        </w:tc>
      </w:tr>
    </w:tbl>
    <w:p w14:paraId="4D9A7029" w14:textId="77777777" w:rsidR="00835B44" w:rsidRPr="00AB2B7F" w:rsidRDefault="00835B44" w:rsidP="00835B44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</w:p>
    <w:tbl>
      <w:tblPr>
        <w:tblW w:w="1020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0207"/>
      </w:tblGrid>
      <w:tr w:rsidR="00835B44" w:rsidRPr="00AB2B7F" w14:paraId="4749E1DF" w14:textId="77777777" w:rsidTr="00D43A84">
        <w:tc>
          <w:tcPr>
            <w:tcW w:w="10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7914F" w14:textId="203FE77A" w:rsidR="00835B44" w:rsidRPr="00AB2B7F" w:rsidRDefault="00835B44" w:rsidP="001C4A82">
            <w:pPr>
              <w:tabs>
                <w:tab w:val="left" w:pos="5010"/>
              </w:tabs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B2B7F">
              <w:rPr>
                <w:rFonts w:ascii="Arial Narrow" w:hAnsi="Arial Narrow" w:cs="Calibri"/>
                <w:b/>
                <w:color w:val="262626"/>
                <w:sz w:val="24"/>
                <w:szCs w:val="24"/>
                <w:lang w:eastAsia="pl-PL"/>
              </w:rPr>
              <w:t>1</w:t>
            </w:r>
            <w:r w:rsidR="00EF02F3" w:rsidRPr="00AB2B7F">
              <w:rPr>
                <w:rFonts w:ascii="Arial Narrow" w:hAnsi="Arial Narrow" w:cs="Calibri"/>
                <w:b/>
                <w:color w:val="262626"/>
                <w:sz w:val="24"/>
                <w:szCs w:val="24"/>
                <w:lang w:eastAsia="pl-PL"/>
              </w:rPr>
              <w:t>3</w:t>
            </w:r>
            <w:r w:rsidRPr="00AB2B7F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)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 </w:t>
            </w:r>
            <w:r w:rsidRPr="00AB2B7F">
              <w:rPr>
                <w:rFonts w:ascii="Arial Narrow" w:hAnsi="Arial Narrow" w:cs="Calibri"/>
                <w:b/>
                <w:color w:val="262626"/>
                <w:sz w:val="24"/>
                <w:szCs w:val="24"/>
                <w:lang w:eastAsia="pl-PL"/>
              </w:rPr>
              <w:t>ZABEZPIECZENIE  NALEŻYTEGO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 </w:t>
            </w:r>
            <w:r w:rsidRPr="00AB2B7F">
              <w:rPr>
                <w:rFonts w:ascii="Arial Narrow" w:hAnsi="Arial Narrow" w:cs="Calibri"/>
                <w:b/>
                <w:color w:val="262626"/>
                <w:sz w:val="24"/>
                <w:szCs w:val="24"/>
                <w:lang w:eastAsia="pl-PL"/>
              </w:rPr>
              <w:t>WYKONANIA UMOWY</w:t>
            </w:r>
          </w:p>
          <w:p w14:paraId="5DC642CB" w14:textId="7CBA5B0A" w:rsidR="00DD77BD" w:rsidRPr="00DD77BD" w:rsidRDefault="00DD77BD" w:rsidP="00DD77BD">
            <w:pPr>
              <w:tabs>
                <w:tab w:val="left" w:pos="5010"/>
              </w:tabs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DD77BD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W przypadku przyznania nam zamówienia zobowiązujemy się do wniesienia </w:t>
            </w:r>
            <w:r w:rsidRPr="00DD77BD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>zabezpieczenia należytego wykonania umowy</w:t>
            </w:r>
            <w:r w:rsidRPr="00DD77BD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 o równowartości </w:t>
            </w:r>
            <w:r w:rsidRPr="00DD77BD">
              <w:rPr>
                <w:rFonts w:ascii="Arial Narrow" w:hAnsi="Arial Narrow" w:cs="Calibri"/>
                <w:b/>
                <w:color w:val="262626"/>
                <w:sz w:val="24"/>
                <w:szCs w:val="24"/>
                <w:lang w:eastAsia="pl-PL"/>
              </w:rPr>
              <w:t>5%</w:t>
            </w:r>
            <w:r w:rsidRPr="00DD77BD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 ceny ofertowej brutto</w:t>
            </w:r>
            <w:r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.</w:t>
            </w:r>
          </w:p>
          <w:p w14:paraId="4AEED40D" w14:textId="230EE171" w:rsidR="00DD77BD" w:rsidRPr="00DD77BD" w:rsidRDefault="00DD77BD" w:rsidP="00412AF3">
            <w:pPr>
              <w:tabs>
                <w:tab w:val="left" w:pos="5010"/>
              </w:tabs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</w:pPr>
            <w:r w:rsidRPr="00DD77BD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Zabezpieczenie zostanie wniesione w formie: ____________________________________________</w:t>
            </w:r>
          </w:p>
        </w:tc>
      </w:tr>
      <w:tr w:rsidR="00835B44" w:rsidRPr="00AB2B7F" w14:paraId="061B2D41" w14:textId="77777777" w:rsidTr="00D43A84">
        <w:tc>
          <w:tcPr>
            <w:tcW w:w="10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AF81B" w14:textId="68C1C221" w:rsidR="00835B44" w:rsidRPr="00AB2B7F" w:rsidRDefault="00835B44" w:rsidP="001C4A82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bCs/>
                <w:color w:val="0D0D0D"/>
                <w:sz w:val="24"/>
                <w:szCs w:val="24"/>
              </w:rPr>
            </w:pPr>
            <w:r w:rsidRPr="00AB2B7F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>1</w:t>
            </w:r>
            <w:r w:rsidR="00EF02F3" w:rsidRPr="00AB2B7F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>4</w:t>
            </w:r>
            <w:r w:rsidRPr="00AB2B7F">
              <w:rPr>
                <w:rFonts w:ascii="Arial Narrow" w:hAnsi="Arial Narrow" w:cs="Calibri"/>
                <w:b/>
                <w:bCs/>
                <w:color w:val="0D0D0D"/>
                <w:sz w:val="24"/>
                <w:szCs w:val="24"/>
              </w:rPr>
              <w:t>)</w:t>
            </w:r>
            <w:r w:rsidRPr="00AB2B7F">
              <w:rPr>
                <w:rFonts w:ascii="Arial Narrow" w:hAnsi="Arial Narrow" w:cs="Calibri"/>
                <w:bCs/>
                <w:color w:val="0D0D0D"/>
                <w:sz w:val="24"/>
                <w:szCs w:val="24"/>
              </w:rPr>
              <w:t xml:space="preserve">  </w:t>
            </w:r>
            <w:r w:rsidR="00D036A1" w:rsidRPr="00AB2B7F">
              <w:rPr>
                <w:rFonts w:ascii="Arial Narrow" w:hAnsi="Arial Narrow" w:cs="Calibri"/>
                <w:b/>
                <w:color w:val="262626"/>
                <w:sz w:val="24"/>
                <w:szCs w:val="24"/>
              </w:rPr>
              <w:t>PROJEKT</w:t>
            </w:r>
            <w:r w:rsidRPr="00AB2B7F">
              <w:rPr>
                <w:rFonts w:ascii="Arial Narrow" w:hAnsi="Arial Narrow" w:cs="Calibri"/>
                <w:b/>
                <w:color w:val="262626"/>
                <w:sz w:val="24"/>
                <w:szCs w:val="24"/>
              </w:rPr>
              <w:t xml:space="preserve"> UMOWY</w:t>
            </w: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  <w:t xml:space="preserve"> </w:t>
            </w:r>
          </w:p>
          <w:p w14:paraId="3ABD2AAE" w14:textId="14438373" w:rsidR="00835B44" w:rsidRPr="00AB2B7F" w:rsidRDefault="00835B44" w:rsidP="001C4A82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</w:pP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  <w:t xml:space="preserve">stanowiący załącznik nr 3 do </w:t>
            </w:r>
            <w:r w:rsidRPr="00AB2B7F">
              <w:rPr>
                <w:rFonts w:ascii="Arial Narrow" w:hAnsi="Arial Narrow" w:cs="Calibri"/>
                <w:color w:val="0D0D0D"/>
                <w:sz w:val="24"/>
                <w:szCs w:val="24"/>
              </w:rPr>
              <w:t>SWZ</w:t>
            </w: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  <w:t xml:space="preserve"> p</w:t>
            </w:r>
            <w:r w:rsidRPr="00AB2B7F">
              <w:rPr>
                <w:rFonts w:ascii="Arial Narrow" w:hAnsi="Arial Narrow" w:cs="Calibri"/>
                <w:bCs/>
                <w:color w:val="0D0D0D"/>
                <w:sz w:val="24"/>
                <w:szCs w:val="24"/>
              </w:rPr>
              <w:t>rzyjmujemy bez zastrzeżeń oraz zobowiązujemy się do zawarcia pisemnej umowy w terminie i miejscu wskazanym przez Zamawiającego.</w:t>
            </w:r>
            <w:r w:rsidRPr="00AB2B7F">
              <w:rPr>
                <w:rFonts w:ascii="Arial Narrow" w:hAnsi="Arial Narrow" w:cs="Calibri"/>
                <w:color w:val="0D0D0D"/>
                <w:sz w:val="24"/>
                <w:szCs w:val="24"/>
              </w:rPr>
              <w:t xml:space="preserve">       </w:t>
            </w:r>
          </w:p>
        </w:tc>
      </w:tr>
      <w:tr w:rsidR="00835B44" w:rsidRPr="00AB2B7F" w14:paraId="0D7FC275" w14:textId="77777777" w:rsidTr="00D43A84">
        <w:tc>
          <w:tcPr>
            <w:tcW w:w="10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3DA7F" w14:textId="24D2061F" w:rsidR="00835B44" w:rsidRPr="00AB2B7F" w:rsidRDefault="00835B44" w:rsidP="001C4A82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</w:pPr>
            <w:r w:rsidRPr="00AB2B7F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>1</w:t>
            </w:r>
            <w:r w:rsidR="00EF02F3" w:rsidRPr="00AB2B7F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>5</w:t>
            </w:r>
            <w:r w:rsidRPr="00AB2B7F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>) OSOBĄ wyznaczoną do kontaktu w czasie realizacji umowy będzie:</w:t>
            </w:r>
          </w:p>
          <w:p w14:paraId="380229B5" w14:textId="77777777" w:rsidR="00835B44" w:rsidRPr="00AB2B7F" w:rsidRDefault="00835B44" w:rsidP="001C4A82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color w:val="262626"/>
                <w:sz w:val="24"/>
                <w:szCs w:val="24"/>
                <w:u w:val="single"/>
                <w:lang w:eastAsia="pl-PL"/>
              </w:rPr>
            </w:pPr>
            <w:r w:rsidRPr="00AB2B7F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_________________________</w:t>
            </w:r>
            <w:r w:rsidRPr="00AB2B7F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_________________________</w:t>
            </w:r>
          </w:p>
          <w:p w14:paraId="4606C9FD" w14:textId="77777777" w:rsidR="00835B44" w:rsidRPr="00AB2B7F" w:rsidRDefault="00835B44" w:rsidP="001C4A82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835B44" w:rsidRPr="00AB2B7F" w14:paraId="4FB7D664" w14:textId="77777777" w:rsidTr="00D43A84">
        <w:tc>
          <w:tcPr>
            <w:tcW w:w="10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42CCF" w14:textId="77E2EF69" w:rsidR="00835B44" w:rsidRPr="00AB2B7F" w:rsidRDefault="00835B44" w:rsidP="00D43A84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B2B7F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>1</w:t>
            </w:r>
            <w:r w:rsidR="00EF02F3" w:rsidRPr="00AB2B7F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>6</w:t>
            </w:r>
            <w:r w:rsidRPr="00AB2B7F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 xml:space="preserve">) REKLAMACJE </w:t>
            </w:r>
            <w:r w:rsidRPr="00AB2B7F">
              <w:rPr>
                <w:rFonts w:ascii="Arial Narrow" w:hAnsi="Arial Narrow" w:cs="Calibri"/>
                <w:bCs/>
                <w:color w:val="0D0D0D"/>
                <w:sz w:val="24"/>
                <w:szCs w:val="24"/>
              </w:rPr>
              <w:t>będą przyjmowane na adres e-mail:</w:t>
            </w:r>
            <w:r w:rsidRPr="00AB2B7F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____________________________________________________</w:t>
            </w:r>
          </w:p>
        </w:tc>
      </w:tr>
      <w:tr w:rsidR="00D43A84" w:rsidRPr="00AB2B7F" w14:paraId="5CF2050B" w14:textId="77777777" w:rsidTr="00D43A84">
        <w:tc>
          <w:tcPr>
            <w:tcW w:w="10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F6993" w14:textId="34FC1C1D" w:rsidR="00D43A84" w:rsidRPr="00AB2B7F" w:rsidRDefault="00D43A84" w:rsidP="00D43A84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</w:pPr>
            <w:r w:rsidRPr="00AB2B7F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>1</w:t>
            </w:r>
            <w:r w:rsidR="00EF02F3" w:rsidRPr="00AB2B7F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>7</w:t>
            </w:r>
            <w:r w:rsidRPr="00AB2B7F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 xml:space="preserve">) </w:t>
            </w:r>
            <w:r w:rsidRPr="00AB2B7F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</w:rPr>
              <w:t>OŚWIADCZAMY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>, że uważamy się za związanych niniejszą ofertą przez czas wskazany w SWZ.</w:t>
            </w:r>
          </w:p>
        </w:tc>
      </w:tr>
      <w:tr w:rsidR="00DD77BD" w:rsidRPr="00AB2B7F" w14:paraId="3E6F0100" w14:textId="77777777" w:rsidTr="00D43A84">
        <w:tc>
          <w:tcPr>
            <w:tcW w:w="10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E61CD" w14:textId="77777777" w:rsidR="00DD77BD" w:rsidRPr="00AB2B7F" w:rsidRDefault="00DD77BD" w:rsidP="00DD77BD">
            <w:pPr>
              <w:pStyle w:val="Domylnyteks"/>
              <w:spacing w:line="276" w:lineRule="auto"/>
              <w:rPr>
                <w:rFonts w:ascii="Arial Narrow" w:hAnsi="Arial Narrow" w:cs="Calibri"/>
                <w:b/>
                <w:bCs/>
                <w:color w:val="0D0D0D"/>
              </w:rPr>
            </w:pPr>
            <w:r w:rsidRPr="00AB2B7F">
              <w:rPr>
                <w:rFonts w:ascii="Arial Narrow" w:hAnsi="Arial Narrow" w:cs="Calibri"/>
                <w:b/>
                <w:color w:val="0D0D0D"/>
              </w:rPr>
              <w:t xml:space="preserve">18)   </w:t>
            </w:r>
            <w:r w:rsidRPr="00AB2B7F">
              <w:rPr>
                <w:rFonts w:ascii="Arial Narrow" w:hAnsi="Arial Narrow" w:cs="Calibri"/>
                <w:b/>
                <w:u w:val="single"/>
                <w:lang w:eastAsia="pl-PL"/>
              </w:rPr>
              <w:t xml:space="preserve">Oświadczenie wymagane od wykonawcy w zakresie wypełnienia obowiązków informacyjnych przewidzianych w art. 13 lub art. 14 RODO </w:t>
            </w:r>
          </w:p>
          <w:p w14:paraId="6FBAD168" w14:textId="77777777" w:rsidR="00DD77BD" w:rsidRPr="00AB2B7F" w:rsidRDefault="00DD77BD" w:rsidP="00DD77BD">
            <w:pPr>
              <w:suppressAutoHyphens w:val="0"/>
              <w:autoSpaceDE w:val="0"/>
              <w:autoSpaceDN w:val="0"/>
              <w:adjustRightInd w:val="0"/>
              <w:contextualSpacing/>
              <w:rPr>
                <w:rFonts w:ascii="Arial Narrow" w:hAnsi="Arial Narrow" w:cs="Calibri"/>
                <w:b/>
                <w:sz w:val="24"/>
                <w:szCs w:val="24"/>
                <w:lang w:eastAsia="pl-PL"/>
              </w:rPr>
            </w:pPr>
          </w:p>
          <w:p w14:paraId="6D007E1C" w14:textId="77777777" w:rsidR="00DD77BD" w:rsidRPr="00AB2B7F" w:rsidRDefault="00DD77BD" w:rsidP="00DD77BD">
            <w:pPr>
              <w:suppressAutoHyphens w:val="0"/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Arial Narrow" w:hAnsi="Arial Narrow" w:cs="Calibri"/>
                <w:b/>
                <w:sz w:val="24"/>
                <w:szCs w:val="24"/>
                <w:vertAlign w:val="superscript"/>
                <w:lang w:eastAsia="pl-PL"/>
              </w:rPr>
            </w:pPr>
            <w:r w:rsidRPr="00AB2B7F">
              <w:rPr>
                <w:rFonts w:ascii="Arial Narrow" w:hAnsi="Arial Narrow" w:cs="Calibri"/>
                <w:b/>
                <w:sz w:val="24"/>
                <w:szCs w:val="24"/>
                <w:lang w:eastAsia="pl-PL"/>
              </w:rPr>
              <w:t>Oświadczam, że wypełniłem obowiązki informacyjne przewidziane w art. 13 lub art. 14 RODO</w:t>
            </w:r>
            <w:r w:rsidRPr="00AB2B7F">
              <w:rPr>
                <w:rFonts w:ascii="Arial Narrow" w:hAnsi="Arial Narrow" w:cs="Calibri"/>
                <w:b/>
                <w:sz w:val="24"/>
                <w:szCs w:val="24"/>
                <w:vertAlign w:val="superscript"/>
                <w:lang w:eastAsia="pl-PL"/>
              </w:rPr>
              <w:t xml:space="preserve">1 </w:t>
            </w:r>
            <w:r w:rsidRPr="00AB2B7F">
              <w:rPr>
                <w:rFonts w:ascii="Arial Narrow" w:hAnsi="Arial Narrow" w:cs="Calibri"/>
                <w:b/>
                <w:sz w:val="24"/>
                <w:szCs w:val="24"/>
                <w:lang w:eastAsia="pl-PL"/>
              </w:rPr>
              <w:t>wobec osób fizycznych, od których dane osobowe bezpośrednio lub pośrednio pozyskałem w celu ubiegania się o udzielenie zamówienia publicznego w niniejszym postępowaniu.*</w:t>
            </w:r>
          </w:p>
          <w:p w14:paraId="46F2F7C6" w14:textId="77777777" w:rsidR="00DD77BD" w:rsidRPr="00AB2B7F" w:rsidRDefault="00DD77BD" w:rsidP="00DD77BD">
            <w:pPr>
              <w:suppressAutoHyphens w:val="0"/>
              <w:spacing w:before="100" w:beforeAutospacing="1" w:after="100" w:afterAutospacing="1" w:line="276" w:lineRule="auto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B2B7F">
              <w:rPr>
                <w:rFonts w:ascii="Arial Narrow" w:hAnsi="Arial Narrow" w:cs="Calibri"/>
                <w:sz w:val="24"/>
                <w:szCs w:val="24"/>
                <w:lang w:eastAsia="pl-PL"/>
              </w:rPr>
              <w:t>13 ust. 4 lub art. 14 ust. 5 RODO treści oświadczenia wykonawca nie składa (usunięcie treści oświadczenia np. przez jego wykreślenie).</w:t>
            </w:r>
          </w:p>
          <w:p w14:paraId="72184DA7" w14:textId="77777777" w:rsidR="00DD77BD" w:rsidRPr="00AB2B7F" w:rsidRDefault="00DD77BD" w:rsidP="00DD77BD">
            <w:pPr>
              <w:pStyle w:val="Domylnyteks"/>
              <w:spacing w:line="276" w:lineRule="auto"/>
              <w:rPr>
                <w:rFonts w:ascii="Arial Narrow" w:eastAsia="Times New Roman" w:hAnsi="Arial Narrow" w:cs="Calibri"/>
                <w:color w:val="auto"/>
                <w:lang w:eastAsia="pl-PL"/>
              </w:rPr>
            </w:pPr>
            <w:r w:rsidRPr="00AB2B7F">
              <w:rPr>
                <w:rFonts w:ascii="Arial Narrow" w:eastAsia="Times New Roman" w:hAnsi="Arial Narrow" w:cs="Calibri"/>
                <w:vertAlign w:val="superscript"/>
                <w:lang w:eastAsia="pl-PL"/>
              </w:rPr>
              <w:t xml:space="preserve">1) </w:t>
            </w:r>
            <w:r w:rsidRPr="00AB2B7F">
              <w:rPr>
                <w:rFonts w:ascii="Arial Narrow" w:eastAsia="Times New Roman" w:hAnsi="Arial Narrow" w:cs="Calibri"/>
                <w:color w:val="auto"/>
                <w:lang w:eastAsia="pl-PL"/>
              </w:rPr>
      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      </w:r>
          </w:p>
          <w:p w14:paraId="6531B163" w14:textId="15FAFDE5" w:rsidR="00DD77BD" w:rsidRPr="00DD77BD" w:rsidRDefault="00DD77BD" w:rsidP="00DD77BD">
            <w:pPr>
              <w:pStyle w:val="Domylnyteks"/>
              <w:spacing w:line="276" w:lineRule="auto"/>
              <w:rPr>
                <w:rFonts w:ascii="Arial Narrow" w:hAnsi="Arial Narrow" w:cs="Calibri"/>
              </w:rPr>
            </w:pPr>
            <w:r w:rsidRPr="00AB2B7F">
              <w:rPr>
                <w:rFonts w:ascii="Arial Narrow" w:eastAsia="Times New Roman" w:hAnsi="Arial Narrow" w:cs="Calibri"/>
                <w:color w:val="auto"/>
                <w:lang w:eastAsia="pl-PL"/>
              </w:rPr>
              <w:t xml:space="preserve">Oświadczam, że zapoznałem się zapoznałem się z informacją dotyczącą przetwarzania danych i Polityką RODO w zakresie Zamówień, która znajduje się </w:t>
            </w:r>
            <w:r>
              <w:rPr>
                <w:rFonts w:ascii="Arial Narrow" w:eastAsia="Times New Roman" w:hAnsi="Arial Narrow" w:cs="Calibri"/>
                <w:color w:val="auto"/>
                <w:lang w:eastAsia="pl-PL"/>
              </w:rPr>
              <w:t>w SWZ.</w:t>
            </w:r>
          </w:p>
        </w:tc>
      </w:tr>
    </w:tbl>
    <w:p w14:paraId="5724830E" w14:textId="77777777" w:rsidR="00835B44" w:rsidRPr="00AB2B7F" w:rsidRDefault="00835B44" w:rsidP="00835B44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</w:p>
    <w:tbl>
      <w:tblPr>
        <w:tblW w:w="1006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835B44" w:rsidRPr="00AB2B7F" w14:paraId="0CFB4D6C" w14:textId="77777777" w:rsidTr="001C4A82"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498B0" w14:textId="68324956" w:rsidR="00835B44" w:rsidRPr="00AB2B7F" w:rsidRDefault="00835B44" w:rsidP="001C4A82">
            <w:pPr>
              <w:pStyle w:val="Domylnyteks"/>
              <w:spacing w:line="360" w:lineRule="auto"/>
              <w:rPr>
                <w:rFonts w:ascii="Arial Narrow" w:hAnsi="Arial Narrow" w:cs="Calibri"/>
                <w:color w:val="0D0D0D"/>
              </w:rPr>
            </w:pPr>
            <w:r w:rsidRPr="00AB2B7F">
              <w:rPr>
                <w:rFonts w:ascii="Arial Narrow" w:hAnsi="Arial Narrow" w:cs="Calibri"/>
                <w:b/>
                <w:bCs/>
                <w:color w:val="0D0D0D"/>
              </w:rPr>
              <w:t>1</w:t>
            </w:r>
            <w:r w:rsidR="00EF02F3" w:rsidRPr="00AB2B7F">
              <w:rPr>
                <w:rFonts w:ascii="Arial Narrow" w:hAnsi="Arial Narrow" w:cs="Calibri"/>
                <w:b/>
                <w:bCs/>
                <w:color w:val="0D0D0D"/>
              </w:rPr>
              <w:t>9</w:t>
            </w:r>
            <w:r w:rsidRPr="00AB2B7F">
              <w:rPr>
                <w:rFonts w:ascii="Arial Narrow" w:hAnsi="Arial Narrow" w:cs="Calibri"/>
                <w:b/>
                <w:bCs/>
                <w:color w:val="0D0D0D"/>
              </w:rPr>
              <w:t>)</w:t>
            </w:r>
            <w:r w:rsidRPr="00AB2B7F">
              <w:rPr>
                <w:rFonts w:ascii="Arial Narrow" w:hAnsi="Arial Narrow" w:cs="Calibri"/>
                <w:color w:val="0D0D0D"/>
              </w:rPr>
              <w:t xml:space="preserve">  Ofertę niniejszą składamy na  _____________ kolejno ponumerowanych kartkach.      </w:t>
            </w:r>
          </w:p>
          <w:p w14:paraId="4722614B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0D0D0D"/>
              </w:rPr>
            </w:pPr>
          </w:p>
        </w:tc>
      </w:tr>
    </w:tbl>
    <w:p w14:paraId="1FD5CD2D" w14:textId="77777777" w:rsidR="00835B44" w:rsidRPr="00AB2B7F" w:rsidRDefault="00835B44" w:rsidP="00835B44">
      <w:pPr>
        <w:autoSpaceDE w:val="0"/>
        <w:autoSpaceDN w:val="0"/>
        <w:adjustRightInd w:val="0"/>
        <w:rPr>
          <w:rFonts w:ascii="Calibri" w:hAnsi="Calibri" w:cs="Calibri"/>
          <w:color w:val="0D0D0D"/>
          <w:sz w:val="16"/>
          <w:szCs w:val="16"/>
        </w:rPr>
      </w:pPr>
    </w:p>
    <w:p w14:paraId="21612DFC" w14:textId="2BA2882C" w:rsidR="00835B44" w:rsidRPr="00AB2B7F" w:rsidRDefault="00835B44" w:rsidP="00835B44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lastRenderedPageBreak/>
        <w:t>____________________ _______ ________</w:t>
      </w:r>
    </w:p>
    <w:p w14:paraId="11E750A7" w14:textId="5EACB5A6" w:rsidR="00835B44" w:rsidRPr="00AB2B7F" w:rsidRDefault="00835B44" w:rsidP="00D43A84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>/miejscowości i data/</w:t>
      </w:r>
    </w:p>
    <w:p w14:paraId="720DBF0D" w14:textId="77777777" w:rsidR="00835B44" w:rsidRPr="00AB2B7F" w:rsidRDefault="00835B44" w:rsidP="00835B44">
      <w:pPr>
        <w:autoSpaceDE w:val="0"/>
        <w:autoSpaceDN w:val="0"/>
        <w:adjustRightInd w:val="0"/>
        <w:jc w:val="right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>_____________________________________________</w:t>
      </w:r>
    </w:p>
    <w:p w14:paraId="2DB3DA95" w14:textId="6E5C1C0B" w:rsidR="00D43A84" w:rsidRPr="00AB2B7F" w:rsidRDefault="00835B44" w:rsidP="00D43A84">
      <w:pPr>
        <w:pStyle w:val="Bezodstpw"/>
        <w:jc w:val="center"/>
        <w:rPr>
          <w:rFonts w:ascii="Arial Narrow" w:hAnsi="Arial Narrow" w:cs="Calibri"/>
          <w:kern w:val="144"/>
          <w:szCs w:val="24"/>
        </w:rPr>
      </w:pPr>
      <w:r w:rsidRPr="00AB2B7F">
        <w:rPr>
          <w:rFonts w:ascii="Arial Narrow" w:hAnsi="Arial Narrow" w:cs="Calibri"/>
          <w:color w:val="0D0D0D"/>
          <w:szCs w:val="24"/>
        </w:rPr>
        <w:t xml:space="preserve">                                                     </w:t>
      </w:r>
      <w:r w:rsidR="00D43A84" w:rsidRPr="00AB2B7F">
        <w:rPr>
          <w:rFonts w:ascii="Arial Narrow" w:hAnsi="Arial Narrow" w:cs="Calibri"/>
          <w:color w:val="0D0D0D"/>
          <w:szCs w:val="24"/>
        </w:rPr>
        <w:t xml:space="preserve">                          </w:t>
      </w:r>
      <w:r w:rsidRPr="00AB2B7F">
        <w:rPr>
          <w:rFonts w:ascii="Arial Narrow" w:hAnsi="Arial Narrow" w:cs="Calibri"/>
          <w:color w:val="0D0D0D"/>
          <w:szCs w:val="24"/>
        </w:rPr>
        <w:t xml:space="preserve"> </w:t>
      </w:r>
      <w:r w:rsidR="00D43A84" w:rsidRPr="00AB2B7F">
        <w:rPr>
          <w:rFonts w:ascii="Arial Narrow" w:hAnsi="Arial Narrow" w:cs="Calibri"/>
          <w:kern w:val="144"/>
          <w:szCs w:val="24"/>
        </w:rPr>
        <w:t xml:space="preserve">podpis i pieczątka (i) imienna (e) osoby (osób) </w:t>
      </w:r>
    </w:p>
    <w:p w14:paraId="67D54DE8" w14:textId="77777777" w:rsidR="00D43A84" w:rsidRPr="00AB2B7F" w:rsidRDefault="00D43A84" w:rsidP="00D43A84">
      <w:pPr>
        <w:pStyle w:val="Bezodstpw"/>
        <w:jc w:val="right"/>
        <w:rPr>
          <w:rFonts w:ascii="Arial Narrow" w:hAnsi="Arial Narrow" w:cs="Calibri"/>
          <w:kern w:val="144"/>
          <w:szCs w:val="24"/>
        </w:rPr>
      </w:pPr>
      <w:r w:rsidRPr="00AB2B7F">
        <w:rPr>
          <w:rFonts w:ascii="Arial Narrow" w:hAnsi="Arial Narrow" w:cs="Calibri"/>
          <w:kern w:val="144"/>
          <w:szCs w:val="24"/>
        </w:rPr>
        <w:t xml:space="preserve">uprawnionej (ych) do składania oświadczeń wiedzy/woli </w:t>
      </w:r>
    </w:p>
    <w:p w14:paraId="209B8B14" w14:textId="38B7BD60" w:rsidR="00835B44" w:rsidRPr="00AB2B7F" w:rsidRDefault="00D43A84" w:rsidP="00D43A84">
      <w:pPr>
        <w:pStyle w:val="Bezodstpw"/>
        <w:jc w:val="right"/>
        <w:rPr>
          <w:rFonts w:ascii="Arial Narrow" w:hAnsi="Arial Narrow" w:cs="Calibri"/>
          <w:kern w:val="144"/>
          <w:szCs w:val="24"/>
        </w:rPr>
      </w:pPr>
      <w:r w:rsidRPr="00AB2B7F">
        <w:rPr>
          <w:rFonts w:ascii="Arial Narrow" w:hAnsi="Arial Narrow" w:cs="Calibri"/>
          <w:kern w:val="144"/>
          <w:szCs w:val="24"/>
        </w:rPr>
        <w:t>w zakresie praw i obowiązków majątkowych Wykonawcy</w:t>
      </w:r>
    </w:p>
    <w:p w14:paraId="0A333784" w14:textId="77777777" w:rsidR="00835B44" w:rsidRPr="00AB2B7F" w:rsidRDefault="00835B44" w:rsidP="00835B44">
      <w:pPr>
        <w:ind w:left="360" w:hanging="360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>*niepotrzebne skreślić.</w:t>
      </w:r>
    </w:p>
    <w:p w14:paraId="69E56DBC" w14:textId="77777777" w:rsidR="00835B44" w:rsidRPr="00AB2B7F" w:rsidRDefault="00835B44" w:rsidP="00835B44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</w:p>
    <w:p w14:paraId="21AFBAA3" w14:textId="77777777" w:rsidR="00835B44" w:rsidRPr="00AB2B7F" w:rsidRDefault="00835B44" w:rsidP="00835B44">
      <w:pPr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>Wraz z ofertą składamy następujące oświadczenia i dokumenty:</w:t>
      </w:r>
    </w:p>
    <w:p w14:paraId="6D97C3EC" w14:textId="77777777" w:rsidR="00835B44" w:rsidRPr="00AB2B7F" w:rsidRDefault="00835B44" w:rsidP="00835B44">
      <w:pPr>
        <w:rPr>
          <w:rFonts w:ascii="Arial Narrow" w:hAnsi="Arial Narrow" w:cs="Calibri"/>
          <w:color w:val="0D0D0D"/>
          <w:sz w:val="24"/>
          <w:szCs w:val="24"/>
        </w:rPr>
      </w:pPr>
    </w:p>
    <w:p w14:paraId="7244243A" w14:textId="6D023744" w:rsidR="00835B44" w:rsidRPr="00AB2B7F" w:rsidRDefault="00835B44" w:rsidP="00835B44">
      <w:pPr>
        <w:spacing w:line="360" w:lineRule="auto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>1/ _________________________________________________________________________________________</w:t>
      </w:r>
    </w:p>
    <w:p w14:paraId="3B2EA9B3" w14:textId="2622944F" w:rsidR="00835B44" w:rsidRPr="00AB2B7F" w:rsidRDefault="00835B44" w:rsidP="00835B44">
      <w:pPr>
        <w:spacing w:line="360" w:lineRule="auto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>2/ __________________________________________________________________________________________</w:t>
      </w:r>
    </w:p>
    <w:p w14:paraId="1EC4F052" w14:textId="77777777" w:rsidR="00D43A84" w:rsidRPr="00AB2B7F" w:rsidRDefault="00835B44" w:rsidP="00D43A84">
      <w:pPr>
        <w:spacing w:line="360" w:lineRule="auto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>3/ _______________________________________________________________________________</w:t>
      </w:r>
    </w:p>
    <w:p w14:paraId="154BFC73" w14:textId="04443942" w:rsidR="00835B44" w:rsidRPr="00AB2B7F" w:rsidRDefault="00835B44" w:rsidP="00D43A84">
      <w:pPr>
        <w:spacing w:line="360" w:lineRule="auto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00099"/>
          <w:sz w:val="24"/>
          <w:szCs w:val="24"/>
        </w:rPr>
        <w:t>Uwaga! Należy parafować każdą stronę formularza ofertowego.</w:t>
      </w:r>
    </w:p>
    <w:p w14:paraId="1F2082AC" w14:textId="77777777" w:rsidR="00835B44" w:rsidRPr="00AB2B7F" w:rsidRDefault="00835B44" w:rsidP="00835B44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</w:p>
    <w:p w14:paraId="3D41D17B" w14:textId="77777777" w:rsidR="00835B44" w:rsidRPr="00AB2B7F" w:rsidRDefault="00835B44" w:rsidP="00835B44">
      <w:pPr>
        <w:autoSpaceDE w:val="0"/>
        <w:autoSpaceDN w:val="0"/>
        <w:adjustRightInd w:val="0"/>
        <w:ind w:left="296" w:hanging="296"/>
        <w:jc w:val="both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 xml:space="preserve">*Definicje: </w:t>
      </w:r>
    </w:p>
    <w:p w14:paraId="210E4316" w14:textId="77777777" w:rsidR="00835B44" w:rsidRPr="00AB2B7F" w:rsidRDefault="00835B44" w:rsidP="00835B44">
      <w:pPr>
        <w:autoSpaceDE w:val="0"/>
        <w:autoSpaceDN w:val="0"/>
        <w:adjustRightInd w:val="0"/>
        <w:jc w:val="both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b/>
          <w:color w:val="0D0D0D"/>
          <w:sz w:val="24"/>
          <w:szCs w:val="24"/>
        </w:rPr>
        <w:t>Mikroprzedsiębiorstwo -</w:t>
      </w:r>
      <w:r w:rsidRPr="00AB2B7F">
        <w:rPr>
          <w:rFonts w:ascii="Arial Narrow" w:hAnsi="Arial Narrow" w:cs="Calibri"/>
          <w:color w:val="0D0D0D"/>
          <w:sz w:val="24"/>
          <w:szCs w:val="24"/>
        </w:rPr>
        <w:t xml:space="preserve"> przedsiębiorstwo, które zatrudnia mniej niż 10 osób i którego roczny obrót lub roczna suma bilansowa nie przekracza 2 milionów EUR.</w:t>
      </w:r>
    </w:p>
    <w:p w14:paraId="3B306FF2" w14:textId="77777777" w:rsidR="00835B44" w:rsidRPr="00AB2B7F" w:rsidRDefault="00835B44" w:rsidP="00835B44">
      <w:pPr>
        <w:autoSpaceDE w:val="0"/>
        <w:autoSpaceDN w:val="0"/>
        <w:adjustRightInd w:val="0"/>
        <w:jc w:val="both"/>
        <w:rPr>
          <w:rFonts w:ascii="Arial Narrow" w:hAnsi="Arial Narrow" w:cs="Calibri"/>
          <w:color w:val="0D0D0D"/>
          <w:sz w:val="24"/>
          <w:szCs w:val="24"/>
        </w:rPr>
      </w:pPr>
    </w:p>
    <w:p w14:paraId="4C435F4B" w14:textId="77777777" w:rsidR="00835B44" w:rsidRPr="00AB2B7F" w:rsidRDefault="00835B44" w:rsidP="00835B44">
      <w:pPr>
        <w:autoSpaceDE w:val="0"/>
        <w:autoSpaceDN w:val="0"/>
        <w:adjustRightInd w:val="0"/>
        <w:jc w:val="both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b/>
          <w:color w:val="0D0D0D"/>
          <w:sz w:val="24"/>
          <w:szCs w:val="24"/>
        </w:rPr>
        <w:t>Małe przedsiębiorstwo -</w:t>
      </w:r>
      <w:r w:rsidRPr="00AB2B7F">
        <w:rPr>
          <w:rFonts w:ascii="Arial Narrow" w:hAnsi="Arial Narrow" w:cs="Calibri"/>
          <w:color w:val="0D0D0D"/>
          <w:sz w:val="24"/>
          <w:szCs w:val="24"/>
        </w:rPr>
        <w:t xml:space="preserve"> przedsiębiorstwo, które zatrudnia mniej niż 50 osób i którego roczny obrót lub roczna suma bilansowa nie przekracza 10 milionów EUR.</w:t>
      </w:r>
    </w:p>
    <w:p w14:paraId="4FABABEB" w14:textId="77777777" w:rsidR="00835B44" w:rsidRPr="00AB2B7F" w:rsidRDefault="00835B44" w:rsidP="00835B44">
      <w:pPr>
        <w:autoSpaceDE w:val="0"/>
        <w:autoSpaceDN w:val="0"/>
        <w:adjustRightInd w:val="0"/>
        <w:jc w:val="both"/>
        <w:rPr>
          <w:rFonts w:ascii="Arial Narrow" w:hAnsi="Arial Narrow" w:cs="Calibri"/>
          <w:color w:val="0D0D0D"/>
          <w:sz w:val="24"/>
          <w:szCs w:val="24"/>
        </w:rPr>
      </w:pPr>
    </w:p>
    <w:p w14:paraId="7E33381F" w14:textId="10571699" w:rsidR="00E02FF0" w:rsidRDefault="00835B44" w:rsidP="00D43A84">
      <w:pPr>
        <w:autoSpaceDE w:val="0"/>
        <w:autoSpaceDN w:val="0"/>
        <w:adjustRightInd w:val="0"/>
        <w:jc w:val="both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b/>
          <w:color w:val="0D0D0D"/>
          <w:sz w:val="24"/>
          <w:szCs w:val="24"/>
        </w:rPr>
        <w:t>Średnie przedsiębiorstwa -</w:t>
      </w:r>
      <w:r w:rsidRPr="00AB2B7F">
        <w:rPr>
          <w:rFonts w:ascii="Arial Narrow" w:hAnsi="Arial Narrow" w:cs="Calibri"/>
          <w:color w:val="0D0D0D"/>
          <w:sz w:val="24"/>
          <w:szCs w:val="24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780A9A69" w14:textId="49D29C24" w:rsidR="00B03D89" w:rsidRPr="00B03D89" w:rsidRDefault="00B03D89" w:rsidP="00B03D89">
      <w:pPr>
        <w:rPr>
          <w:rFonts w:ascii="Arial Narrow" w:hAnsi="Arial Narrow" w:cs="Calibri"/>
          <w:sz w:val="24"/>
          <w:szCs w:val="24"/>
        </w:rPr>
      </w:pPr>
    </w:p>
    <w:p w14:paraId="2FBCDD6E" w14:textId="7B87A251" w:rsidR="00B03D89" w:rsidRPr="00B03D89" w:rsidRDefault="00B03D89" w:rsidP="00B03D89">
      <w:pPr>
        <w:rPr>
          <w:rFonts w:ascii="Arial Narrow" w:hAnsi="Arial Narrow" w:cs="Calibri"/>
          <w:sz w:val="24"/>
          <w:szCs w:val="24"/>
        </w:rPr>
      </w:pPr>
    </w:p>
    <w:p w14:paraId="1D6B0A12" w14:textId="2E6E05C5" w:rsidR="00B03D89" w:rsidRPr="00B03D89" w:rsidRDefault="00B03D89" w:rsidP="00B03D89">
      <w:pPr>
        <w:rPr>
          <w:rFonts w:ascii="Arial Narrow" w:hAnsi="Arial Narrow" w:cs="Calibri"/>
          <w:sz w:val="24"/>
          <w:szCs w:val="24"/>
        </w:rPr>
      </w:pPr>
    </w:p>
    <w:p w14:paraId="4DE01701" w14:textId="28DF634C" w:rsidR="00B03D89" w:rsidRPr="00B03D89" w:rsidRDefault="00B03D89" w:rsidP="00B03D89">
      <w:pPr>
        <w:rPr>
          <w:rFonts w:ascii="Arial Narrow" w:hAnsi="Arial Narrow" w:cs="Calibri"/>
          <w:sz w:val="24"/>
          <w:szCs w:val="24"/>
        </w:rPr>
      </w:pPr>
    </w:p>
    <w:p w14:paraId="1CF11D99" w14:textId="690938E4" w:rsidR="00B03D89" w:rsidRPr="00B03D89" w:rsidRDefault="00B03D89" w:rsidP="00B03D89">
      <w:pPr>
        <w:rPr>
          <w:rFonts w:ascii="Arial Narrow" w:hAnsi="Arial Narrow" w:cs="Calibri"/>
          <w:sz w:val="24"/>
          <w:szCs w:val="24"/>
        </w:rPr>
      </w:pPr>
    </w:p>
    <w:p w14:paraId="21D87984" w14:textId="08BA8C02" w:rsidR="00B03D89" w:rsidRPr="00B03D89" w:rsidRDefault="00B03D89" w:rsidP="00B03D89">
      <w:pPr>
        <w:rPr>
          <w:rFonts w:ascii="Arial Narrow" w:hAnsi="Arial Narrow" w:cs="Calibri"/>
          <w:sz w:val="24"/>
          <w:szCs w:val="24"/>
        </w:rPr>
      </w:pPr>
    </w:p>
    <w:p w14:paraId="7799CE0A" w14:textId="62824101" w:rsidR="00B03D89" w:rsidRPr="00B03D89" w:rsidRDefault="00B03D89" w:rsidP="00B03D89">
      <w:pPr>
        <w:rPr>
          <w:rFonts w:ascii="Arial Narrow" w:hAnsi="Arial Narrow" w:cs="Calibri"/>
          <w:sz w:val="24"/>
          <w:szCs w:val="24"/>
        </w:rPr>
      </w:pPr>
    </w:p>
    <w:p w14:paraId="3A04A871" w14:textId="5FBED229" w:rsidR="00B03D89" w:rsidRPr="00B03D89" w:rsidRDefault="00B03D89" w:rsidP="00B03D89">
      <w:pPr>
        <w:rPr>
          <w:rFonts w:ascii="Arial Narrow" w:hAnsi="Arial Narrow" w:cs="Calibri"/>
          <w:sz w:val="24"/>
          <w:szCs w:val="24"/>
        </w:rPr>
      </w:pPr>
    </w:p>
    <w:p w14:paraId="36916A4D" w14:textId="03A7EC09" w:rsidR="00B03D89" w:rsidRPr="00B03D89" w:rsidRDefault="00B03D89" w:rsidP="00B03D89">
      <w:pPr>
        <w:rPr>
          <w:rFonts w:ascii="Arial Narrow" w:hAnsi="Arial Narrow" w:cs="Calibri"/>
          <w:sz w:val="24"/>
          <w:szCs w:val="24"/>
        </w:rPr>
      </w:pPr>
    </w:p>
    <w:p w14:paraId="5C16C380" w14:textId="7056E21C" w:rsidR="00B03D89" w:rsidRDefault="00B03D89" w:rsidP="00B03D89">
      <w:pPr>
        <w:rPr>
          <w:rFonts w:ascii="Arial Narrow" w:hAnsi="Arial Narrow" w:cs="Calibri"/>
          <w:color w:val="0D0D0D"/>
          <w:sz w:val="24"/>
          <w:szCs w:val="24"/>
        </w:rPr>
      </w:pPr>
    </w:p>
    <w:p w14:paraId="502D397E" w14:textId="72037136" w:rsidR="00B03D89" w:rsidRPr="00B03D89" w:rsidRDefault="00B03D89" w:rsidP="00B03D89">
      <w:pPr>
        <w:tabs>
          <w:tab w:val="left" w:pos="1380"/>
        </w:tabs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ab/>
      </w:r>
    </w:p>
    <w:sectPr w:rsidR="00B03D89" w:rsidRPr="00B03D89" w:rsidSect="00BB14C9">
      <w:headerReference w:type="default" r:id="rId8"/>
      <w:footerReference w:type="default" r:id="rId9"/>
      <w:pgSz w:w="12240" w:h="15840"/>
      <w:pgMar w:top="426" w:right="1080" w:bottom="851" w:left="1080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7A6C16" w14:textId="77777777" w:rsidR="00495B82" w:rsidRDefault="00495B82">
      <w:r>
        <w:separator/>
      </w:r>
    </w:p>
  </w:endnote>
  <w:endnote w:type="continuationSeparator" w:id="0">
    <w:p w14:paraId="7B6F3E93" w14:textId="77777777" w:rsidR="00495B82" w:rsidRDefault="00495B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Segoe UI Symbol"/>
    <w:charset w:val="02"/>
    <w:family w:val="auto"/>
    <w:pitch w:val="default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HG Mincho Light J">
    <w:altName w:val="Times New Roman"/>
    <w:charset w:val="00"/>
    <w:family w:val="auto"/>
    <w:pitch w:val="variable"/>
  </w:font>
  <w:font w:name="Arial, 'Times New Roman'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B4700" w14:textId="36EAB7AC" w:rsidR="00D86740" w:rsidRDefault="00B03D89">
    <w:pPr>
      <w:pStyle w:val="Stopka"/>
      <w:jc w:val="center"/>
    </w:pPr>
    <w:r>
      <w:rPr>
        <w:noProof/>
      </w:rPr>
      <w:drawing>
        <wp:inline distT="0" distB="0" distL="0" distR="0" wp14:anchorId="4101136C" wp14:editId="2612B65C">
          <wp:extent cx="5584190" cy="51816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4190" cy="518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D86740">
      <w:fldChar w:fldCharType="begin"/>
    </w:r>
    <w:r w:rsidR="00D86740">
      <w:instrText>PAGE   \* MERGEFORMAT</w:instrText>
    </w:r>
    <w:r w:rsidR="00D86740">
      <w:fldChar w:fldCharType="separate"/>
    </w:r>
    <w:r w:rsidR="00D86740">
      <w:rPr>
        <w:noProof/>
      </w:rPr>
      <w:t>1</w:t>
    </w:r>
    <w:r w:rsidR="00D86740">
      <w:fldChar w:fldCharType="end"/>
    </w:r>
  </w:p>
  <w:p w14:paraId="1DDF7A48" w14:textId="77777777" w:rsidR="00D86740" w:rsidRDefault="00D86740">
    <w:pPr>
      <w:pStyle w:val="Stopka"/>
      <w:shd w:val="clear" w:color="auto" w:fill="FFFFFF"/>
      <w:rPr>
        <w:rFonts w:ascii="Bookman Old Style" w:hAnsi="Bookman Old Style" w:cs="Tahoma"/>
        <w:b/>
        <w:color w:val="808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EC5DF7" w14:textId="77777777" w:rsidR="00495B82" w:rsidRDefault="00495B82">
      <w:r>
        <w:separator/>
      </w:r>
    </w:p>
  </w:footnote>
  <w:footnote w:type="continuationSeparator" w:id="0">
    <w:p w14:paraId="070C6C8A" w14:textId="77777777" w:rsidR="00495B82" w:rsidRDefault="00495B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29806" w14:textId="0C5D96D0" w:rsidR="005060D8" w:rsidRPr="0059796A" w:rsidRDefault="0059796A" w:rsidP="005060D8">
    <w:pPr>
      <w:pStyle w:val="Nagwek"/>
      <w:spacing w:line="276" w:lineRule="auto"/>
      <w:rPr>
        <w:rFonts w:asciiTheme="minorHAnsi" w:hAnsiTheme="minorHAnsi" w:cstheme="minorHAnsi"/>
        <w:b/>
        <w:iCs/>
        <w:sz w:val="24"/>
        <w:szCs w:val="24"/>
        <w:lang w:val="pl-PL" w:eastAsia="x-none"/>
      </w:rPr>
    </w:pPr>
    <w:r w:rsidRPr="0059796A">
      <w:rPr>
        <w:rFonts w:ascii="Calibri" w:hAnsi="Calibri" w:cs="Calibri"/>
        <w:b/>
        <w:iCs/>
        <w:color w:val="000000"/>
        <w:sz w:val="24"/>
        <w:szCs w:val="24"/>
        <w:lang w:val="pl-PL" w:eastAsia="zh-CN"/>
      </w:rPr>
      <w:t>„Wykonanie ścieżki pieszo-rowerowej pomiędzy ul. Zieloną a  Al. Powstańców Warszawy wraz                       z wykonaniem oświetlenia w Gminie Michałowice”</w:t>
    </w:r>
  </w:p>
  <w:p w14:paraId="04C75B0B" w14:textId="3A0644FC" w:rsidR="00D86740" w:rsidRPr="00E277F1" w:rsidRDefault="00B03D89" w:rsidP="00B03D89">
    <w:pPr>
      <w:pStyle w:val="Nagwek"/>
      <w:tabs>
        <w:tab w:val="clear" w:pos="4536"/>
        <w:tab w:val="clear" w:pos="9072"/>
        <w:tab w:val="left" w:pos="795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pStyle w:val="Nagwek3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862"/>
        </w:tabs>
        <w:ind w:left="862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222"/>
        </w:tabs>
        <w:ind w:left="1222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582"/>
        </w:tabs>
        <w:ind w:left="1582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1942"/>
        </w:tabs>
        <w:ind w:left="1942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302"/>
        </w:tabs>
        <w:ind w:left="2302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662"/>
        </w:tabs>
        <w:ind w:left="2662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022"/>
        </w:tabs>
        <w:ind w:left="3022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382"/>
        </w:tabs>
        <w:ind w:left="3382" w:hanging="360"/>
      </w:pPr>
      <w:rPr>
        <w:rFonts w:ascii="Symbol" w:hAnsi="Symbol" w:cs="OpenSymbol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0" w15:restartNumberingAfterBreak="0">
    <w:nsid w:val="06337A73"/>
    <w:multiLevelType w:val="hybridMultilevel"/>
    <w:tmpl w:val="2C2046E0"/>
    <w:lvl w:ilvl="0" w:tplc="7C44A2DA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7A763F"/>
    <w:multiLevelType w:val="hybridMultilevel"/>
    <w:tmpl w:val="46AC9DB2"/>
    <w:lvl w:ilvl="0" w:tplc="2A2C497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D591444"/>
    <w:multiLevelType w:val="hybridMultilevel"/>
    <w:tmpl w:val="C74088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145D40"/>
    <w:multiLevelType w:val="hybridMultilevel"/>
    <w:tmpl w:val="D5A4852A"/>
    <w:lvl w:ilvl="0" w:tplc="2B62BEDA">
      <w:start w:val="12"/>
      <w:numFmt w:val="decimal"/>
      <w:lvlText w:val="%1)"/>
      <w:lvlJc w:val="left"/>
      <w:pPr>
        <w:ind w:left="362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F74DCF"/>
    <w:multiLevelType w:val="hybridMultilevel"/>
    <w:tmpl w:val="E2BAB72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45A05A4">
      <w:start w:val="1"/>
      <w:numFmt w:val="decimal"/>
      <w:lvlText w:val="%2)"/>
      <w:lvlJc w:val="left"/>
      <w:pPr>
        <w:tabs>
          <w:tab w:val="num" w:pos="813"/>
        </w:tabs>
        <w:ind w:left="813" w:hanging="360"/>
      </w:pPr>
      <w:rPr>
        <w:rFonts w:hint="default"/>
        <w:b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533"/>
        </w:tabs>
        <w:ind w:left="1533" w:hanging="180"/>
      </w:pPr>
    </w:lvl>
    <w:lvl w:ilvl="3" w:tplc="FFFFFFFF">
      <w:start w:val="1"/>
      <w:numFmt w:val="decimal"/>
      <w:lvlText w:val="%4."/>
      <w:lvlJc w:val="left"/>
      <w:pPr>
        <w:tabs>
          <w:tab w:val="num" w:pos="2253"/>
        </w:tabs>
        <w:ind w:left="2253" w:hanging="360"/>
      </w:pPr>
    </w:lvl>
    <w:lvl w:ilvl="4" w:tplc="04150011">
      <w:start w:val="1"/>
      <w:numFmt w:val="decimal"/>
      <w:lvlText w:val="%5)"/>
      <w:lvlJc w:val="left"/>
      <w:pPr>
        <w:tabs>
          <w:tab w:val="num" w:pos="2973"/>
        </w:tabs>
        <w:ind w:left="2973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693"/>
        </w:tabs>
        <w:ind w:left="369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413"/>
        </w:tabs>
        <w:ind w:left="441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133"/>
        </w:tabs>
        <w:ind w:left="513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853"/>
        </w:tabs>
        <w:ind w:left="5853" w:hanging="180"/>
      </w:pPr>
    </w:lvl>
  </w:abstractNum>
  <w:abstractNum w:abstractNumId="15" w15:restartNumberingAfterBreak="0">
    <w:nsid w:val="33686874"/>
    <w:multiLevelType w:val="hybridMultilevel"/>
    <w:tmpl w:val="C74088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5F6C3A"/>
    <w:multiLevelType w:val="hybridMultilevel"/>
    <w:tmpl w:val="C74088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BE37F0"/>
    <w:multiLevelType w:val="hybridMultilevel"/>
    <w:tmpl w:val="EA462404"/>
    <w:lvl w:ilvl="0" w:tplc="6A908CEE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F601C2"/>
    <w:multiLevelType w:val="hybridMultilevel"/>
    <w:tmpl w:val="E05E1738"/>
    <w:lvl w:ilvl="0" w:tplc="3410D656">
      <w:start w:val="1"/>
      <w:numFmt w:val="lowerLetter"/>
      <w:lvlText w:val="%1)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845A63"/>
    <w:multiLevelType w:val="hybridMultilevel"/>
    <w:tmpl w:val="0E8EAB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093879"/>
    <w:multiLevelType w:val="hybridMultilevel"/>
    <w:tmpl w:val="C74088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661A42"/>
    <w:multiLevelType w:val="hybridMultilevel"/>
    <w:tmpl w:val="3E7C7786"/>
    <w:lvl w:ilvl="0" w:tplc="53F2EF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A90B5B"/>
    <w:multiLevelType w:val="hybridMultilevel"/>
    <w:tmpl w:val="E05E1738"/>
    <w:lvl w:ilvl="0" w:tplc="3410D656">
      <w:start w:val="1"/>
      <w:numFmt w:val="lowerLetter"/>
      <w:lvlText w:val="%1)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1"/>
  </w:num>
  <w:num w:numId="5">
    <w:abstractNumId w:val="11"/>
  </w:num>
  <w:num w:numId="6">
    <w:abstractNumId w:val="3"/>
  </w:num>
  <w:num w:numId="7">
    <w:abstractNumId w:val="4"/>
  </w:num>
  <w:num w:numId="8">
    <w:abstractNumId w:val="5"/>
  </w:num>
  <w:num w:numId="9">
    <w:abstractNumId w:val="7"/>
  </w:num>
  <w:num w:numId="10">
    <w:abstractNumId w:val="8"/>
  </w:num>
  <w:num w:numId="11">
    <w:abstractNumId w:val="9"/>
  </w:num>
  <w:num w:numId="12">
    <w:abstractNumId w:val="6"/>
  </w:num>
  <w:num w:numId="13">
    <w:abstractNumId w:val="13"/>
  </w:num>
  <w:num w:numId="14">
    <w:abstractNumId w:val="10"/>
  </w:num>
  <w:num w:numId="15">
    <w:abstractNumId w:val="17"/>
  </w:num>
  <w:num w:numId="16">
    <w:abstractNumId w:val="14"/>
  </w:num>
  <w:num w:numId="17">
    <w:abstractNumId w:val="16"/>
  </w:num>
  <w:num w:numId="18">
    <w:abstractNumId w:val="19"/>
  </w:num>
  <w:num w:numId="19">
    <w:abstractNumId w:val="12"/>
  </w:num>
  <w:num w:numId="20">
    <w:abstractNumId w:val="22"/>
  </w:num>
  <w:num w:numId="21">
    <w:abstractNumId w:val="15"/>
  </w:num>
  <w:num w:numId="22">
    <w:abstractNumId w:val="18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0D8"/>
    <w:rsid w:val="000029C9"/>
    <w:rsid w:val="000034C8"/>
    <w:rsid w:val="00010E8E"/>
    <w:rsid w:val="00010EC5"/>
    <w:rsid w:val="000134AE"/>
    <w:rsid w:val="000167EC"/>
    <w:rsid w:val="0004186D"/>
    <w:rsid w:val="000432CA"/>
    <w:rsid w:val="00062069"/>
    <w:rsid w:val="0007079D"/>
    <w:rsid w:val="0007615A"/>
    <w:rsid w:val="00076DDD"/>
    <w:rsid w:val="00082D71"/>
    <w:rsid w:val="00087371"/>
    <w:rsid w:val="000A4174"/>
    <w:rsid w:val="000A44D7"/>
    <w:rsid w:val="000A5FF1"/>
    <w:rsid w:val="000C4CCC"/>
    <w:rsid w:val="000D5EE3"/>
    <w:rsid w:val="000E1388"/>
    <w:rsid w:val="000F07E5"/>
    <w:rsid w:val="000F1996"/>
    <w:rsid w:val="0010048E"/>
    <w:rsid w:val="00101995"/>
    <w:rsid w:val="001129C1"/>
    <w:rsid w:val="00113BD8"/>
    <w:rsid w:val="001246B6"/>
    <w:rsid w:val="00130BB8"/>
    <w:rsid w:val="00142608"/>
    <w:rsid w:val="00153D41"/>
    <w:rsid w:val="00154965"/>
    <w:rsid w:val="00156C43"/>
    <w:rsid w:val="00157886"/>
    <w:rsid w:val="0017022C"/>
    <w:rsid w:val="00177257"/>
    <w:rsid w:val="001851A2"/>
    <w:rsid w:val="00192784"/>
    <w:rsid w:val="001955E5"/>
    <w:rsid w:val="001A335D"/>
    <w:rsid w:val="001A4C24"/>
    <w:rsid w:val="001A75AA"/>
    <w:rsid w:val="001B08EF"/>
    <w:rsid w:val="001B19DC"/>
    <w:rsid w:val="001B49F8"/>
    <w:rsid w:val="001B66CB"/>
    <w:rsid w:val="001C148F"/>
    <w:rsid w:val="001C4A82"/>
    <w:rsid w:val="001D1517"/>
    <w:rsid w:val="001D33B8"/>
    <w:rsid w:val="001D4B71"/>
    <w:rsid w:val="001D6ED4"/>
    <w:rsid w:val="001E069C"/>
    <w:rsid w:val="00205776"/>
    <w:rsid w:val="002103B9"/>
    <w:rsid w:val="0021179D"/>
    <w:rsid w:val="002214BE"/>
    <w:rsid w:val="0022491A"/>
    <w:rsid w:val="00252879"/>
    <w:rsid w:val="0025386D"/>
    <w:rsid w:val="00255118"/>
    <w:rsid w:val="00270223"/>
    <w:rsid w:val="00271312"/>
    <w:rsid w:val="0028217A"/>
    <w:rsid w:val="0028269F"/>
    <w:rsid w:val="00284BB7"/>
    <w:rsid w:val="00286326"/>
    <w:rsid w:val="00290AE0"/>
    <w:rsid w:val="00292963"/>
    <w:rsid w:val="00296EFC"/>
    <w:rsid w:val="002B2A67"/>
    <w:rsid w:val="002C5460"/>
    <w:rsid w:val="002C5D83"/>
    <w:rsid w:val="002C7646"/>
    <w:rsid w:val="002E298B"/>
    <w:rsid w:val="002E3D91"/>
    <w:rsid w:val="002F391D"/>
    <w:rsid w:val="002F6FB4"/>
    <w:rsid w:val="0030517A"/>
    <w:rsid w:val="00311513"/>
    <w:rsid w:val="00315AF7"/>
    <w:rsid w:val="00320A61"/>
    <w:rsid w:val="00323410"/>
    <w:rsid w:val="00325077"/>
    <w:rsid w:val="003262BB"/>
    <w:rsid w:val="00326F03"/>
    <w:rsid w:val="00341BDE"/>
    <w:rsid w:val="0035217E"/>
    <w:rsid w:val="00355340"/>
    <w:rsid w:val="003570B0"/>
    <w:rsid w:val="003605E7"/>
    <w:rsid w:val="0036278B"/>
    <w:rsid w:val="00363743"/>
    <w:rsid w:val="00366B8B"/>
    <w:rsid w:val="00366B9A"/>
    <w:rsid w:val="00367F3A"/>
    <w:rsid w:val="003705DC"/>
    <w:rsid w:val="00376D48"/>
    <w:rsid w:val="003807C2"/>
    <w:rsid w:val="00380E35"/>
    <w:rsid w:val="00383354"/>
    <w:rsid w:val="003849D9"/>
    <w:rsid w:val="00393C11"/>
    <w:rsid w:val="0039718D"/>
    <w:rsid w:val="003C0087"/>
    <w:rsid w:val="003C1909"/>
    <w:rsid w:val="003C787D"/>
    <w:rsid w:val="003E310D"/>
    <w:rsid w:val="00402152"/>
    <w:rsid w:val="004065F0"/>
    <w:rsid w:val="00407400"/>
    <w:rsid w:val="00412AF3"/>
    <w:rsid w:val="0043564B"/>
    <w:rsid w:val="0044278F"/>
    <w:rsid w:val="00444648"/>
    <w:rsid w:val="00447C07"/>
    <w:rsid w:val="00447D42"/>
    <w:rsid w:val="004502EA"/>
    <w:rsid w:val="004539D4"/>
    <w:rsid w:val="00457D7E"/>
    <w:rsid w:val="00462756"/>
    <w:rsid w:val="00464317"/>
    <w:rsid w:val="00477C13"/>
    <w:rsid w:val="00491416"/>
    <w:rsid w:val="00495B82"/>
    <w:rsid w:val="004A1E9F"/>
    <w:rsid w:val="004C379D"/>
    <w:rsid w:val="004C5D1B"/>
    <w:rsid w:val="004D03F8"/>
    <w:rsid w:val="004E6247"/>
    <w:rsid w:val="00505030"/>
    <w:rsid w:val="005060D8"/>
    <w:rsid w:val="00532943"/>
    <w:rsid w:val="005407EA"/>
    <w:rsid w:val="00553AE5"/>
    <w:rsid w:val="00555EE7"/>
    <w:rsid w:val="00555FAE"/>
    <w:rsid w:val="00556A58"/>
    <w:rsid w:val="00571E2D"/>
    <w:rsid w:val="0059796A"/>
    <w:rsid w:val="005A00C9"/>
    <w:rsid w:val="005A3C0A"/>
    <w:rsid w:val="005B5CB1"/>
    <w:rsid w:val="005C0B5B"/>
    <w:rsid w:val="005C32D9"/>
    <w:rsid w:val="005C4CEE"/>
    <w:rsid w:val="005C7288"/>
    <w:rsid w:val="005D254E"/>
    <w:rsid w:val="005D449A"/>
    <w:rsid w:val="005E6A72"/>
    <w:rsid w:val="005F2B4F"/>
    <w:rsid w:val="005F5D43"/>
    <w:rsid w:val="00602145"/>
    <w:rsid w:val="0060364B"/>
    <w:rsid w:val="00607B98"/>
    <w:rsid w:val="00611865"/>
    <w:rsid w:val="00614644"/>
    <w:rsid w:val="00614BA4"/>
    <w:rsid w:val="006236AA"/>
    <w:rsid w:val="00630AAB"/>
    <w:rsid w:val="006322BC"/>
    <w:rsid w:val="0064056E"/>
    <w:rsid w:val="0064264A"/>
    <w:rsid w:val="006467CD"/>
    <w:rsid w:val="00650B15"/>
    <w:rsid w:val="0065209A"/>
    <w:rsid w:val="006530CC"/>
    <w:rsid w:val="006629CB"/>
    <w:rsid w:val="0066733B"/>
    <w:rsid w:val="006779D4"/>
    <w:rsid w:val="00680A1F"/>
    <w:rsid w:val="00680DD2"/>
    <w:rsid w:val="00683458"/>
    <w:rsid w:val="00685089"/>
    <w:rsid w:val="00690E1A"/>
    <w:rsid w:val="006914C4"/>
    <w:rsid w:val="00691E09"/>
    <w:rsid w:val="00691F0E"/>
    <w:rsid w:val="00693276"/>
    <w:rsid w:val="00694363"/>
    <w:rsid w:val="006A0557"/>
    <w:rsid w:val="006A7C1C"/>
    <w:rsid w:val="006B1C6A"/>
    <w:rsid w:val="006B1FCE"/>
    <w:rsid w:val="006B2B60"/>
    <w:rsid w:val="006B6B91"/>
    <w:rsid w:val="006B7827"/>
    <w:rsid w:val="006C3B0B"/>
    <w:rsid w:val="006D1D69"/>
    <w:rsid w:val="006D5612"/>
    <w:rsid w:val="006F4525"/>
    <w:rsid w:val="006F589A"/>
    <w:rsid w:val="006F5A01"/>
    <w:rsid w:val="00714124"/>
    <w:rsid w:val="00721BC3"/>
    <w:rsid w:val="00724787"/>
    <w:rsid w:val="0074324B"/>
    <w:rsid w:val="007443DF"/>
    <w:rsid w:val="00775EA2"/>
    <w:rsid w:val="00781C56"/>
    <w:rsid w:val="00786F50"/>
    <w:rsid w:val="007952D4"/>
    <w:rsid w:val="007975D9"/>
    <w:rsid w:val="007A184C"/>
    <w:rsid w:val="007A387A"/>
    <w:rsid w:val="007A3EA2"/>
    <w:rsid w:val="007C2CFF"/>
    <w:rsid w:val="007C4812"/>
    <w:rsid w:val="007C6E2D"/>
    <w:rsid w:val="007D7475"/>
    <w:rsid w:val="007E15D3"/>
    <w:rsid w:val="007F787F"/>
    <w:rsid w:val="008078B3"/>
    <w:rsid w:val="0081066A"/>
    <w:rsid w:val="00835B44"/>
    <w:rsid w:val="0083644E"/>
    <w:rsid w:val="00842A7E"/>
    <w:rsid w:val="0085237B"/>
    <w:rsid w:val="00852637"/>
    <w:rsid w:val="00861676"/>
    <w:rsid w:val="00865324"/>
    <w:rsid w:val="00870EFC"/>
    <w:rsid w:val="00875E94"/>
    <w:rsid w:val="008801C5"/>
    <w:rsid w:val="00880E9F"/>
    <w:rsid w:val="00883766"/>
    <w:rsid w:val="00885E07"/>
    <w:rsid w:val="0088746C"/>
    <w:rsid w:val="00891B46"/>
    <w:rsid w:val="008D0EAD"/>
    <w:rsid w:val="008D42B2"/>
    <w:rsid w:val="008D66A4"/>
    <w:rsid w:val="008E281B"/>
    <w:rsid w:val="008E3B77"/>
    <w:rsid w:val="008F4C2F"/>
    <w:rsid w:val="008F7F6F"/>
    <w:rsid w:val="00900383"/>
    <w:rsid w:val="00910963"/>
    <w:rsid w:val="00913BC6"/>
    <w:rsid w:val="00914DC8"/>
    <w:rsid w:val="0091707B"/>
    <w:rsid w:val="0091770C"/>
    <w:rsid w:val="00931A7E"/>
    <w:rsid w:val="00932396"/>
    <w:rsid w:val="00933417"/>
    <w:rsid w:val="00934265"/>
    <w:rsid w:val="009401AA"/>
    <w:rsid w:val="00940AB0"/>
    <w:rsid w:val="009460D8"/>
    <w:rsid w:val="00957A74"/>
    <w:rsid w:val="009624AE"/>
    <w:rsid w:val="009725CB"/>
    <w:rsid w:val="009A4796"/>
    <w:rsid w:val="009A6986"/>
    <w:rsid w:val="009B1A5A"/>
    <w:rsid w:val="009B3904"/>
    <w:rsid w:val="009C1CE3"/>
    <w:rsid w:val="009C3D37"/>
    <w:rsid w:val="009C5AB7"/>
    <w:rsid w:val="009D7531"/>
    <w:rsid w:val="00A02ECB"/>
    <w:rsid w:val="00A03E9F"/>
    <w:rsid w:val="00A2356A"/>
    <w:rsid w:val="00A40D3B"/>
    <w:rsid w:val="00A41CE9"/>
    <w:rsid w:val="00A47A58"/>
    <w:rsid w:val="00A548C3"/>
    <w:rsid w:val="00A66D03"/>
    <w:rsid w:val="00A7302F"/>
    <w:rsid w:val="00A752D6"/>
    <w:rsid w:val="00A81070"/>
    <w:rsid w:val="00A8460F"/>
    <w:rsid w:val="00AA499E"/>
    <w:rsid w:val="00AB178F"/>
    <w:rsid w:val="00AB2B7F"/>
    <w:rsid w:val="00AB4D39"/>
    <w:rsid w:val="00AD365E"/>
    <w:rsid w:val="00AE29AC"/>
    <w:rsid w:val="00B03D89"/>
    <w:rsid w:val="00B061C8"/>
    <w:rsid w:val="00B07421"/>
    <w:rsid w:val="00B13426"/>
    <w:rsid w:val="00B1641B"/>
    <w:rsid w:val="00B351DF"/>
    <w:rsid w:val="00B52BEE"/>
    <w:rsid w:val="00B541EC"/>
    <w:rsid w:val="00B54353"/>
    <w:rsid w:val="00B8230E"/>
    <w:rsid w:val="00B830A3"/>
    <w:rsid w:val="00B83CC2"/>
    <w:rsid w:val="00B846CD"/>
    <w:rsid w:val="00B91879"/>
    <w:rsid w:val="00B91CD9"/>
    <w:rsid w:val="00B96302"/>
    <w:rsid w:val="00B976F1"/>
    <w:rsid w:val="00B97E70"/>
    <w:rsid w:val="00BA1B1F"/>
    <w:rsid w:val="00BA21DC"/>
    <w:rsid w:val="00BA2FB8"/>
    <w:rsid w:val="00BA3723"/>
    <w:rsid w:val="00BA525F"/>
    <w:rsid w:val="00BB01D6"/>
    <w:rsid w:val="00BB14C9"/>
    <w:rsid w:val="00BB2EE5"/>
    <w:rsid w:val="00BC1B15"/>
    <w:rsid w:val="00BC5E41"/>
    <w:rsid w:val="00BC6C0B"/>
    <w:rsid w:val="00BD0F30"/>
    <w:rsid w:val="00BD7F4C"/>
    <w:rsid w:val="00BE38F3"/>
    <w:rsid w:val="00BE66F3"/>
    <w:rsid w:val="00BF4763"/>
    <w:rsid w:val="00C014E4"/>
    <w:rsid w:val="00C13F6B"/>
    <w:rsid w:val="00C14815"/>
    <w:rsid w:val="00C2437C"/>
    <w:rsid w:val="00C27C53"/>
    <w:rsid w:val="00C345C8"/>
    <w:rsid w:val="00C3553D"/>
    <w:rsid w:val="00C360A2"/>
    <w:rsid w:val="00C65C2C"/>
    <w:rsid w:val="00C739F7"/>
    <w:rsid w:val="00C7447F"/>
    <w:rsid w:val="00C96F1C"/>
    <w:rsid w:val="00C97865"/>
    <w:rsid w:val="00CB3A07"/>
    <w:rsid w:val="00CC5957"/>
    <w:rsid w:val="00CD7EDB"/>
    <w:rsid w:val="00CE460F"/>
    <w:rsid w:val="00CF3E2D"/>
    <w:rsid w:val="00D036A1"/>
    <w:rsid w:val="00D07E4B"/>
    <w:rsid w:val="00D136ED"/>
    <w:rsid w:val="00D17106"/>
    <w:rsid w:val="00D17A38"/>
    <w:rsid w:val="00D354E1"/>
    <w:rsid w:val="00D43A84"/>
    <w:rsid w:val="00D742DB"/>
    <w:rsid w:val="00D74D21"/>
    <w:rsid w:val="00D822B4"/>
    <w:rsid w:val="00D82E5C"/>
    <w:rsid w:val="00D83B11"/>
    <w:rsid w:val="00D855DC"/>
    <w:rsid w:val="00D86740"/>
    <w:rsid w:val="00D86FE7"/>
    <w:rsid w:val="00D87D74"/>
    <w:rsid w:val="00D92115"/>
    <w:rsid w:val="00D95ACE"/>
    <w:rsid w:val="00D97BFE"/>
    <w:rsid w:val="00D97D58"/>
    <w:rsid w:val="00DA24EE"/>
    <w:rsid w:val="00DB35A9"/>
    <w:rsid w:val="00DB42FD"/>
    <w:rsid w:val="00DB4F1B"/>
    <w:rsid w:val="00DC2788"/>
    <w:rsid w:val="00DC6C04"/>
    <w:rsid w:val="00DC7A9E"/>
    <w:rsid w:val="00DD2D48"/>
    <w:rsid w:val="00DD77BD"/>
    <w:rsid w:val="00E00C7C"/>
    <w:rsid w:val="00E01784"/>
    <w:rsid w:val="00E02FF0"/>
    <w:rsid w:val="00E04D8E"/>
    <w:rsid w:val="00E1230C"/>
    <w:rsid w:val="00E158EF"/>
    <w:rsid w:val="00E16833"/>
    <w:rsid w:val="00E20703"/>
    <w:rsid w:val="00E23B56"/>
    <w:rsid w:val="00E277F1"/>
    <w:rsid w:val="00E347BA"/>
    <w:rsid w:val="00E53833"/>
    <w:rsid w:val="00E61428"/>
    <w:rsid w:val="00E64855"/>
    <w:rsid w:val="00E7297D"/>
    <w:rsid w:val="00E75BB7"/>
    <w:rsid w:val="00E772D9"/>
    <w:rsid w:val="00E918FE"/>
    <w:rsid w:val="00E91F1E"/>
    <w:rsid w:val="00E964DA"/>
    <w:rsid w:val="00E96B85"/>
    <w:rsid w:val="00EA00D8"/>
    <w:rsid w:val="00EB361A"/>
    <w:rsid w:val="00EB49BD"/>
    <w:rsid w:val="00EC7F6D"/>
    <w:rsid w:val="00ED387F"/>
    <w:rsid w:val="00ED44B6"/>
    <w:rsid w:val="00ED64E5"/>
    <w:rsid w:val="00EE57BA"/>
    <w:rsid w:val="00EF02F3"/>
    <w:rsid w:val="00EF1902"/>
    <w:rsid w:val="00EF372B"/>
    <w:rsid w:val="00F02242"/>
    <w:rsid w:val="00F03392"/>
    <w:rsid w:val="00F13784"/>
    <w:rsid w:val="00F303C1"/>
    <w:rsid w:val="00F3105E"/>
    <w:rsid w:val="00F51ADC"/>
    <w:rsid w:val="00F546D3"/>
    <w:rsid w:val="00F63113"/>
    <w:rsid w:val="00F73ED6"/>
    <w:rsid w:val="00F746EE"/>
    <w:rsid w:val="00F80BC3"/>
    <w:rsid w:val="00F91EF9"/>
    <w:rsid w:val="00F92613"/>
    <w:rsid w:val="00F9387D"/>
    <w:rsid w:val="00F96448"/>
    <w:rsid w:val="00FA1321"/>
    <w:rsid w:val="00FA4C6E"/>
    <w:rsid w:val="00FB713A"/>
    <w:rsid w:val="00FC2762"/>
    <w:rsid w:val="00FD4B68"/>
    <w:rsid w:val="00FD73AE"/>
    <w:rsid w:val="00FE142C"/>
    <w:rsid w:val="00FE3FF9"/>
    <w:rsid w:val="00FE44D6"/>
    <w:rsid w:val="00FE68C3"/>
    <w:rsid w:val="00FE7773"/>
    <w:rsid w:val="00FF20C0"/>
    <w:rsid w:val="00FF5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0F4CE42"/>
  <w15:chartTrackingRefBased/>
  <w15:docId w15:val="{82C2F763-A054-47E4-8302-458B1593F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5E41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10E8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outlineLvl w:val="2"/>
    </w:pPr>
    <w:rPr>
      <w:b/>
      <w:sz w:val="24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StarSymbol"/>
      <w:sz w:val="18"/>
      <w:szCs w:val="18"/>
    </w:rPr>
  </w:style>
  <w:style w:type="character" w:customStyle="1" w:styleId="WW8Num3z0">
    <w:name w:val="WW8Num3z0"/>
    <w:rPr>
      <w:rFonts w:ascii="Wingdings 2" w:hAnsi="Wingdings 2" w:cs="OpenSymbol"/>
    </w:rPr>
  </w:style>
  <w:style w:type="character" w:customStyle="1" w:styleId="Absatz-Standardschriftart">
    <w:name w:val="Absatz-Standardschriftart"/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-Absatz-Standardschriftart">
    <w:name w:val="WW-Absatz-Standardschriftart"/>
  </w:style>
  <w:style w:type="character" w:customStyle="1" w:styleId="Domylnaczcionkaakapitu4">
    <w:name w:val="Domyślna czcionka akapitu4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13z0">
    <w:name w:val="WW8Num13z0"/>
    <w:rPr>
      <w:rFonts w:ascii="Symbol" w:hAnsi="Symbol" w:cs="OpenSymbol"/>
    </w:rPr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7z1">
    <w:name w:val="WW8Num7z1"/>
    <w:rPr>
      <w:rFonts w:ascii="Courier New" w:hAnsi="Courier New"/>
    </w:rPr>
  </w:style>
  <w:style w:type="character" w:customStyle="1" w:styleId="Domylnaczcionkaakapitu3">
    <w:name w:val="Domyślna czcionka akapitu3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8Num6z0">
    <w:name w:val="WW8Num6z0"/>
    <w:rPr>
      <w:rFonts w:ascii="Times New Roman" w:hAnsi="Times New Roman"/>
    </w:rPr>
  </w:style>
  <w:style w:type="character" w:customStyle="1" w:styleId="WW8Num7z0">
    <w:name w:val="WW8Num7z0"/>
    <w:rPr>
      <w:rFonts w:ascii="Times New Roman" w:eastAsia="Times New Roman" w:hAnsi="Times New Roman" w:cs="Times New Roman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Domylnaczcionkaakapitu2">
    <w:name w:val="Domyślna czcionka akapitu2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8Num2z2">
    <w:name w:val="WW8Num2z2"/>
    <w:rPr>
      <w:rFonts w:ascii="Symbol" w:hAnsi="Symbol"/>
    </w:rPr>
  </w:style>
  <w:style w:type="character" w:customStyle="1" w:styleId="WW8Num8z0">
    <w:name w:val="WW8Num8z0"/>
    <w:rPr>
      <w:rFonts w:ascii="Times New Roman" w:hAnsi="Times New Roman"/>
      <w:b w:val="0"/>
      <w:i w:val="0"/>
      <w:sz w:val="24"/>
    </w:rPr>
  </w:style>
  <w:style w:type="character" w:customStyle="1" w:styleId="WW8Num9z0">
    <w:name w:val="WW8Num9z0"/>
    <w:rPr>
      <w:sz w:val="22"/>
    </w:rPr>
  </w:style>
  <w:style w:type="character" w:customStyle="1" w:styleId="WW8Num10z0">
    <w:name w:val="WW8Num10z0"/>
    <w:rPr>
      <w:b/>
    </w:rPr>
  </w:style>
  <w:style w:type="character" w:customStyle="1" w:styleId="WW8Num11z0">
    <w:name w:val="WW8Num11z0"/>
    <w:rPr>
      <w:rFonts w:ascii="Times New Roman" w:eastAsia="Times New Roman" w:hAnsi="Times New Roman" w:cs="Times New Roman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2z0">
    <w:name w:val="WW8Num12z0"/>
    <w:rPr>
      <w:b/>
    </w:rPr>
  </w:style>
  <w:style w:type="character" w:customStyle="1" w:styleId="WW8NumSt1z0">
    <w:name w:val="WW8NumSt1z0"/>
    <w:rPr>
      <w:rFonts w:ascii="Arial" w:hAnsi="Arial"/>
    </w:rPr>
  </w:style>
  <w:style w:type="character" w:customStyle="1" w:styleId="Domylnaczcionkaakapitu1">
    <w:name w:val="Domyślna czcionka akapitu1"/>
  </w:style>
  <w:style w:type="character" w:customStyle="1" w:styleId="dane1">
    <w:name w:val="dane1"/>
    <w:rPr>
      <w:color w:val="0000CD"/>
    </w:rPr>
  </w:style>
  <w:style w:type="character" w:customStyle="1" w:styleId="dane">
    <w:name w:val="dane"/>
    <w:basedOn w:val="Domylnaczcionkaakapitu1"/>
  </w:style>
  <w:style w:type="character" w:styleId="Hipercze">
    <w:name w:val="Hyperlink"/>
    <w:rPr>
      <w:strike w:val="0"/>
      <w:dstrike w:val="0"/>
      <w:color w:val="808080"/>
      <w:u w:val="none"/>
    </w:rPr>
  </w:style>
  <w:style w:type="character" w:customStyle="1" w:styleId="TekstpodstawowyZnak">
    <w:name w:val="Tekst podstawowy Znak"/>
    <w:basedOn w:val="Domylnaczcionkaakapitu1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StopkaZnak">
    <w:name w:val="Stopka Znak"/>
    <w:basedOn w:val="Domylnaczcionkaakapitu2"/>
    <w:uiPriority w:val="99"/>
  </w:style>
  <w:style w:type="character" w:customStyle="1" w:styleId="Nagwek3Znak">
    <w:name w:val="Nagłówek 3 Znak"/>
    <w:rPr>
      <w:b/>
      <w:sz w:val="24"/>
      <w:szCs w:val="28"/>
    </w:rPr>
  </w:style>
  <w:style w:type="character" w:customStyle="1" w:styleId="Nagwek2Znak">
    <w:name w:val="Nagłówek 2 Znak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FontStyle15">
    <w:name w:val="Font Style15"/>
    <w:rPr>
      <w:rFonts w:ascii="Arial" w:hAnsi="Arial" w:cs="Arial"/>
      <w:sz w:val="18"/>
      <w:szCs w:val="18"/>
    </w:rPr>
  </w:style>
  <w:style w:type="character" w:customStyle="1" w:styleId="Tekstpodstawowy3Znak">
    <w:name w:val="Tekst podstawowy 3 Znak"/>
    <w:rPr>
      <w:sz w:val="16"/>
      <w:szCs w:val="16"/>
    </w:rPr>
  </w:style>
  <w:style w:type="character" w:customStyle="1" w:styleId="Teksttreci">
    <w:name w:val="Tekst treści_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Nagwek4">
    <w:name w:val="Nagłówek4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  <w:rPr>
      <w:lang w:val="x-none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Domylnyteks">
    <w:name w:val="Domyślny teks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Default">
    <w:name w:val="Default"/>
    <w:pPr>
      <w:widowControl w:val="0"/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CM39">
    <w:name w:val="CM39"/>
    <w:basedOn w:val="Default"/>
    <w:next w:val="Default"/>
    <w:pPr>
      <w:spacing w:after="230"/>
    </w:pPr>
    <w:rPr>
      <w:color w:val="auto"/>
    </w:rPr>
  </w:style>
  <w:style w:type="paragraph" w:customStyle="1" w:styleId="CM8">
    <w:name w:val="CM8"/>
    <w:basedOn w:val="Default"/>
    <w:next w:val="Default"/>
    <w:pPr>
      <w:spacing w:line="223" w:lineRule="atLeast"/>
    </w:pPr>
    <w:rPr>
      <w:color w:val="auto"/>
    </w:rPr>
  </w:style>
  <w:style w:type="paragraph" w:customStyle="1" w:styleId="CM43">
    <w:name w:val="CM43"/>
    <w:basedOn w:val="Default"/>
    <w:next w:val="Default"/>
    <w:pPr>
      <w:spacing w:after="308"/>
    </w:pPr>
    <w:rPr>
      <w:color w:val="auto"/>
    </w:rPr>
  </w:style>
  <w:style w:type="paragraph" w:customStyle="1" w:styleId="CM3">
    <w:name w:val="CM3"/>
    <w:basedOn w:val="Default"/>
    <w:next w:val="Default"/>
    <w:pPr>
      <w:spacing w:line="223" w:lineRule="atLeast"/>
    </w:pPr>
    <w:rPr>
      <w:color w:val="auto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NormalnyWeb">
    <w:name w:val="Normal (Web)"/>
    <w:basedOn w:val="Normalny"/>
    <w:pPr>
      <w:spacing w:before="100" w:after="100"/>
    </w:pPr>
    <w:rPr>
      <w:sz w:val="24"/>
      <w:szCs w:val="24"/>
    </w:rPr>
  </w:style>
  <w:style w:type="paragraph" w:customStyle="1" w:styleId="Tekstpodstawowywcity21">
    <w:name w:val="Tekst podstawowy wcięty 21"/>
    <w:basedOn w:val="Normalny"/>
    <w:pPr>
      <w:tabs>
        <w:tab w:val="left" w:pos="0"/>
      </w:tabs>
      <w:autoSpaceDE w:val="0"/>
      <w:ind w:left="142" w:hanging="142"/>
    </w:pPr>
    <w:rPr>
      <w:rFonts w:ascii="Comic Sans MS" w:hAnsi="Comic Sans MS" w:cs="Tahoma"/>
      <w:color w:val="FF0000"/>
      <w:sz w:val="18"/>
      <w:szCs w:val="18"/>
    </w:rPr>
  </w:style>
  <w:style w:type="paragraph" w:customStyle="1" w:styleId="Tekstpodstawowy21">
    <w:name w:val="Tekst podstawowy 21"/>
    <w:basedOn w:val="Normalny"/>
    <w:pPr>
      <w:overflowPunct w:val="0"/>
      <w:autoSpaceDE w:val="0"/>
      <w:jc w:val="both"/>
      <w:textAlignment w:val="baseline"/>
    </w:pPr>
    <w:rPr>
      <w:rFonts w:ascii="Arial" w:hAnsi="Arial"/>
      <w:b/>
      <w:sz w:val="24"/>
    </w:rPr>
  </w:style>
  <w:style w:type="paragraph" w:customStyle="1" w:styleId="Tekstpodstawowy210">
    <w:name w:val="Tekst podstawowy 21"/>
    <w:basedOn w:val="Normalny"/>
    <w:pPr>
      <w:tabs>
        <w:tab w:val="left" w:pos="0"/>
      </w:tabs>
      <w:autoSpaceDE w:val="0"/>
      <w:ind w:right="-143"/>
    </w:pPr>
    <w:rPr>
      <w:rFonts w:ascii="Comic Sans MS" w:hAnsi="Comic Sans MS" w:cs="Tahoma"/>
      <w:color w:val="262626"/>
      <w:sz w:val="18"/>
      <w:szCs w:val="18"/>
    </w:rPr>
  </w:style>
  <w:style w:type="paragraph" w:customStyle="1" w:styleId="Tekstpodstawowy31">
    <w:name w:val="Tekst podstawowy 31"/>
    <w:basedOn w:val="Normalny"/>
    <w:pPr>
      <w:tabs>
        <w:tab w:val="left" w:pos="-142"/>
      </w:tabs>
      <w:ind w:right="-94"/>
    </w:pPr>
    <w:rPr>
      <w:rFonts w:ascii="Comic Sans MS" w:hAnsi="Comic Sans MS" w:cs="Tahoma"/>
      <w:bCs/>
      <w:color w:val="262626"/>
      <w:sz w:val="18"/>
      <w:szCs w:val="18"/>
    </w:rPr>
  </w:style>
  <w:style w:type="paragraph" w:customStyle="1" w:styleId="Tekstpodstawowywcity31">
    <w:name w:val="Tekst podstawowy wcięty 31"/>
    <w:basedOn w:val="Normalny"/>
    <w:pPr>
      <w:autoSpaceDE w:val="0"/>
      <w:ind w:firstLine="142"/>
    </w:pPr>
    <w:rPr>
      <w:rFonts w:ascii="Comic Sans MS" w:hAnsi="Comic Sans MS" w:cs="Tahoma"/>
      <w:color w:val="262626"/>
      <w:sz w:val="18"/>
      <w:szCs w:val="18"/>
    </w:rPr>
  </w:style>
  <w:style w:type="paragraph" w:customStyle="1" w:styleId="Tekstpodstaw">
    <w:name w:val="Tekst podstaw"/>
    <w:pPr>
      <w:suppressAutoHyphens/>
      <w:autoSpaceDE w:val="0"/>
    </w:pPr>
    <w:rPr>
      <w:rFonts w:ascii="Arial" w:eastAsia="Arial" w:hAnsi="Arial" w:cs="Arial"/>
      <w:color w:val="000000"/>
      <w:szCs w:val="24"/>
      <w:lang w:eastAsia="ar-SA"/>
    </w:rPr>
  </w:style>
  <w:style w:type="paragraph" w:customStyle="1" w:styleId="Domylnyteks0">
    <w:name w:val="Domy?lny teks"/>
    <w:basedOn w:val="Normalny"/>
    <w:pPr>
      <w:widowControl w:val="0"/>
      <w:spacing w:line="240" w:lineRule="atLeast"/>
    </w:pPr>
    <w:rPr>
      <w:rFonts w:eastAsia="HG Mincho Light J"/>
      <w:color w:val="000000"/>
      <w:sz w:val="24"/>
    </w:rPr>
  </w:style>
  <w:style w:type="paragraph" w:customStyle="1" w:styleId="Style9">
    <w:name w:val="Style9"/>
    <w:basedOn w:val="Normalny"/>
    <w:pPr>
      <w:widowControl w:val="0"/>
      <w:autoSpaceDE w:val="0"/>
      <w:spacing w:line="346" w:lineRule="exact"/>
      <w:ind w:hanging="355"/>
      <w:jc w:val="both"/>
    </w:pPr>
    <w:rPr>
      <w:rFonts w:ascii="Arial" w:hAnsi="Arial" w:cs="Arial"/>
      <w:sz w:val="24"/>
      <w:szCs w:val="24"/>
    </w:rPr>
  </w:style>
  <w:style w:type="paragraph" w:customStyle="1" w:styleId="Tekstpodstawowy1">
    <w:name w:val="Tekst podstawowy1"/>
    <w:basedOn w:val="Domylnyteks0"/>
    <w:next w:val="Domylnyteks0"/>
    <w:pPr>
      <w:spacing w:line="200" w:lineRule="atLeast"/>
    </w:pPr>
    <w:rPr>
      <w:rFonts w:ascii="Arial" w:eastAsia="Times New Roman" w:hAnsi="Arial"/>
    </w:rPr>
  </w:style>
  <w:style w:type="paragraph" w:customStyle="1" w:styleId="Tekstpodstawowy32">
    <w:name w:val="Tekst podstawowy 32"/>
    <w:basedOn w:val="Normalny"/>
    <w:pPr>
      <w:spacing w:after="120"/>
    </w:pPr>
    <w:rPr>
      <w:sz w:val="16"/>
      <w:szCs w:val="16"/>
    </w:rPr>
  </w:style>
  <w:style w:type="paragraph" w:styleId="Akapitzlist">
    <w:name w:val="List Paragraph"/>
    <w:basedOn w:val="Normalny"/>
    <w:uiPriority w:val="34"/>
    <w:qFormat/>
    <w:pPr>
      <w:suppressAutoHyphens w:val="0"/>
      <w:ind w:left="720"/>
    </w:pPr>
  </w:style>
  <w:style w:type="paragraph" w:customStyle="1" w:styleId="Teksttreci0">
    <w:name w:val="Tekst treści"/>
    <w:basedOn w:val="Normalny"/>
    <w:pPr>
      <w:widowControl w:val="0"/>
      <w:shd w:val="clear" w:color="auto" w:fill="FFFFFF"/>
      <w:suppressAutoHyphens w:val="0"/>
      <w:spacing w:before="360" w:after="240" w:line="230" w:lineRule="exact"/>
      <w:ind w:hanging="480"/>
      <w:jc w:val="center"/>
    </w:pPr>
    <w:rPr>
      <w:rFonts w:ascii="Verdana" w:eastAsia="Verdana" w:hAnsi="Verdana" w:cs="Verdana"/>
      <w:sz w:val="19"/>
      <w:szCs w:val="19"/>
    </w:rPr>
  </w:style>
  <w:style w:type="character" w:customStyle="1" w:styleId="Nagwek1Znak">
    <w:name w:val="Nagłówek 1 Znak"/>
    <w:link w:val="Nagwek1"/>
    <w:uiPriority w:val="9"/>
    <w:rsid w:val="00010E8E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2B2A67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link w:val="Tekstpodstawowy2"/>
    <w:uiPriority w:val="99"/>
    <w:rsid w:val="002B2A67"/>
    <w:rPr>
      <w:lang w:eastAsia="ar-SA"/>
    </w:rPr>
  </w:style>
  <w:style w:type="paragraph" w:customStyle="1" w:styleId="Standard">
    <w:name w:val="Standard"/>
    <w:rsid w:val="0066733B"/>
    <w:pPr>
      <w:widowControl w:val="0"/>
      <w:suppressAutoHyphens/>
      <w:autoSpaceDE w:val="0"/>
      <w:autoSpaceDN w:val="0"/>
      <w:textAlignment w:val="baseline"/>
    </w:pPr>
    <w:rPr>
      <w:rFonts w:ascii="Arial, 'Times New Roman'" w:hAnsi="Arial, 'Times New Roman'" w:cs="Arial, 'Times New Roman'"/>
      <w:kern w:val="3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E772D9"/>
    <w:pPr>
      <w:spacing w:after="120"/>
      <w:ind w:left="283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link w:val="Tekstpodstawowywcity3"/>
    <w:uiPriority w:val="99"/>
    <w:rsid w:val="00E772D9"/>
    <w:rPr>
      <w:sz w:val="16"/>
      <w:szCs w:val="16"/>
      <w:lang w:eastAsia="ar-SA"/>
    </w:rPr>
  </w:style>
  <w:style w:type="character" w:styleId="Pogrubienie">
    <w:name w:val="Strong"/>
    <w:qFormat/>
    <w:rsid w:val="00E772D9"/>
    <w:rPr>
      <w:b/>
      <w:bCs/>
    </w:rPr>
  </w:style>
  <w:style w:type="character" w:customStyle="1" w:styleId="NagwekZnak">
    <w:name w:val="Nagłówek Znak"/>
    <w:link w:val="Nagwek"/>
    <w:rsid w:val="007443DF"/>
    <w:rPr>
      <w:lang w:eastAsia="ar-SA"/>
    </w:rPr>
  </w:style>
  <w:style w:type="paragraph" w:customStyle="1" w:styleId="TableParagraph">
    <w:name w:val="Table Paragraph"/>
    <w:basedOn w:val="Normalny"/>
    <w:uiPriority w:val="1"/>
    <w:qFormat/>
    <w:rsid w:val="00E04D8E"/>
    <w:pPr>
      <w:widowControl w:val="0"/>
      <w:suppressAutoHyphens w:val="0"/>
    </w:pPr>
    <w:rPr>
      <w:rFonts w:ascii="Calibri" w:eastAsia="Calibri" w:hAnsi="Calibri"/>
      <w:sz w:val="22"/>
      <w:szCs w:val="22"/>
      <w:lang w:val="en-US" w:eastAsia="en-US"/>
    </w:rPr>
  </w:style>
  <w:style w:type="table" w:styleId="Tabela-Siatka">
    <w:name w:val="Table Grid"/>
    <w:basedOn w:val="Standardowy"/>
    <w:uiPriority w:val="59"/>
    <w:rsid w:val="006118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835B44"/>
    <w:pPr>
      <w:jc w:val="both"/>
    </w:pPr>
    <w:rPr>
      <w:rFonts w:eastAsia="Calibr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51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4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0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6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7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7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9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61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8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88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760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8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1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4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5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2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0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9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35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53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61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59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72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005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24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6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2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1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65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89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7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55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5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9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8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5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0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8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5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7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7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5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6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5BCFB1-2A0A-477A-A46D-8F57B1D75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1333</Words>
  <Characters>8000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Urząd Miasta Pruszkowa</vt:lpstr>
    </vt:vector>
  </TitlesOfParts>
  <Company/>
  <LinksUpToDate>false</LinksUpToDate>
  <CharactersWithSpaces>9315</CharactersWithSpaces>
  <SharedDoc>false</SharedDoc>
  <HLinks>
    <vt:vector size="6" baseType="variant">
      <vt:variant>
        <vt:i4>2162745</vt:i4>
      </vt:variant>
      <vt:variant>
        <vt:i4>6</vt:i4>
      </vt:variant>
      <vt:variant>
        <vt:i4>0</vt:i4>
      </vt:variant>
      <vt:variant>
        <vt:i4>5</vt:i4>
      </vt:variant>
      <vt:variant>
        <vt:lpwstr>https://bip.michalowice.pl/zamowienia-publiczne/1108237509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Urząd Miasta Pruszkowa</dc:title>
  <dc:subject/>
  <dc:creator>Sławomir Zatoń</dc:creator>
  <cp:keywords/>
  <cp:lastModifiedBy>Dominika Kwiecińska</cp:lastModifiedBy>
  <cp:revision>13</cp:revision>
  <cp:lastPrinted>2021-05-06T12:43:00Z</cp:lastPrinted>
  <dcterms:created xsi:type="dcterms:W3CDTF">2021-05-06T11:40:00Z</dcterms:created>
  <dcterms:modified xsi:type="dcterms:W3CDTF">2021-05-19T13:53:00Z</dcterms:modified>
</cp:coreProperties>
</file>