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9273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2FA5F150" w:rsidR="00CD0B8C" w:rsidRPr="00CD0B8C" w:rsidRDefault="00CD0B8C" w:rsidP="00CD0B8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0B8C">
              <w:rPr>
                <w:rFonts w:ascii="Arial" w:hAnsi="Arial" w:cs="Arial"/>
                <w:b/>
                <w:sz w:val="28"/>
                <w:szCs w:val="28"/>
              </w:rPr>
              <w:t>„Remont budynku przy</w:t>
            </w:r>
            <w:r w:rsidR="008C43D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ul.</w:t>
            </w:r>
            <w:r w:rsidRPr="00CD0B8C">
              <w:rPr>
                <w:rFonts w:ascii="Arial" w:hAnsi="Arial" w:cs="Arial"/>
                <w:b/>
                <w:sz w:val="28"/>
                <w:szCs w:val="28"/>
              </w:rPr>
              <w:t xml:space="preserve"> Raszyńskiej 34 w Michałowicach”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18427AB6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CD0B8C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2A941F9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ą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e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EE8B472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CD0B8C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8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00E00DD1" w14:textId="55A7F21E" w:rsidR="00CD0B8C" w:rsidRPr="00CD0B8C" w:rsidRDefault="00CD0B8C" w:rsidP="00CD0B8C">
    <w:pPr>
      <w:pStyle w:val="Nagwek"/>
      <w:jc w:val="right"/>
      <w:rPr>
        <w:rFonts w:ascii="Arial" w:hAnsi="Arial" w:cs="Arial"/>
        <w:bCs/>
        <w:sz w:val="24"/>
        <w:szCs w:val="24"/>
      </w:rPr>
    </w:pPr>
    <w:r w:rsidRPr="00CD0B8C">
      <w:rPr>
        <w:rFonts w:ascii="Arial" w:hAnsi="Arial" w:cs="Arial"/>
        <w:bCs/>
        <w:sz w:val="24"/>
        <w:szCs w:val="24"/>
      </w:rPr>
      <w:t xml:space="preserve">„Remont budynku przy </w:t>
    </w:r>
    <w:r w:rsidR="008C43D4">
      <w:rPr>
        <w:rFonts w:ascii="Arial" w:hAnsi="Arial" w:cs="Arial"/>
        <w:bCs/>
        <w:sz w:val="24"/>
        <w:szCs w:val="24"/>
        <w:lang w:val="pl-PL"/>
      </w:rPr>
      <w:t xml:space="preserve">ul. </w:t>
    </w:r>
    <w:r w:rsidRPr="00CD0B8C">
      <w:rPr>
        <w:rFonts w:ascii="Arial" w:hAnsi="Arial" w:cs="Arial"/>
        <w:bCs/>
        <w:sz w:val="24"/>
        <w:szCs w:val="24"/>
      </w:rPr>
      <w:t>Raszyńskiej 34 w Michałowicach”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9216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8</cp:revision>
  <cp:lastPrinted>2021-05-06T12:43:00Z</cp:lastPrinted>
  <dcterms:created xsi:type="dcterms:W3CDTF">2021-05-10T09:54:00Z</dcterms:created>
  <dcterms:modified xsi:type="dcterms:W3CDTF">2021-05-20T09:22:00Z</dcterms:modified>
</cp:coreProperties>
</file>