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D17D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16035C91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D250D" w:rsidRPr="003D250D">
              <w:rPr>
                <w:rFonts w:ascii="Arial" w:hAnsi="Arial" w:cs="Arial"/>
                <w:b/>
                <w:sz w:val="28"/>
                <w:szCs w:val="28"/>
                <w:lang w:val="pl-PL"/>
              </w:rPr>
              <w:t>Budowa placu zabaw przy ul. Aleja Samorządu Terytorialnego w Regułach</w:t>
            </w:r>
            <w:r w:rsidR="00ED159B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71D314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1.11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E0D8" w14:textId="77777777" w:rsidR="002D17D3" w:rsidRDefault="002D17D3">
      <w:r>
        <w:separator/>
      </w:r>
    </w:p>
  </w:endnote>
  <w:endnote w:type="continuationSeparator" w:id="0">
    <w:p w14:paraId="581D9D02" w14:textId="77777777" w:rsidR="002D17D3" w:rsidRDefault="002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711F" w14:textId="77777777" w:rsidR="002D17D3" w:rsidRDefault="002D17D3">
      <w:r>
        <w:separator/>
      </w:r>
    </w:p>
  </w:footnote>
  <w:footnote w:type="continuationSeparator" w:id="0">
    <w:p w14:paraId="644C54D0" w14:textId="77777777" w:rsidR="002D17D3" w:rsidRDefault="002D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0E0E435" w:rsidR="00D86740" w:rsidRPr="00ED159B" w:rsidRDefault="00D86740" w:rsidP="00F92613">
    <w:pPr>
      <w:pStyle w:val="Nagwek"/>
      <w:jc w:val="right"/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</w:pP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ZP.271.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  <w:r w:rsidR="00E23B56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.</w:t>
    </w:r>
    <w:r w:rsidR="00ED159B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11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.202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</w:p>
  <w:p w14:paraId="00E00DD1" w14:textId="52544BD0" w:rsidR="00CD0B8C" w:rsidRPr="00ED159B" w:rsidRDefault="00CD0B8C" w:rsidP="00CD0B8C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 w:rsidRPr="00ED159B">
      <w:rPr>
        <w:rFonts w:asciiTheme="minorHAnsi" w:hAnsiTheme="minorHAnsi" w:cstheme="minorHAnsi"/>
        <w:b/>
        <w:sz w:val="24"/>
        <w:szCs w:val="24"/>
      </w:rPr>
      <w:t>„</w:t>
    </w:r>
    <w:bookmarkStart w:id="1" w:name="_Hlk73349514"/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Budowa placu zabaw przy ul. Aleja Samorządu Terytorialnego w Regułach</w:t>
    </w:r>
    <w:bookmarkEnd w:id="1"/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9234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Dominika Kwiecińska</cp:lastModifiedBy>
  <cp:revision>10</cp:revision>
  <cp:lastPrinted>2021-05-06T12:43:00Z</cp:lastPrinted>
  <dcterms:created xsi:type="dcterms:W3CDTF">2021-05-10T09:54:00Z</dcterms:created>
  <dcterms:modified xsi:type="dcterms:W3CDTF">2021-05-31T09:01:00Z</dcterms:modified>
</cp:coreProperties>
</file>