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3266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5F45C4" w14:textId="022CF8AC" w:rsidR="00CD0B8C" w:rsidRPr="00CD0B8C" w:rsidRDefault="00CD0B8C" w:rsidP="00CD0B8C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0B8C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BF1307" w:rsidRPr="00BF1307">
              <w:rPr>
                <w:rFonts w:ascii="Arial" w:hAnsi="Arial" w:cs="Arial"/>
                <w:b/>
                <w:sz w:val="28"/>
                <w:szCs w:val="28"/>
                <w:lang w:val="pl-PL"/>
              </w:rPr>
              <w:t>Przebudowa ul. Wspólnej na odcinku od ul. Polnej do ul. Granicznej w miejscowości Granica i Nowa Wieś</w:t>
            </w:r>
            <w:r w:rsidR="00ED159B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4004DD53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1.1</w:t>
            </w:r>
            <w:r w:rsidR="00BF1307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3CAEF41C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03F3D6E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C0D508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46070B3" w14:textId="12D0696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0678CB9" w14:textId="7F8E70EA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68ECDCD" w14:textId="7F79F0A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4117BC7" w14:textId="2DC63DC3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2155" w14:textId="77777777" w:rsidR="00932660" w:rsidRDefault="00932660">
      <w:r>
        <w:separator/>
      </w:r>
    </w:p>
  </w:endnote>
  <w:endnote w:type="continuationSeparator" w:id="0">
    <w:p w14:paraId="587BDF2C" w14:textId="77777777" w:rsidR="00932660" w:rsidRDefault="0093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466C" w14:textId="77777777" w:rsidR="00932660" w:rsidRDefault="00932660">
      <w:r>
        <w:separator/>
      </w:r>
    </w:p>
  </w:footnote>
  <w:footnote w:type="continuationSeparator" w:id="0">
    <w:p w14:paraId="501C94C3" w14:textId="77777777" w:rsidR="00932660" w:rsidRDefault="0093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547BFF3" w:rsidR="00D86740" w:rsidRPr="00ED159B" w:rsidRDefault="00D86740" w:rsidP="00F92613">
    <w:pPr>
      <w:pStyle w:val="Nagwek"/>
      <w:jc w:val="right"/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</w:pP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eastAsia="zh-CN"/>
      </w:rPr>
      <w:t>ZP.271.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1</w:t>
    </w:r>
    <w:r w:rsidR="00E23B56"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.</w:t>
    </w:r>
    <w:r w:rsidR="00ED159B"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1</w:t>
    </w:r>
    <w:r w:rsidR="00BF1307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2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eastAsia="zh-CN"/>
      </w:rPr>
      <w:t>.202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1</w:t>
    </w:r>
  </w:p>
  <w:p w14:paraId="00E00DD1" w14:textId="5AF12906" w:rsidR="00CD0B8C" w:rsidRPr="00ED159B" w:rsidRDefault="00CD0B8C" w:rsidP="00BF1307">
    <w:pPr>
      <w:pStyle w:val="Nagwek"/>
      <w:jc w:val="center"/>
      <w:rPr>
        <w:rFonts w:asciiTheme="minorHAnsi" w:hAnsiTheme="minorHAnsi" w:cstheme="minorHAnsi"/>
        <w:b/>
        <w:sz w:val="24"/>
        <w:szCs w:val="24"/>
      </w:rPr>
    </w:pPr>
    <w:r w:rsidRPr="00ED159B">
      <w:rPr>
        <w:rFonts w:asciiTheme="minorHAnsi" w:hAnsiTheme="minorHAnsi" w:cstheme="minorHAnsi"/>
        <w:b/>
        <w:sz w:val="24"/>
        <w:szCs w:val="24"/>
      </w:rPr>
      <w:t>„</w:t>
    </w:r>
    <w:r w:rsidR="00BF1307">
      <w:rPr>
        <w:rFonts w:asciiTheme="minorHAnsi" w:hAnsiTheme="minorHAnsi" w:cstheme="minorHAnsi"/>
        <w:b/>
        <w:sz w:val="24"/>
        <w:szCs w:val="24"/>
        <w:lang w:val="pl-PL"/>
      </w:rPr>
      <w:t>Przebudowa ul. Wspólnej na odcinku od ul. Polnej do ul. Granicznej w miejscowości Granica i Nowa Wieś</w:t>
    </w:r>
    <w:r w:rsidR="003D250D" w:rsidRPr="003D250D">
      <w:rPr>
        <w:rFonts w:asciiTheme="minorHAnsi" w:hAnsiTheme="minorHAnsi" w:cstheme="minorHAnsi"/>
        <w:b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9200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Dominika Kwiecińska</cp:lastModifiedBy>
  <cp:revision>14</cp:revision>
  <cp:lastPrinted>2021-05-06T12:43:00Z</cp:lastPrinted>
  <dcterms:created xsi:type="dcterms:W3CDTF">2021-05-10T09:54:00Z</dcterms:created>
  <dcterms:modified xsi:type="dcterms:W3CDTF">2021-06-08T13:00:00Z</dcterms:modified>
</cp:coreProperties>
</file>