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BF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29B0E62E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„Remont budynku przy</w:t>
            </w:r>
            <w:r w:rsidR="008C43D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ul.</w:t>
            </w:r>
            <w:r w:rsidRPr="00CD0B8C">
              <w:rPr>
                <w:rFonts w:ascii="Arial" w:hAnsi="Arial" w:cs="Arial"/>
                <w:b/>
                <w:sz w:val="28"/>
                <w:szCs w:val="28"/>
              </w:rPr>
              <w:t xml:space="preserve"> Raszyńskiej 34 w Michałowicach</w:t>
            </w:r>
            <w:r w:rsidR="001E22C6">
              <w:rPr>
                <w:rFonts w:ascii="Arial" w:hAnsi="Arial" w:cs="Arial"/>
                <w:b/>
                <w:sz w:val="28"/>
                <w:szCs w:val="28"/>
                <w:lang w:val="pl-PL"/>
              </w:rPr>
              <w:t>- II</w:t>
            </w:r>
            <w:r w:rsidRPr="00CD0B8C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1CB11E79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1E22C6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1.13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2A941F9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ą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e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5DDD" w14:textId="77777777" w:rsidR="006871D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6871D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6871D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59603DF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6AEC8E0" w:rsidR="00D86740" w:rsidRPr="007F0B0F" w:rsidRDefault="00D86740" w:rsidP="00F92613">
    <w:pPr>
      <w:pStyle w:val="Nagwek"/>
      <w:jc w:val="right"/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</w:pP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eastAsia="zh-CN"/>
      </w:rPr>
      <w:t>ZP.271.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</w:t>
    </w:r>
    <w:r w:rsidR="00E23B56"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.</w:t>
    </w:r>
    <w:r w:rsidR="001E22C6"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13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eastAsia="zh-CN"/>
      </w:rPr>
      <w:t>.202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</w:t>
    </w:r>
  </w:p>
  <w:p w14:paraId="00E00DD1" w14:textId="2F387A42" w:rsidR="00CD0B8C" w:rsidRPr="007F0B0F" w:rsidRDefault="00CD0B8C" w:rsidP="00CD0B8C">
    <w:pPr>
      <w:pStyle w:val="Nagwek"/>
      <w:jc w:val="right"/>
      <w:rPr>
        <w:rFonts w:asciiTheme="majorHAnsi" w:hAnsiTheme="majorHAnsi" w:cstheme="majorHAnsi"/>
        <w:bCs/>
        <w:sz w:val="24"/>
        <w:szCs w:val="24"/>
        <w:lang w:val="pl-PL"/>
      </w:rPr>
    </w:pPr>
    <w:r w:rsidRPr="007F0B0F">
      <w:rPr>
        <w:rFonts w:asciiTheme="majorHAnsi" w:hAnsiTheme="majorHAnsi" w:cstheme="majorHAnsi"/>
        <w:bCs/>
        <w:sz w:val="24"/>
        <w:szCs w:val="24"/>
      </w:rPr>
      <w:t xml:space="preserve">„Remont budynku przy </w:t>
    </w:r>
    <w:r w:rsidR="008C43D4" w:rsidRPr="007F0B0F">
      <w:rPr>
        <w:rFonts w:asciiTheme="majorHAnsi" w:hAnsiTheme="majorHAnsi" w:cstheme="majorHAnsi"/>
        <w:bCs/>
        <w:sz w:val="24"/>
        <w:szCs w:val="24"/>
        <w:lang w:val="pl-PL"/>
      </w:rPr>
      <w:t xml:space="preserve">ul. </w:t>
    </w:r>
    <w:r w:rsidRPr="007F0B0F">
      <w:rPr>
        <w:rFonts w:asciiTheme="majorHAnsi" w:hAnsiTheme="majorHAnsi" w:cstheme="majorHAnsi"/>
        <w:bCs/>
        <w:sz w:val="24"/>
        <w:szCs w:val="24"/>
      </w:rPr>
      <w:t>Raszyńskiej 34 w Michałowicach</w:t>
    </w:r>
    <w:r w:rsidR="001E22C6" w:rsidRPr="007F0B0F">
      <w:rPr>
        <w:rFonts w:asciiTheme="majorHAnsi" w:hAnsiTheme="majorHAnsi" w:cstheme="majorHAnsi"/>
        <w:bCs/>
        <w:sz w:val="24"/>
        <w:szCs w:val="24"/>
        <w:lang w:val="pl-PL"/>
      </w:rPr>
      <w:t>-II</w:t>
    </w:r>
    <w:r w:rsidRPr="007F0B0F">
      <w:rPr>
        <w:rFonts w:asciiTheme="majorHAnsi" w:hAnsiTheme="majorHAnsi" w:cstheme="majorHAnsi"/>
        <w:bCs/>
        <w:sz w:val="24"/>
        <w:szCs w:val="24"/>
      </w:rPr>
      <w:t>”</w:t>
    </w:r>
  </w:p>
  <w:p w14:paraId="04C75B0B" w14:textId="77777777" w:rsidR="00D86740" w:rsidRPr="007F0B0F" w:rsidRDefault="00D86740" w:rsidP="00E277F1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E22C6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71DA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0ECC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0B0F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5ADF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3BF4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9159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14</cp:revision>
  <cp:lastPrinted>2021-05-06T12:43:00Z</cp:lastPrinted>
  <dcterms:created xsi:type="dcterms:W3CDTF">2021-05-10T09:54:00Z</dcterms:created>
  <dcterms:modified xsi:type="dcterms:W3CDTF">2021-06-10T11:54:00Z</dcterms:modified>
</cp:coreProperties>
</file>