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3F00" w14:textId="77777777" w:rsidR="007975D9" w:rsidRPr="00182679" w:rsidRDefault="007975D9" w:rsidP="00BB14C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262626"/>
          <w:sz w:val="24"/>
          <w:szCs w:val="24"/>
        </w:rPr>
      </w:pPr>
      <w:r w:rsidRPr="00182679">
        <w:rPr>
          <w:rFonts w:ascii="Calibri" w:hAnsi="Calibri" w:cs="Calibri"/>
          <w:b/>
          <w:bCs/>
          <w:i/>
          <w:color w:val="262626"/>
          <w:sz w:val="24"/>
          <w:szCs w:val="24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937C5" w14:paraId="56D30FC9" w14:textId="77777777" w:rsidTr="00E937C5">
        <w:trPr>
          <w:trHeight w:val="143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5D1BE" w14:textId="77777777" w:rsidR="00040001" w:rsidRPr="00182679" w:rsidRDefault="00040001" w:rsidP="00040001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182679">
              <w:rPr>
                <w:rFonts w:ascii="Calibri" w:hAnsi="Calibri" w:cs="Calibri"/>
                <w:b/>
                <w:color w:val="262626"/>
              </w:rPr>
              <w:t xml:space="preserve"> DANE WYKONAWCY</w:t>
            </w:r>
            <w:r w:rsidR="00483480" w:rsidRPr="00182679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3A6C51B2" w14:textId="77777777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0A8F1D12" w14:textId="69092B97" w:rsidR="00040001" w:rsidRPr="00182679" w:rsidRDefault="00040001" w:rsidP="00E937C5">
            <w:pPr>
              <w:pStyle w:val="Domylnyteks"/>
              <w:spacing w:line="360" w:lineRule="auto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Wykonawca/Wykonawcy: ______________________________________________________________________________________</w:t>
            </w:r>
            <w:r w:rsidR="00EE1AD1" w:rsidRPr="00182679">
              <w:rPr>
                <w:rFonts w:ascii="Calibri" w:hAnsi="Calibri" w:cs="Calibri"/>
                <w:color w:val="262626"/>
              </w:rPr>
              <w:t>______________________________________________________________________________</w:t>
            </w:r>
          </w:p>
          <w:p w14:paraId="2F5AE726" w14:textId="77777777" w:rsidR="00040001" w:rsidRPr="00182679" w:rsidRDefault="00040001" w:rsidP="00040001">
            <w:pPr>
              <w:pStyle w:val="Domylnyteks"/>
              <w:ind w:firstLine="742"/>
              <w:rPr>
                <w:rFonts w:ascii="Calibri" w:hAnsi="Calibri" w:cs="Calibri"/>
                <w:color w:val="262626"/>
              </w:rPr>
            </w:pPr>
          </w:p>
          <w:p w14:paraId="23AE2164" w14:textId="521B1126" w:rsidR="00EE1AD1" w:rsidRPr="00182679" w:rsidRDefault="00E937C5" w:rsidP="00EE1AD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E937C5">
              <w:rPr>
                <w:rFonts w:ascii="Calibri" w:hAnsi="Calibri" w:cs="Calibri"/>
                <w:color w:val="262626"/>
              </w:rPr>
              <w:t>NIP/PESEL: __________________________</w:t>
            </w:r>
            <w:r>
              <w:rPr>
                <w:rFonts w:ascii="Calibri" w:hAnsi="Calibri" w:cs="Calibri"/>
                <w:color w:val="262626"/>
              </w:rPr>
              <w:t xml:space="preserve">    </w:t>
            </w:r>
            <w:r w:rsidR="00040001" w:rsidRPr="00182679">
              <w:rPr>
                <w:rFonts w:ascii="Calibri" w:hAnsi="Calibri" w:cs="Calibri"/>
                <w:color w:val="262626"/>
              </w:rPr>
              <w:t>REGON: __________________</w:t>
            </w:r>
            <w:r w:rsidRPr="00182679">
              <w:rPr>
                <w:rFonts w:ascii="Calibri" w:hAnsi="Calibri" w:cs="Calibri"/>
                <w:color w:val="262626"/>
              </w:rPr>
              <w:t>________</w:t>
            </w:r>
            <w:r w:rsidR="00040001" w:rsidRPr="00182679">
              <w:rPr>
                <w:rFonts w:ascii="Calibri" w:hAnsi="Calibri" w:cs="Calibri"/>
                <w:color w:val="262626"/>
              </w:rPr>
              <w:t xml:space="preserve"> </w:t>
            </w:r>
          </w:p>
          <w:p w14:paraId="6A43B737" w14:textId="77777777" w:rsidR="00EE1AD1" w:rsidRPr="00182679" w:rsidRDefault="00EE1AD1" w:rsidP="00EE1AD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/w zależności od podmiotu/</w:t>
            </w:r>
          </w:p>
          <w:p w14:paraId="0F78CF6C" w14:textId="7E7DE7E8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KRS</w:t>
            </w:r>
            <w:r w:rsidR="00E937C5" w:rsidRPr="00182679">
              <w:rPr>
                <w:rFonts w:ascii="Calibri" w:hAnsi="Calibri" w:cs="Calibri"/>
                <w:color w:val="262626"/>
              </w:rPr>
              <w:t>/CEIDG</w:t>
            </w:r>
            <w:r w:rsidR="00EE1AD1" w:rsidRPr="00182679">
              <w:rPr>
                <w:rFonts w:ascii="Calibri" w:hAnsi="Calibri" w:cs="Calibri"/>
                <w:color w:val="262626"/>
              </w:rPr>
              <w:t>:</w:t>
            </w:r>
            <w:r w:rsidRPr="00182679">
              <w:rPr>
                <w:rFonts w:ascii="Calibri" w:hAnsi="Calibri" w:cs="Calibri"/>
                <w:color w:val="262626"/>
              </w:rPr>
              <w:t xml:space="preserve"> ________________________________________________________</w:t>
            </w:r>
            <w:r w:rsidR="00E937C5" w:rsidRPr="00182679">
              <w:rPr>
                <w:rFonts w:ascii="Calibri" w:hAnsi="Calibri" w:cs="Calibri"/>
                <w:color w:val="262626"/>
              </w:rPr>
              <w:t>___</w:t>
            </w:r>
          </w:p>
          <w:p w14:paraId="28BA17CF" w14:textId="77777777" w:rsidR="00040001" w:rsidRPr="00182679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/w zależności od podmiotu/</w:t>
            </w:r>
          </w:p>
          <w:p w14:paraId="140E1041" w14:textId="1F56C7B3" w:rsidR="00E937C5" w:rsidRPr="00E937C5" w:rsidRDefault="00040001" w:rsidP="00E937C5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Adres</w:t>
            </w:r>
            <w:r w:rsidR="00EE1AD1" w:rsidRPr="00182679">
              <w:rPr>
                <w:rFonts w:ascii="Calibri" w:hAnsi="Calibri" w:cs="Calibri"/>
                <w:color w:val="262626"/>
              </w:rPr>
              <w:t xml:space="preserve"> siedziby</w:t>
            </w:r>
            <w:r w:rsidR="00E937C5" w:rsidRPr="00182679">
              <w:rPr>
                <w:rFonts w:ascii="Calibri" w:hAnsi="Calibri" w:cs="Calibri"/>
                <w:color w:val="262626"/>
              </w:rPr>
              <w:t xml:space="preserve"> (</w:t>
            </w:r>
            <w:r w:rsidR="00E937C5" w:rsidRPr="00E937C5">
              <w:rPr>
                <w:rFonts w:ascii="Calibri" w:hAnsi="Calibri" w:cs="Calibri"/>
                <w:color w:val="262626"/>
              </w:rPr>
              <w:t>ulica z numerem budynku/lokalu,  kod pocztowy, miejscowość</w:t>
            </w:r>
            <w:r w:rsidR="00E937C5">
              <w:rPr>
                <w:rFonts w:ascii="Calibri" w:hAnsi="Calibri" w:cs="Calibri"/>
                <w:color w:val="262626"/>
              </w:rPr>
              <w:t>):</w:t>
            </w:r>
          </w:p>
          <w:p w14:paraId="02748BB7" w14:textId="7F97838D" w:rsidR="00040001" w:rsidRPr="00182679" w:rsidRDefault="00040001" w:rsidP="00E937C5">
            <w:pPr>
              <w:pStyle w:val="Domylnyteks"/>
              <w:spacing w:line="480" w:lineRule="auto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_________________________________________________________________________________</w:t>
            </w:r>
            <w:r w:rsidR="00E937C5" w:rsidRPr="00182679">
              <w:rPr>
                <w:rFonts w:ascii="Calibri" w:hAnsi="Calibri" w:cs="Calibri"/>
                <w:color w:val="262626"/>
              </w:rPr>
              <w:t>_</w:t>
            </w:r>
          </w:p>
          <w:p w14:paraId="1A53D09F" w14:textId="056FC493" w:rsidR="00040001" w:rsidRPr="00182679" w:rsidRDefault="00040001" w:rsidP="00E937C5">
            <w:pPr>
              <w:pStyle w:val="Domylnyteks"/>
              <w:spacing w:line="480" w:lineRule="auto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1E9622B3" w14:textId="77777777" w:rsidR="00E937C5" w:rsidRDefault="00EE1AD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 xml:space="preserve">Adres zamieszkania </w:t>
            </w:r>
            <w:r w:rsidR="00E937C5" w:rsidRPr="00E937C5">
              <w:rPr>
                <w:rFonts w:ascii="Calibri" w:hAnsi="Calibri" w:cs="Calibri"/>
                <w:color w:val="262626"/>
              </w:rPr>
              <w:t>(dotyczy osób fizycznych prowadzących działalność gospodarczą)</w:t>
            </w:r>
            <w:r w:rsidR="00E937C5">
              <w:rPr>
                <w:rFonts w:ascii="Calibri" w:hAnsi="Calibri" w:cs="Calibri"/>
                <w:color w:val="262626"/>
              </w:rPr>
              <w:t>:</w:t>
            </w:r>
          </w:p>
          <w:p w14:paraId="130F059E" w14:textId="3FAB02C5" w:rsidR="00EE1AD1" w:rsidRPr="00E937C5" w:rsidRDefault="00EE1AD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4DE1ECEF" w14:textId="76884491" w:rsidR="00EE1AD1" w:rsidRPr="00182679" w:rsidRDefault="00EE1AD1" w:rsidP="00EE1AD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3B9FCE91" w14:textId="77777777" w:rsidR="00EE1AD1" w:rsidRPr="00182679" w:rsidRDefault="00EE1AD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7CC46950" w14:textId="56314281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Dane teleadresowe</w:t>
            </w:r>
            <w:r w:rsidR="00E937C5" w:rsidRPr="00182679">
              <w:rPr>
                <w:rFonts w:ascii="Calibri" w:hAnsi="Calibri" w:cs="Calibri"/>
                <w:color w:val="262626"/>
              </w:rPr>
              <w:t>,</w:t>
            </w:r>
            <w:r w:rsidRPr="00182679">
              <w:rPr>
                <w:rFonts w:ascii="Calibri" w:hAnsi="Calibri" w:cs="Calibri"/>
                <w:color w:val="262626"/>
              </w:rPr>
              <w:t xml:space="preserve"> na które należy przekazywać korespondencje związaną z niniejszym post</w:t>
            </w:r>
            <w:r w:rsidR="00E937C5" w:rsidRPr="00182679">
              <w:rPr>
                <w:rFonts w:ascii="Calibri" w:hAnsi="Calibri" w:cs="Calibri"/>
                <w:color w:val="262626"/>
              </w:rPr>
              <w:t>ę</w:t>
            </w:r>
            <w:r w:rsidRPr="00182679">
              <w:rPr>
                <w:rFonts w:ascii="Calibri" w:hAnsi="Calibri" w:cs="Calibri"/>
                <w:color w:val="262626"/>
              </w:rPr>
              <w:t>powaniem</w:t>
            </w:r>
          </w:p>
          <w:p w14:paraId="16091DB2" w14:textId="77777777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7F472CAC" w14:textId="77777777" w:rsidR="00EE772A" w:rsidRPr="00182679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proofErr w:type="spellStart"/>
            <w:r w:rsidRPr="00182679">
              <w:rPr>
                <w:rFonts w:ascii="Calibri" w:hAnsi="Calibri" w:cs="Calibri"/>
                <w:color w:val="262626"/>
                <w:lang w:val="de-DE"/>
              </w:rPr>
              <w:t>Osoba</w:t>
            </w:r>
            <w:proofErr w:type="spellEnd"/>
            <w:r w:rsidRPr="00182679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proofErr w:type="spellStart"/>
            <w:r w:rsidRPr="00182679">
              <w:rPr>
                <w:rFonts w:ascii="Calibri" w:hAnsi="Calibri" w:cs="Calibri"/>
                <w:color w:val="262626"/>
                <w:lang w:val="de-DE"/>
              </w:rPr>
              <w:t>wyznaczona</w:t>
            </w:r>
            <w:proofErr w:type="spellEnd"/>
            <w:r w:rsidRPr="00182679">
              <w:rPr>
                <w:rFonts w:ascii="Calibri" w:hAnsi="Calibri" w:cs="Calibri"/>
                <w:color w:val="262626"/>
                <w:lang w:val="de-DE"/>
              </w:rPr>
              <w:t xml:space="preserve"> do </w:t>
            </w:r>
            <w:proofErr w:type="spellStart"/>
            <w:r w:rsidRPr="00182679">
              <w:rPr>
                <w:rFonts w:ascii="Calibri" w:hAnsi="Calibri" w:cs="Calibri"/>
                <w:color w:val="262626"/>
                <w:lang w:val="de-DE"/>
              </w:rPr>
              <w:t>kontaktów</w:t>
            </w:r>
            <w:proofErr w:type="spellEnd"/>
            <w:r w:rsidRPr="00182679">
              <w:rPr>
                <w:rFonts w:ascii="Calibri" w:hAnsi="Calibri" w:cs="Calibri"/>
                <w:color w:val="262626"/>
                <w:lang w:val="de-DE"/>
              </w:rPr>
              <w:t xml:space="preserve"> w </w:t>
            </w:r>
            <w:proofErr w:type="spellStart"/>
            <w:r w:rsidRPr="00182679">
              <w:rPr>
                <w:rFonts w:ascii="Calibri" w:hAnsi="Calibri" w:cs="Calibri"/>
                <w:color w:val="262626"/>
                <w:lang w:val="de-DE"/>
              </w:rPr>
              <w:t>trakcie</w:t>
            </w:r>
            <w:proofErr w:type="spellEnd"/>
            <w:r w:rsidRPr="00182679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proofErr w:type="spellStart"/>
            <w:r w:rsidR="00141147" w:rsidRPr="00182679">
              <w:rPr>
                <w:rFonts w:ascii="Calibri" w:hAnsi="Calibri" w:cs="Calibri"/>
                <w:color w:val="262626"/>
                <w:lang w:val="de-DE"/>
              </w:rPr>
              <w:t>prowadzonego</w:t>
            </w:r>
            <w:proofErr w:type="spellEnd"/>
            <w:r w:rsidR="00141147" w:rsidRPr="00182679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proofErr w:type="spellStart"/>
            <w:r w:rsidRPr="00182679">
              <w:rPr>
                <w:rFonts w:ascii="Calibri" w:hAnsi="Calibri" w:cs="Calibri"/>
                <w:color w:val="262626"/>
                <w:lang w:val="de-DE"/>
              </w:rPr>
              <w:t>postępowania</w:t>
            </w:r>
            <w:proofErr w:type="spellEnd"/>
            <w:r w:rsidRPr="00182679">
              <w:rPr>
                <w:rFonts w:ascii="Calibri" w:hAnsi="Calibri" w:cs="Calibri"/>
                <w:color w:val="262626"/>
                <w:lang w:val="de-DE"/>
              </w:rPr>
              <w:t xml:space="preserve">: </w:t>
            </w:r>
            <w:r w:rsidRPr="00182679">
              <w:rPr>
                <w:rFonts w:ascii="Calibri" w:hAnsi="Calibri" w:cs="Calibri"/>
                <w:color w:val="262626"/>
              </w:rPr>
              <w:t>______________________________________</w:t>
            </w:r>
          </w:p>
          <w:p w14:paraId="6889BE7D" w14:textId="77777777" w:rsidR="00EE772A" w:rsidRPr="00182679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6D9C6792" w14:textId="060F91E9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182679">
              <w:rPr>
                <w:rFonts w:ascii="Calibri" w:hAnsi="Calibri" w:cs="Calibri"/>
                <w:color w:val="262626"/>
                <w:lang w:val="de-DE"/>
              </w:rPr>
              <w:t>Tel./</w:t>
            </w:r>
            <w:proofErr w:type="spellStart"/>
            <w:r w:rsidRPr="00182679">
              <w:rPr>
                <w:rFonts w:ascii="Calibri" w:hAnsi="Calibri" w:cs="Calibri"/>
                <w:color w:val="262626"/>
                <w:lang w:val="de-DE"/>
              </w:rPr>
              <w:t>fa</w:t>
            </w:r>
            <w:r w:rsidR="00E937C5" w:rsidRPr="00182679">
              <w:rPr>
                <w:rFonts w:ascii="Calibri" w:hAnsi="Calibri" w:cs="Calibri"/>
                <w:color w:val="262626"/>
                <w:lang w:val="de-DE"/>
              </w:rPr>
              <w:t>ks</w:t>
            </w:r>
            <w:proofErr w:type="spellEnd"/>
            <w:r w:rsidRPr="00182679">
              <w:rPr>
                <w:rFonts w:ascii="Calibri" w:hAnsi="Calibri" w:cs="Calibri"/>
                <w:color w:val="262626"/>
                <w:lang w:val="de-DE"/>
              </w:rPr>
              <w:t>: ________________________</w:t>
            </w:r>
            <w:r w:rsidR="00E937C5" w:rsidRPr="00182679">
              <w:rPr>
                <w:rFonts w:ascii="Calibri" w:hAnsi="Calibri" w:cs="Calibri"/>
                <w:color w:val="262626"/>
                <w:lang w:val="de-DE"/>
              </w:rPr>
              <w:t xml:space="preserve">   </w:t>
            </w:r>
            <w:proofErr w:type="spellStart"/>
            <w:r w:rsidRPr="00182679">
              <w:rPr>
                <w:rFonts w:ascii="Calibri" w:hAnsi="Calibri" w:cs="Calibri"/>
                <w:color w:val="262626"/>
                <w:lang w:val="de-DE"/>
              </w:rPr>
              <w:t>e-mail</w:t>
            </w:r>
            <w:proofErr w:type="spellEnd"/>
            <w:r w:rsidRPr="00182679">
              <w:rPr>
                <w:rFonts w:ascii="Calibri" w:hAnsi="Calibri" w:cs="Calibri"/>
                <w:color w:val="262626"/>
                <w:lang w:val="de-DE"/>
              </w:rPr>
              <w:t>: ____________________@___</w:t>
            </w:r>
            <w:r w:rsidR="00E937C5" w:rsidRPr="00182679">
              <w:rPr>
                <w:rFonts w:ascii="Calibri" w:hAnsi="Calibri" w:cs="Calibri"/>
                <w:color w:val="262626"/>
                <w:lang w:val="de-DE"/>
              </w:rPr>
              <w:t>_______</w:t>
            </w:r>
            <w:r w:rsidRPr="00182679">
              <w:rPr>
                <w:rFonts w:ascii="Calibri" w:hAnsi="Calibri" w:cs="Calibri"/>
                <w:color w:val="262626"/>
                <w:lang w:val="de-DE"/>
              </w:rPr>
              <w:t>_________</w:t>
            </w:r>
          </w:p>
          <w:p w14:paraId="243E43ED" w14:textId="77777777" w:rsidR="00040001" w:rsidRPr="00182679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p w14:paraId="03C0A68E" w14:textId="77777777" w:rsidR="00040001" w:rsidRPr="00182679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  <w:r w:rsidRPr="00182679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Kategoria Przedsiębiorstwa* </w:t>
            </w:r>
            <w:r w:rsidRPr="00182679">
              <w:rPr>
                <w:rFonts w:ascii="Calibri" w:eastAsia="Calibri" w:hAnsi="Calibri" w:cs="Calibri"/>
                <w:i/>
                <w:color w:val="262626"/>
                <w:sz w:val="24"/>
                <w:szCs w:val="24"/>
              </w:rPr>
              <w:t>(zaznacz właściwe)</w:t>
            </w:r>
            <w:r w:rsidRPr="00182679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: </w:t>
            </w:r>
          </w:p>
          <w:p w14:paraId="10C245B1" w14:textId="77777777" w:rsidR="00040001" w:rsidRPr="00182679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EE01D5B" w14:textId="64BB5DB8" w:rsidR="007975D9" w:rsidRPr="00182679" w:rsidRDefault="00040001" w:rsidP="00E937C5">
            <w:pPr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15305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415305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15305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415305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małe przedsiębiorstwo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 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15305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415305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</w:p>
        </w:tc>
      </w:tr>
      <w:tr w:rsidR="00E04D8E" w:rsidRPr="00E937C5" w14:paraId="54FE4A5E" w14:textId="77777777" w:rsidTr="00040001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8927" w14:textId="77777777" w:rsidR="00E04D8E" w:rsidRPr="00182679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0DC79608" w14:textId="77777777" w:rsidR="00040001" w:rsidRPr="00182679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3CD363EF" w14:textId="77777777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BADD8BC" w14:textId="77777777" w:rsidR="00E937C5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 xml:space="preserve">Reprezentowany przez: </w:t>
            </w:r>
          </w:p>
          <w:p w14:paraId="6A6F666C" w14:textId="77777777" w:rsidR="00E937C5" w:rsidRPr="00182679" w:rsidRDefault="00E937C5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14AD960D" w14:textId="176074D9" w:rsidR="00040001" w:rsidRPr="00182679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62623C79" w14:textId="28DDB6AA" w:rsidR="00E04D8E" w:rsidRPr="00182679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  <w:lang w:val="de-DE"/>
              </w:rPr>
            </w:pPr>
            <w:r w:rsidRPr="00182679">
              <w:rPr>
                <w:rFonts w:ascii="Calibri" w:hAnsi="Calibri" w:cs="Calibri"/>
                <w:color w:val="262626"/>
              </w:rPr>
              <w:t>/imię, nazwisko, stanowisko/</w:t>
            </w:r>
          </w:p>
          <w:p w14:paraId="6DB6E04C" w14:textId="77777777" w:rsidR="00483480" w:rsidRPr="00182679" w:rsidRDefault="00483480" w:rsidP="00483480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podstawa reprezentacji __________________________________________________________________________________</w:t>
            </w:r>
          </w:p>
          <w:p w14:paraId="1BC7A47F" w14:textId="4EB922E9" w:rsidR="00483480" w:rsidRPr="00182679" w:rsidRDefault="00483480" w:rsidP="00483480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/pełnomocnictwo, umowa konsorcjum, spółki cywilnej z datą i numerem dokumentu/</w:t>
            </w:r>
          </w:p>
        </w:tc>
      </w:tr>
    </w:tbl>
    <w:p w14:paraId="7A6E4912" w14:textId="546EF2DA" w:rsidR="00245E45" w:rsidRPr="00182679" w:rsidRDefault="00245E45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24"/>
          <w:szCs w:val="24"/>
        </w:rPr>
      </w:pPr>
    </w:p>
    <w:p w14:paraId="11E9E125" w14:textId="77777777" w:rsidR="00E937C5" w:rsidRPr="00182679" w:rsidRDefault="00245E45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24"/>
          <w:szCs w:val="24"/>
        </w:rPr>
      </w:pPr>
      <w:r w:rsidRPr="00182679">
        <w:rPr>
          <w:rFonts w:ascii="Calibri" w:hAnsi="Calibri" w:cs="Calibri"/>
          <w:color w:val="262626"/>
          <w:sz w:val="24"/>
          <w:szCs w:val="24"/>
        </w:rPr>
        <w:br w:type="page"/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937C5" w14:paraId="190B57F5" w14:textId="77777777" w:rsidTr="00205776">
        <w:tc>
          <w:tcPr>
            <w:tcW w:w="10065" w:type="dxa"/>
            <w:shd w:val="clear" w:color="auto" w:fill="DBE5F1"/>
          </w:tcPr>
          <w:p w14:paraId="222A03CD" w14:textId="77777777" w:rsidR="007975D9" w:rsidRPr="00182679" w:rsidRDefault="00205776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="007975D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</w:t>
            </w:r>
            <w:r w:rsidR="000A0329"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OFERTY </w:t>
            </w:r>
          </w:p>
          <w:p w14:paraId="40E08379" w14:textId="77777777" w:rsidR="00C739F7" w:rsidRPr="00182679" w:rsidRDefault="00C739F7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0020950C" w14:textId="5487D7F1" w:rsidR="00940D49" w:rsidRPr="00182679" w:rsidRDefault="007B5A80" w:rsidP="00940D49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bCs/>
                <w:i/>
                <w:iCs/>
                <w:color w:val="262626"/>
                <w:sz w:val="24"/>
                <w:szCs w:val="24"/>
              </w:rPr>
              <w:t>„</w:t>
            </w:r>
            <w:r w:rsidR="00245E45" w:rsidRPr="00245E45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Budowa </w:t>
            </w:r>
            <w:proofErr w:type="spellStart"/>
            <w:r w:rsidR="006231CA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energoefektyw</w:t>
            </w:r>
            <w:r w:rsidR="00415305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n</w:t>
            </w:r>
            <w:r w:rsidR="006231CA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ego</w:t>
            </w:r>
            <w:proofErr w:type="spellEnd"/>
            <w:r w:rsidR="006231CA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 </w:t>
            </w:r>
            <w:r w:rsidR="00245E45" w:rsidRPr="00245E45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przedszkola w Regułach</w:t>
            </w:r>
            <w:r w:rsidR="00940D49" w:rsidRPr="00182679">
              <w:rPr>
                <w:rFonts w:ascii="Calibri" w:hAnsi="Calibri" w:cs="Calibri"/>
                <w:b/>
                <w:bCs/>
                <w:i/>
                <w:iCs/>
                <w:color w:val="262626"/>
                <w:sz w:val="24"/>
                <w:szCs w:val="24"/>
              </w:rPr>
              <w:t>”</w:t>
            </w:r>
          </w:p>
          <w:p w14:paraId="7D02A9E6" w14:textId="77777777" w:rsidR="00040001" w:rsidRPr="00182679" w:rsidRDefault="00040001" w:rsidP="00940D49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color w:val="262626"/>
                <w:sz w:val="24"/>
                <w:szCs w:val="24"/>
              </w:rPr>
            </w:pPr>
          </w:p>
          <w:p w14:paraId="6A3CD3C4" w14:textId="40836822" w:rsidR="00040001" w:rsidRPr="00182679" w:rsidRDefault="00040001" w:rsidP="00040001">
            <w:pPr>
              <w:jc w:val="center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ZP.271.2</w:t>
            </w:r>
            <w:r w:rsidR="00AF3579"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="004678FC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51</w:t>
            </w:r>
            <w:r w:rsidR="00A14A21"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2020</w:t>
            </w:r>
          </w:p>
          <w:p w14:paraId="3A94EE21" w14:textId="77777777" w:rsidR="00040001" w:rsidRPr="00182679" w:rsidRDefault="00040001" w:rsidP="00FB503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E803F5A" w14:textId="77777777" w:rsidR="00B72698" w:rsidRPr="00182679" w:rsidRDefault="00B72698" w:rsidP="00040001">
            <w:pPr>
              <w:jc w:val="center"/>
              <w:rPr>
                <w:rFonts w:ascii="Calibri" w:hAnsi="Calibri" w:cs="Calibri"/>
                <w:i/>
                <w:noProof/>
                <w:sz w:val="24"/>
                <w:szCs w:val="24"/>
              </w:rPr>
            </w:pPr>
          </w:p>
        </w:tc>
      </w:tr>
    </w:tbl>
    <w:p w14:paraId="633A1A02" w14:textId="77777777" w:rsidR="00E04D8E" w:rsidRPr="00182679" w:rsidRDefault="00E04D8E" w:rsidP="00E04D8E">
      <w:pPr>
        <w:pStyle w:val="Tekstpodstawowywcity3"/>
        <w:spacing w:after="0"/>
        <w:ind w:left="0"/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937C5" w14:paraId="0E7B6AF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ADEC" w14:textId="45E71704" w:rsidR="00CA0E6D" w:rsidRPr="00182679" w:rsidRDefault="00205776" w:rsidP="00CA0E6D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3</w:t>
            </w:r>
            <w:r w:rsidR="007975D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="008F5696" w:rsidRPr="00182679">
              <w:rPr>
                <w:rFonts w:ascii="Calibri" w:hAnsi="Calibri" w:cs="Calibri"/>
                <w:color w:val="262626"/>
                <w:sz w:val="24"/>
                <w:szCs w:val="24"/>
              </w:rPr>
              <w:t>Cena</w:t>
            </w:r>
            <w:r w:rsidR="00B64E0C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(KRYTERIUM nr 1)</w:t>
            </w:r>
          </w:p>
          <w:p w14:paraId="41F92033" w14:textId="2959BBD0" w:rsidR="00C739F7" w:rsidRPr="00182679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93DC6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WARTOŚĆ</w:t>
            </w:r>
            <w:r w:rsidR="00C739F7" w:rsidRPr="00193DC6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 xml:space="preserve"> OFERTY</w:t>
            </w:r>
            <w:r w:rsidR="00C739F7"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C739F7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="00C739F7"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 zł</w:t>
            </w:r>
          </w:p>
          <w:p w14:paraId="33097CBA" w14:textId="69BA476F" w:rsidR="008C411F" w:rsidRDefault="00245E45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245E45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8C411F"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  <w:p w14:paraId="2A53594C" w14:textId="0A5AC45A" w:rsidR="009F7495" w:rsidRDefault="009F7495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w tym:</w:t>
            </w:r>
          </w:p>
          <w:p w14:paraId="39DC390F" w14:textId="77777777" w:rsidR="009F7495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EB91A8F" w14:textId="572B7960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a) CENA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9F7495">
              <w:rPr>
                <w:rFonts w:ascii="Calibri" w:hAnsi="Calibri" w:cs="Calibri"/>
                <w:b/>
                <w:kern w:val="144"/>
                <w:sz w:val="22"/>
                <w:szCs w:val="22"/>
              </w:rPr>
              <w:t xml:space="preserve">ZA BUDOWĘ PRZEDSZKOLA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 zł </w:t>
            </w:r>
          </w:p>
          <w:p w14:paraId="7E3CD49C" w14:textId="77777777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słownie:___________________________________________________________________________</w:t>
            </w:r>
          </w:p>
          <w:p w14:paraId="0EDAA356" w14:textId="32C63D7E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VAT </w:t>
            </w: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23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%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74B8D535" w14:textId="77777777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</w:t>
            </w:r>
          </w:p>
          <w:p w14:paraId="12984790" w14:textId="5387FB49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CENA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9F7495">
              <w:rPr>
                <w:rFonts w:ascii="Calibri" w:hAnsi="Calibri" w:cs="Calibri"/>
                <w:b/>
                <w:kern w:val="144"/>
                <w:sz w:val="22"/>
                <w:szCs w:val="22"/>
              </w:rPr>
              <w:t xml:space="preserve"> ZA BUDOWĘ PRZEDSZKOLA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 zł</w:t>
            </w:r>
          </w:p>
          <w:p w14:paraId="76FE1449" w14:textId="77777777" w:rsidR="009F7495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245E45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  <w:p w14:paraId="337D1799" w14:textId="77777777" w:rsidR="009F7495" w:rsidRDefault="009F7495" w:rsidP="008C411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C46A95D" w14:textId="4D8AFCC0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b) CENA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 OFERTY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9F7495">
              <w:rPr>
                <w:rFonts w:ascii="Calibri" w:hAnsi="Calibri" w:cs="Calibri"/>
                <w:b/>
                <w:kern w:val="144"/>
                <w:sz w:val="22"/>
                <w:szCs w:val="22"/>
              </w:rPr>
              <w:t xml:space="preserve">ZA </w:t>
            </w:r>
            <w:r>
              <w:rPr>
                <w:rFonts w:ascii="Calibri" w:hAnsi="Calibri" w:cs="Calibri"/>
                <w:b/>
                <w:kern w:val="144"/>
                <w:sz w:val="22"/>
                <w:szCs w:val="22"/>
              </w:rPr>
              <w:t>PIELĘGNACJĘ TERENÓW ZIELENI: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_____________________________ zł </w:t>
            </w:r>
          </w:p>
          <w:p w14:paraId="4DDC3F68" w14:textId="77777777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słownie:___________________________________________________________________________</w:t>
            </w:r>
          </w:p>
          <w:p w14:paraId="6D1DF001" w14:textId="30E634C5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VAT </w:t>
            </w: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8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%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308D5225" w14:textId="77777777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</w:t>
            </w:r>
          </w:p>
          <w:p w14:paraId="4EAB2A2C" w14:textId="680F231F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CENA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9F7495">
              <w:rPr>
                <w:rFonts w:ascii="Calibri" w:hAnsi="Calibri" w:cs="Calibri"/>
                <w:b/>
                <w:kern w:val="144"/>
                <w:sz w:val="22"/>
                <w:szCs w:val="22"/>
              </w:rPr>
              <w:t xml:space="preserve"> ZA </w:t>
            </w:r>
            <w:r>
              <w:rPr>
                <w:rFonts w:ascii="Calibri" w:hAnsi="Calibri" w:cs="Calibri"/>
                <w:b/>
                <w:kern w:val="144"/>
                <w:sz w:val="22"/>
                <w:szCs w:val="22"/>
              </w:rPr>
              <w:t>PIELĘGNACJĘ TERENÓW ZIELENI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 zł</w:t>
            </w:r>
          </w:p>
          <w:p w14:paraId="2F2D811E" w14:textId="177DB879" w:rsidR="009F7495" w:rsidRPr="00182679" w:rsidRDefault="009F7495" w:rsidP="009F749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245E45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  <w:p w14:paraId="0E02ABF0" w14:textId="09911E01" w:rsidR="008C411F" w:rsidRPr="00182679" w:rsidRDefault="004678FC" w:rsidP="00C739F7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4678FC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brutto </w:t>
            </w:r>
            <w:r w:rsidRPr="004678FC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za pielęgnację terenów zieleni nie może przekroczyć 1% ceny brutto za budowę przedszkola, o której mowa w 16.2. pkt a).</w:t>
            </w:r>
            <w:r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SIWZ.</w:t>
            </w:r>
          </w:p>
          <w:p w14:paraId="0D72F706" w14:textId="315702BD" w:rsidR="00C739F7" w:rsidRPr="00182679" w:rsidRDefault="000A0329" w:rsidP="00245E4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 że p</w:t>
            </w:r>
            <w:r w:rsidR="00C739F7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rzedstawione w ofercie ceny nie stanowią cen dumpingowych i złożenie oferty nie stanowi czynu nieuczciwej konkurencji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.</w:t>
            </w:r>
          </w:p>
        </w:tc>
      </w:tr>
    </w:tbl>
    <w:p w14:paraId="2FC41C2A" w14:textId="77777777" w:rsidR="00205776" w:rsidRPr="00182679" w:rsidRDefault="00205776" w:rsidP="007975D9">
      <w:pPr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6"/>
      </w:tblGrid>
      <w:tr w:rsidR="004C6B65" w:rsidRPr="00E937C5" w14:paraId="3B3EADB1" w14:textId="77777777" w:rsidTr="00B64E0C">
        <w:tc>
          <w:tcPr>
            <w:tcW w:w="10376" w:type="dxa"/>
          </w:tcPr>
          <w:p w14:paraId="392F07A6" w14:textId="63FBCA41" w:rsidR="004C6B65" w:rsidRPr="002253B9" w:rsidRDefault="00B64E0C" w:rsidP="004C6B65">
            <w:pPr>
              <w:pStyle w:val="NormalnyWeb"/>
              <w:spacing w:before="0" w:after="0"/>
              <w:rPr>
                <w:rFonts w:ascii="Calibri" w:hAnsi="Calibri" w:cs="Calibri"/>
                <w:b/>
                <w:kern w:val="144"/>
              </w:rPr>
            </w:pPr>
            <w:r w:rsidRPr="002253B9">
              <w:rPr>
                <w:rFonts w:ascii="Calibri" w:hAnsi="Calibri" w:cs="Calibri"/>
                <w:b/>
                <w:bCs/>
                <w:color w:val="262626"/>
              </w:rPr>
              <w:t>4</w:t>
            </w:r>
            <w:r w:rsidR="004C6B65" w:rsidRPr="002253B9">
              <w:rPr>
                <w:rFonts w:ascii="Calibri" w:hAnsi="Calibri" w:cs="Calibri"/>
                <w:b/>
                <w:bCs/>
                <w:color w:val="262626"/>
              </w:rPr>
              <w:t xml:space="preserve">) </w:t>
            </w:r>
            <w:r w:rsidRPr="00B64E0C">
              <w:rPr>
                <w:rFonts w:ascii="Calibri" w:hAnsi="Calibri" w:cs="Calibri"/>
                <w:b/>
                <w:kern w:val="144"/>
              </w:rPr>
              <w:t xml:space="preserve">Doświadczenie kluczowego personelu </w:t>
            </w:r>
            <w:r w:rsidRPr="00193DC6">
              <w:rPr>
                <w:rFonts w:ascii="Calibri" w:hAnsi="Calibri" w:cs="Calibri"/>
                <w:bCs/>
                <w:kern w:val="144"/>
              </w:rPr>
              <w:t xml:space="preserve">(DP)  </w:t>
            </w:r>
            <w:r w:rsidR="00193DC6">
              <w:rPr>
                <w:rFonts w:ascii="Calibri" w:hAnsi="Calibri" w:cs="Calibri"/>
                <w:bCs/>
                <w:kern w:val="144"/>
              </w:rPr>
              <w:t>(</w:t>
            </w:r>
            <w:r w:rsidR="004C6B65" w:rsidRPr="002253B9">
              <w:rPr>
                <w:rFonts w:ascii="Calibri" w:hAnsi="Calibri" w:cs="Calibri"/>
                <w:bCs/>
                <w:color w:val="262626"/>
              </w:rPr>
              <w:t>KRYTERIUM nr</w:t>
            </w:r>
            <w:r w:rsidR="00193DC6" w:rsidRPr="002253B9">
              <w:rPr>
                <w:rFonts w:ascii="Calibri" w:hAnsi="Calibri" w:cs="Calibri"/>
                <w:bCs/>
                <w:color w:val="262626"/>
              </w:rPr>
              <w:t xml:space="preserve"> 2)</w:t>
            </w:r>
          </w:p>
          <w:p w14:paraId="036024AA" w14:textId="77777777" w:rsidR="00B64E0C" w:rsidRPr="002253B9" w:rsidRDefault="004C6B65" w:rsidP="004C6B65">
            <w:pPr>
              <w:pStyle w:val="NormalnyWeb"/>
              <w:rPr>
                <w:rFonts w:ascii="Calibri" w:hAnsi="Calibri" w:cs="Calibri"/>
                <w:bCs/>
                <w:color w:val="262626"/>
              </w:rPr>
            </w:pPr>
            <w:r w:rsidRPr="002253B9">
              <w:rPr>
                <w:rFonts w:ascii="Calibri" w:hAnsi="Calibri" w:cs="Calibri"/>
                <w:bCs/>
                <w:color w:val="262626"/>
              </w:rPr>
              <w:t>Oświadczam, że</w:t>
            </w:r>
            <w:r w:rsidR="00B64E0C" w:rsidRPr="002253B9">
              <w:rPr>
                <w:rFonts w:ascii="Calibri" w:hAnsi="Calibri" w:cs="Calibri"/>
                <w:bCs/>
                <w:color w:val="262626"/>
              </w:rPr>
              <w:t>:</w:t>
            </w:r>
          </w:p>
          <w:p w14:paraId="5BA8EEE8" w14:textId="77777777" w:rsidR="00B64E0C" w:rsidRPr="002253B9" w:rsidRDefault="004C6B65" w:rsidP="00B64E0C">
            <w:pPr>
              <w:pStyle w:val="NormalnyWeb"/>
              <w:numPr>
                <w:ilvl w:val="0"/>
                <w:numId w:val="20"/>
              </w:numPr>
              <w:rPr>
                <w:rFonts w:ascii="Calibri" w:hAnsi="Calibri" w:cs="Calibri"/>
                <w:bCs/>
                <w:i/>
              </w:rPr>
            </w:pPr>
            <w:r w:rsidRPr="002253B9">
              <w:rPr>
                <w:rFonts w:ascii="Calibri" w:hAnsi="Calibri" w:cs="Calibri"/>
                <w:bCs/>
                <w:color w:val="262626"/>
              </w:rPr>
              <w:t xml:space="preserve"> wskazana przez nas osoba Pan/Pani…………………………………………………………………… do realizacji zamówienia jako </w:t>
            </w:r>
            <w:r w:rsidRPr="002253B9">
              <w:rPr>
                <w:rFonts w:ascii="Calibri" w:hAnsi="Calibri" w:cs="Calibri"/>
                <w:b/>
                <w:color w:val="262626"/>
              </w:rPr>
              <w:t>Kierownik budowy</w:t>
            </w:r>
            <w:r w:rsidRPr="002253B9">
              <w:rPr>
                <w:rFonts w:ascii="Calibri" w:hAnsi="Calibri" w:cs="Calibri"/>
                <w:bCs/>
                <w:color w:val="262626"/>
              </w:rPr>
              <w:t xml:space="preserve"> pełniła funkcję kierownika budowy</w:t>
            </w:r>
            <w:r w:rsidR="00B64E0C" w:rsidRPr="002253B9">
              <w:rPr>
                <w:rFonts w:ascii="Calibri" w:hAnsi="Calibri" w:cs="Calibri"/>
                <w:bCs/>
                <w:color w:val="262626"/>
              </w:rPr>
              <w:t>:</w:t>
            </w:r>
          </w:p>
          <w:p w14:paraId="08BC8503" w14:textId="28A19548" w:rsidR="00B64E0C" w:rsidRDefault="00193DC6" w:rsidP="00B64E0C">
            <w:pPr>
              <w:pStyle w:val="NormalnyWeb"/>
              <w:ind w:left="720"/>
              <w:rPr>
                <w:rFonts w:ascii="Calibri" w:hAnsi="Calibri" w:cs="Calibri"/>
              </w:rPr>
            </w:pPr>
            <w:r w:rsidRPr="002253B9">
              <w:rPr>
                <w:rFonts w:ascii="Calibri" w:hAnsi="Calibri" w:cs="Calibri"/>
                <w:bCs/>
                <w:color w:val="262626"/>
              </w:rPr>
              <w:t>..</w:t>
            </w:r>
            <w:r w:rsidR="00B64E0C" w:rsidRPr="002253B9">
              <w:rPr>
                <w:rFonts w:ascii="Calibri" w:hAnsi="Calibri" w:cs="Calibri"/>
                <w:bCs/>
                <w:color w:val="262626"/>
              </w:rPr>
              <w:t>………*</w:t>
            </w:r>
            <w:r w:rsidR="00B64E0C" w:rsidRPr="002253B9">
              <w:rPr>
                <w:rFonts w:ascii="Calibri" w:hAnsi="Calibri" w:cs="Calibri"/>
                <w:b/>
                <w:color w:val="262626"/>
              </w:rPr>
              <w:t xml:space="preserve"> </w:t>
            </w:r>
            <w:r w:rsidR="00B64E0C" w:rsidRPr="00B64E0C">
              <w:rPr>
                <w:rFonts w:ascii="Calibri" w:hAnsi="Calibri" w:cs="Calibri"/>
              </w:rPr>
              <w:t xml:space="preserve">budów polegających na budowie lub przebudowie z rozbudową obiektu użyteczności publicznej </w:t>
            </w:r>
            <w:r w:rsidR="00B64E0C" w:rsidRPr="00B64E0C">
              <w:rPr>
                <w:rFonts w:ascii="Calibri" w:hAnsi="Calibri" w:cs="Calibri"/>
                <w:b/>
                <w:bCs/>
              </w:rPr>
              <w:t>w technologii</w:t>
            </w:r>
            <w:r w:rsidR="00B64E0C" w:rsidRPr="00B64E0C">
              <w:rPr>
                <w:rFonts w:ascii="Calibri" w:hAnsi="Calibri" w:cs="Calibri"/>
              </w:rPr>
              <w:t xml:space="preserve"> </w:t>
            </w:r>
            <w:proofErr w:type="spellStart"/>
            <w:r w:rsidR="00B64E0C" w:rsidRPr="00B64E0C">
              <w:rPr>
                <w:rFonts w:ascii="Calibri" w:hAnsi="Calibri" w:cs="Calibri"/>
                <w:b/>
                <w:bCs/>
              </w:rPr>
              <w:t>energoefektywnej</w:t>
            </w:r>
            <w:proofErr w:type="spellEnd"/>
            <w:r w:rsidR="00B64E0C" w:rsidRPr="00B64E0C">
              <w:rPr>
                <w:rFonts w:ascii="Calibri" w:hAnsi="Calibri" w:cs="Calibri"/>
              </w:rPr>
              <w:t xml:space="preserve"> o powierzchni użytkowej wynoszącej minimum 1000 m2 każdy</w:t>
            </w:r>
            <w:r w:rsidR="00B64E0C">
              <w:rPr>
                <w:rFonts w:ascii="Calibri" w:hAnsi="Calibri" w:cs="Calibri"/>
              </w:rPr>
              <w:t xml:space="preserve">, </w:t>
            </w:r>
          </w:p>
          <w:p w14:paraId="71039BCE" w14:textId="176761AF" w:rsidR="00B64E0C" w:rsidRPr="00B64E0C" w:rsidRDefault="00B64E0C" w:rsidP="00B64E0C">
            <w:pPr>
              <w:pStyle w:val="NormalnyWeb"/>
              <w:ind w:left="720"/>
              <w:rPr>
                <w:rFonts w:ascii="Calibri" w:hAnsi="Calibri" w:cs="Calibri"/>
                <w:sz w:val="28"/>
                <w:szCs w:val="28"/>
              </w:rPr>
            </w:pPr>
            <w:r w:rsidRPr="003456A3">
              <w:rPr>
                <w:rFonts w:ascii="Calibri" w:hAnsi="Calibri" w:cs="Calibri"/>
              </w:rPr>
              <w:t>…………. * robót budowlanych</w:t>
            </w:r>
            <w:r w:rsidRPr="00B64E0C">
              <w:rPr>
                <w:rFonts w:ascii="Calibri" w:hAnsi="Calibri" w:cs="Calibri"/>
              </w:rPr>
              <w:t xml:space="preserve"> polegających na budowie, przebudowie obiektu użyteczności </w:t>
            </w:r>
            <w:r w:rsidRPr="00B64E0C">
              <w:rPr>
                <w:rFonts w:ascii="Calibri" w:hAnsi="Calibri" w:cs="Calibri"/>
                <w:b/>
                <w:bCs/>
              </w:rPr>
              <w:t>publicznej o powierzchni użytkowej wynoszącej minimum 1000 m2 każdy</w:t>
            </w:r>
            <w:r w:rsidRPr="00B64E0C">
              <w:rPr>
                <w:rFonts w:ascii="Calibri" w:hAnsi="Calibri" w:cs="Calibri"/>
              </w:rPr>
              <w:t>.</w:t>
            </w:r>
          </w:p>
          <w:p w14:paraId="51CF54AF" w14:textId="2D411BE7" w:rsidR="00B64E0C" w:rsidRPr="002253B9" w:rsidRDefault="00B64E0C" w:rsidP="00B64E0C">
            <w:pPr>
              <w:pStyle w:val="NormalnyWeb"/>
              <w:numPr>
                <w:ilvl w:val="0"/>
                <w:numId w:val="20"/>
              </w:numPr>
              <w:rPr>
                <w:rFonts w:ascii="Calibri" w:hAnsi="Calibri" w:cs="Calibri"/>
                <w:bCs/>
                <w:i/>
              </w:rPr>
            </w:pPr>
            <w:r w:rsidRPr="00B64E0C">
              <w:rPr>
                <w:rFonts w:ascii="Calibri" w:hAnsi="Calibri" w:cs="Calibri"/>
                <w:bCs/>
                <w:color w:val="262626"/>
              </w:rPr>
              <w:t xml:space="preserve">wskazana przez nas osoba Pan/Pani…………………………………………………………………… </w:t>
            </w:r>
            <w:r w:rsidRPr="00D33930">
              <w:rPr>
                <w:rFonts w:ascii="Calibri" w:hAnsi="Calibri" w:cs="Calibri"/>
                <w:bCs/>
                <w:color w:val="262626"/>
              </w:rPr>
              <w:t xml:space="preserve">do realizacji zamówienia jako </w:t>
            </w:r>
            <w:r w:rsidRPr="00B64E0C">
              <w:rPr>
                <w:rFonts w:ascii="Calibri" w:hAnsi="Calibri" w:cs="Calibri"/>
                <w:b/>
                <w:color w:val="262626"/>
              </w:rPr>
              <w:t>Kierownik robót sanitarnych</w:t>
            </w:r>
            <w:r w:rsidRPr="00B64E0C">
              <w:rPr>
                <w:rFonts w:ascii="Calibri" w:hAnsi="Calibri" w:cs="Calibri"/>
                <w:bCs/>
                <w:color w:val="262626"/>
              </w:rPr>
              <w:t xml:space="preserve"> kierowa</w:t>
            </w:r>
            <w:r>
              <w:rPr>
                <w:rFonts w:ascii="Calibri" w:hAnsi="Calibri" w:cs="Calibri"/>
                <w:bCs/>
                <w:color w:val="262626"/>
              </w:rPr>
              <w:t>ła</w:t>
            </w:r>
            <w:r w:rsidRPr="00B64E0C">
              <w:rPr>
                <w:rFonts w:ascii="Calibri" w:hAnsi="Calibri" w:cs="Calibri"/>
                <w:bCs/>
                <w:color w:val="262626"/>
              </w:rPr>
              <w:t xml:space="preserve"> robotami sanitarnymi (jako kierownik </w:t>
            </w:r>
            <w:r w:rsidRPr="00B64E0C">
              <w:rPr>
                <w:rFonts w:ascii="Calibri" w:hAnsi="Calibri" w:cs="Calibri"/>
                <w:bCs/>
                <w:color w:val="262626"/>
              </w:rPr>
              <w:lastRenderedPageBreak/>
              <w:t xml:space="preserve">budowy, kierownik robót lub inspektor nadzoru) </w:t>
            </w:r>
          </w:p>
          <w:p w14:paraId="2863C01B" w14:textId="4E03288A" w:rsidR="00B64E0C" w:rsidRPr="002253B9" w:rsidRDefault="00B64E0C" w:rsidP="00B64E0C">
            <w:pPr>
              <w:pStyle w:val="NormalnyWeb"/>
              <w:ind w:left="720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color w:val="262626"/>
              </w:rPr>
              <w:t>……</w:t>
            </w:r>
            <w:r w:rsidR="00193DC6">
              <w:rPr>
                <w:rFonts w:ascii="Calibri" w:hAnsi="Calibri" w:cs="Calibri"/>
                <w:bCs/>
                <w:color w:val="262626"/>
              </w:rPr>
              <w:t>..</w:t>
            </w:r>
            <w:r>
              <w:rPr>
                <w:rFonts w:ascii="Calibri" w:hAnsi="Calibri" w:cs="Calibri"/>
                <w:bCs/>
                <w:color w:val="262626"/>
              </w:rPr>
              <w:t xml:space="preserve">* </w:t>
            </w:r>
            <w:r w:rsidRPr="00B64E0C">
              <w:rPr>
                <w:rFonts w:ascii="Calibri" w:hAnsi="Calibri" w:cs="Calibri"/>
                <w:bCs/>
                <w:color w:val="262626"/>
              </w:rPr>
              <w:t>robót budowlanych polegających na budowie lub przebudowie z rozbudową obiektu o powierzchni użytkowej wynoszącej minimum 1000 m2 każd</w:t>
            </w:r>
            <w:r w:rsidRPr="00D33930">
              <w:rPr>
                <w:rFonts w:ascii="Calibri" w:hAnsi="Calibri" w:cs="Calibri"/>
                <w:bCs/>
                <w:color w:val="262626"/>
              </w:rPr>
              <w:t>y:</w:t>
            </w:r>
          </w:p>
          <w:p w14:paraId="47D299BD" w14:textId="6E6525F0" w:rsidR="00B64E0C" w:rsidRPr="00B64E0C" w:rsidRDefault="00B64E0C" w:rsidP="00B64E0C">
            <w:pPr>
              <w:pStyle w:val="NormalnyWeb"/>
              <w:numPr>
                <w:ilvl w:val="0"/>
                <w:numId w:val="20"/>
              </w:numPr>
              <w:rPr>
                <w:rFonts w:ascii="Calibri" w:hAnsi="Calibri" w:cs="Calibri"/>
                <w:bCs/>
                <w:i/>
              </w:rPr>
            </w:pPr>
            <w:r w:rsidRPr="00B64E0C">
              <w:rPr>
                <w:rFonts w:ascii="Calibri" w:hAnsi="Calibri" w:cs="Calibri"/>
                <w:bCs/>
                <w:color w:val="262626"/>
              </w:rPr>
              <w:t xml:space="preserve">wskazana przez nas osoba Pan/Pani…………………………………………………………………… do </w:t>
            </w:r>
            <w:r w:rsidRPr="00D33930">
              <w:rPr>
                <w:rFonts w:ascii="Calibri" w:hAnsi="Calibri" w:cs="Calibri"/>
                <w:bCs/>
                <w:color w:val="262626"/>
              </w:rPr>
              <w:t xml:space="preserve">realizacji zamówienia jako </w:t>
            </w:r>
            <w:r w:rsidRPr="00D33930">
              <w:rPr>
                <w:rFonts w:ascii="Calibri" w:hAnsi="Calibri" w:cs="Calibri"/>
                <w:b/>
                <w:color w:val="262626"/>
              </w:rPr>
              <w:t>Kie</w:t>
            </w:r>
            <w:r w:rsidRPr="00B64E0C">
              <w:rPr>
                <w:rFonts w:ascii="Calibri" w:hAnsi="Calibri" w:cs="Calibri"/>
                <w:b/>
                <w:color w:val="262626"/>
              </w:rPr>
              <w:t xml:space="preserve">rownik robót </w:t>
            </w:r>
            <w:r w:rsidR="00193DC6" w:rsidRPr="00193DC6">
              <w:rPr>
                <w:rFonts w:ascii="Calibri" w:hAnsi="Calibri" w:cs="Calibri"/>
                <w:b/>
                <w:color w:val="262626"/>
              </w:rPr>
              <w:t>elektrycznych</w:t>
            </w:r>
            <w:r w:rsidRPr="00B64E0C">
              <w:rPr>
                <w:rFonts w:ascii="Calibri" w:hAnsi="Calibri" w:cs="Calibri"/>
                <w:bCs/>
                <w:color w:val="262626"/>
              </w:rPr>
              <w:t xml:space="preserve"> kierowa</w:t>
            </w:r>
            <w:r>
              <w:rPr>
                <w:rFonts w:ascii="Calibri" w:hAnsi="Calibri" w:cs="Calibri"/>
                <w:bCs/>
                <w:color w:val="262626"/>
              </w:rPr>
              <w:t>ła</w:t>
            </w:r>
            <w:r w:rsidRPr="00B64E0C">
              <w:rPr>
                <w:rFonts w:ascii="Calibri" w:hAnsi="Calibri" w:cs="Calibri"/>
                <w:bCs/>
                <w:color w:val="262626"/>
              </w:rPr>
              <w:t xml:space="preserve"> robotami </w:t>
            </w:r>
            <w:r w:rsidR="00193DC6" w:rsidRPr="00193DC6">
              <w:rPr>
                <w:rFonts w:ascii="Calibri" w:hAnsi="Calibri" w:cs="Calibri"/>
                <w:bCs/>
                <w:color w:val="262626"/>
              </w:rPr>
              <w:t>elektrycz</w:t>
            </w:r>
            <w:r w:rsidR="00193DC6">
              <w:rPr>
                <w:rFonts w:ascii="Calibri" w:hAnsi="Calibri" w:cs="Calibri"/>
                <w:bCs/>
                <w:color w:val="262626"/>
              </w:rPr>
              <w:t>nymi</w:t>
            </w:r>
            <w:r w:rsidRPr="00B64E0C">
              <w:rPr>
                <w:rFonts w:ascii="Calibri" w:hAnsi="Calibri" w:cs="Calibri"/>
                <w:bCs/>
                <w:color w:val="262626"/>
              </w:rPr>
              <w:t xml:space="preserve"> (jako kierownik budowy, kierownik robót lub inspektor nadzoru) </w:t>
            </w:r>
          </w:p>
          <w:p w14:paraId="7560D25B" w14:textId="5BDA273C" w:rsidR="00B64E0C" w:rsidRPr="00B64E0C" w:rsidRDefault="00B64E0C" w:rsidP="00B64E0C">
            <w:pPr>
              <w:pStyle w:val="NormalnyWeb"/>
              <w:ind w:left="720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color w:val="262626"/>
              </w:rPr>
              <w:t>……</w:t>
            </w:r>
            <w:r w:rsidR="00193DC6">
              <w:rPr>
                <w:rFonts w:ascii="Calibri" w:hAnsi="Calibri" w:cs="Calibri"/>
                <w:bCs/>
                <w:color w:val="262626"/>
              </w:rPr>
              <w:t>..</w:t>
            </w:r>
            <w:r>
              <w:rPr>
                <w:rFonts w:ascii="Calibri" w:hAnsi="Calibri" w:cs="Calibri"/>
                <w:bCs/>
                <w:color w:val="262626"/>
              </w:rPr>
              <w:t xml:space="preserve">* </w:t>
            </w:r>
            <w:r w:rsidRPr="00B64E0C">
              <w:rPr>
                <w:rFonts w:ascii="Calibri" w:hAnsi="Calibri" w:cs="Calibri"/>
                <w:bCs/>
                <w:color w:val="262626"/>
              </w:rPr>
              <w:t>robót budowlanych polegających na budowie lub przebudowie z rozbudową obiektu o powierzchni użytkowej wynoszącej minimum 1000 m2 każdy</w:t>
            </w:r>
            <w:r w:rsidRPr="00193DC6">
              <w:rPr>
                <w:rFonts w:ascii="Calibri" w:hAnsi="Calibri" w:cs="Calibri"/>
                <w:bCs/>
                <w:color w:val="262626"/>
              </w:rPr>
              <w:t>:</w:t>
            </w:r>
          </w:p>
          <w:p w14:paraId="0D3064CA" w14:textId="4B2CF448" w:rsidR="00B64E0C" w:rsidRPr="002253B9" w:rsidRDefault="00B64E0C" w:rsidP="00B64E0C">
            <w:pPr>
              <w:pStyle w:val="NormalnyWeb"/>
              <w:rPr>
                <w:rFonts w:ascii="Calibri" w:hAnsi="Calibri" w:cs="Calibri"/>
                <w:bCs/>
                <w:i/>
              </w:rPr>
            </w:pPr>
            <w:r w:rsidRPr="002253B9">
              <w:rPr>
                <w:rFonts w:ascii="Calibri" w:hAnsi="Calibri" w:cs="Calibri"/>
                <w:bCs/>
                <w:i/>
              </w:rPr>
              <w:t xml:space="preserve">*) </w:t>
            </w:r>
            <w:r w:rsidRPr="00D33930">
              <w:rPr>
                <w:rFonts w:ascii="Calibri" w:hAnsi="Calibri" w:cs="Calibri"/>
                <w:bCs/>
                <w:i/>
              </w:rPr>
              <w:t xml:space="preserve">należy podać </w:t>
            </w:r>
            <w:r w:rsidR="00D33930" w:rsidRPr="00D33930">
              <w:rPr>
                <w:rFonts w:ascii="Calibri" w:hAnsi="Calibri" w:cs="Calibri"/>
                <w:bCs/>
                <w:i/>
              </w:rPr>
              <w:t xml:space="preserve">odpowiednio </w:t>
            </w:r>
            <w:r w:rsidRPr="00D33930">
              <w:rPr>
                <w:rFonts w:ascii="Calibri" w:hAnsi="Calibri" w:cs="Calibri"/>
                <w:bCs/>
                <w:i/>
              </w:rPr>
              <w:t>liczbę nadzorowanych inwestycji</w:t>
            </w:r>
          </w:p>
          <w:p w14:paraId="6D92FE9D" w14:textId="668C045B" w:rsidR="004C6B65" w:rsidRPr="002253B9" w:rsidRDefault="004C6B65" w:rsidP="004C6B65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2253B9">
              <w:rPr>
                <w:rFonts w:ascii="Calibri" w:hAnsi="Calibri" w:cs="Calibri"/>
                <w:b/>
                <w:color w:val="262626"/>
              </w:rPr>
              <w:t>Oświadczenie jest zgodne z wykazem, na podstawie którego zostaną przyznawane punkty, sporządzonym przez Wykonawcę, wypełnionym poniżej:</w:t>
            </w:r>
          </w:p>
        </w:tc>
      </w:tr>
      <w:tr w:rsidR="004C6B65" w:rsidRPr="00E937C5" w14:paraId="16212264" w14:textId="77777777" w:rsidTr="00B64E0C">
        <w:trPr>
          <w:trHeight w:val="632"/>
        </w:trPr>
        <w:tc>
          <w:tcPr>
            <w:tcW w:w="10376" w:type="dxa"/>
          </w:tcPr>
          <w:p w14:paraId="43C59A72" w14:textId="77777777" w:rsidR="004C6B65" w:rsidRDefault="004C6B65" w:rsidP="004C6B65">
            <w:pPr>
              <w:pStyle w:val="NormalnyWeb"/>
              <w:spacing w:before="0" w:after="0"/>
              <w:rPr>
                <w:b/>
                <w:kern w:val="144"/>
                <w:sz w:val="20"/>
                <w:szCs w:val="20"/>
              </w:rPr>
            </w:pPr>
          </w:p>
          <w:tbl>
            <w:tblPr>
              <w:tblW w:w="10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"/>
              <w:gridCol w:w="2052"/>
              <w:gridCol w:w="2705"/>
              <w:gridCol w:w="5135"/>
            </w:tblGrid>
            <w:tr w:rsidR="00B12981" w:rsidRPr="001B5D1F" w14:paraId="19C65BF3" w14:textId="77777777" w:rsidTr="00873737">
              <w:trPr>
                <w:cantSplit/>
                <w:trHeight w:val="335"/>
                <w:jc w:val="center"/>
              </w:trPr>
              <w:tc>
                <w:tcPr>
                  <w:tcW w:w="50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35D79455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KRYTERIUM nr 2</w:t>
                  </w:r>
                </w:p>
              </w:tc>
              <w:tc>
                <w:tcPr>
                  <w:tcW w:w="51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2A625793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/>
                      <w:i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B12981" w:rsidRPr="001B5D1F" w14:paraId="652B5EA2" w14:textId="77777777" w:rsidTr="003D5E40">
              <w:trPr>
                <w:cantSplit/>
                <w:trHeight w:val="335"/>
                <w:jc w:val="center"/>
              </w:trPr>
              <w:tc>
                <w:tcPr>
                  <w:tcW w:w="23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5521747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4953DDBA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316E07BB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iCs/>
                      <w:sz w:val="20"/>
                      <w:szCs w:val="16"/>
                    </w:rPr>
                  </w:pPr>
                  <w:r w:rsidRPr="00B12981">
                    <w:rPr>
                      <w:rFonts w:ascii="Calibri" w:hAnsi="Calibri" w:cs="Calibri"/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B12981" w:rsidRPr="001B5D1F" w14:paraId="2E5FE7CA" w14:textId="77777777" w:rsidTr="003D5E40">
              <w:trPr>
                <w:cantSplit/>
                <w:trHeight w:val="14358"/>
                <w:jc w:val="center"/>
              </w:trPr>
              <w:tc>
                <w:tcPr>
                  <w:tcW w:w="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BDA548D" w14:textId="5735AA71" w:rsidR="00B12981" w:rsidRPr="00B12981" w:rsidRDefault="00873737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lastRenderedPageBreak/>
                    <w:t>a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1EA8E0D" w14:textId="77777777" w:rsidR="00B12981" w:rsidRPr="00B12981" w:rsidRDefault="00B12981" w:rsidP="00B12981">
                  <w:pPr>
                    <w:pStyle w:val="Bezodstpw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Oferowany przez Wykonawcę: </w:t>
                  </w:r>
                </w:p>
                <w:p w14:paraId="4AB3DA92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Doświadczenie osoby wyznaczonej</w:t>
                  </w:r>
                </w:p>
                <w:p w14:paraId="70D4DF8A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do realizacji zamówienia</w:t>
                  </w:r>
                </w:p>
                <w:p w14:paraId="31909C6E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- pełniącej funkcję kierownika budowy posiadającej kwalifikacje zawodowe – i uprawnienia budowlane do kierowania budową oraz posiadającą doświadczenie zawodowe w pełnieniu funkcji kierownika budów polegających na budowie lub przebudowie z rozbudową obiektu użyteczności publicznej w technologii </w:t>
                  </w:r>
                  <w:proofErr w:type="spellStart"/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energoefektywnej</w:t>
                  </w:r>
                  <w:proofErr w:type="spellEnd"/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 o powierzchni użytkowej wynoszącej minimum 1000 m2 każdy</w:t>
                  </w: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3CE0600" w14:textId="0ABC346F" w:rsidR="00B12981" w:rsidRPr="00B12981" w:rsidRDefault="00873737" w:rsidP="00873737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</w:t>
                  </w:r>
                  <w:r w:rsidR="00B12981"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oświadczenie </w:t>
                  </w:r>
                  <w:r w:rsidR="00B12981"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Pana/Pani</w:t>
                  </w:r>
                </w:p>
                <w:p w14:paraId="61C8DFE7" w14:textId="77777777" w:rsidR="00B12981" w:rsidRPr="00B12981" w:rsidRDefault="00B12981" w:rsidP="00873737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</w:p>
                <w:p w14:paraId="724279B5" w14:textId="77777777" w:rsidR="00B12981" w:rsidRPr="00B12981" w:rsidRDefault="00B12981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………………………………………..</w:t>
                  </w:r>
                </w:p>
                <w:p w14:paraId="7B43F7F5" w14:textId="77777777" w:rsidR="00B12981" w:rsidRPr="00B12981" w:rsidRDefault="00B12981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98C5EB9" w14:textId="77777777" w:rsidR="00B12981" w:rsidRPr="00B12981" w:rsidRDefault="00B12981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91ACEA1" w14:textId="77777777" w:rsidR="00B12981" w:rsidRPr="00B12981" w:rsidRDefault="00B12981" w:rsidP="00873737">
                  <w:pPr>
                    <w:spacing w:line="276" w:lineRule="auto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na stanowisku </w:t>
                  </w:r>
                </w:p>
                <w:p w14:paraId="3475ADDC" w14:textId="77777777" w:rsidR="00B12981" w:rsidRPr="00B12981" w:rsidRDefault="00B12981" w:rsidP="00873737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 xml:space="preserve">Kierownika Budowy  </w:t>
                  </w:r>
                </w:p>
                <w:p w14:paraId="219BB3AE" w14:textId="77777777" w:rsidR="00B12981" w:rsidRPr="00B12981" w:rsidRDefault="00B12981" w:rsidP="00873737">
                  <w:pPr>
                    <w:spacing w:line="276" w:lineRule="auto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min. ……</w:t>
                  </w: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…….budów</w:t>
                  </w:r>
                </w:p>
                <w:p w14:paraId="6D48DD1F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F57CFF8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6D2318B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48C349CF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  <w:r w:rsidRPr="00B12981"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  <w:t>Nr uprawnień: ………………………….</w:t>
                  </w:r>
                </w:p>
                <w:p w14:paraId="06F35967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</w:p>
                <w:p w14:paraId="40B977AB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</w:p>
                <w:p w14:paraId="36FF8301" w14:textId="7CE7B024" w:rsidR="00B12981" w:rsidRPr="00B12981" w:rsidRDefault="00873737" w:rsidP="00873737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</w:t>
                  </w:r>
                  <w:r w:rsidR="00B12981" w:rsidRPr="00B12981">
                    <w:rPr>
                      <w:rFonts w:ascii="Calibri" w:hAnsi="Calibri" w:cs="Calibri"/>
                      <w:sz w:val="18"/>
                      <w:szCs w:val="18"/>
                    </w:rPr>
                    <w:t>odstawa dysponowania:</w:t>
                  </w:r>
                </w:p>
                <w:p w14:paraId="03518A78" w14:textId="77777777" w:rsidR="00B12981" w:rsidRPr="00B12981" w:rsidRDefault="00B12981" w:rsidP="00873737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A39CD8C" w14:textId="77777777" w:rsidR="00B12981" w:rsidRPr="00B12981" w:rsidRDefault="00B12981" w:rsidP="00873737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sz w:val="18"/>
                      <w:szCs w:val="18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468F574B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414A427" w14:textId="77777777" w:rsidR="00B12981" w:rsidRPr="00B12981" w:rsidRDefault="00B12981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(</w:t>
                  </w:r>
                  <w:r w:rsidRPr="00B12981">
                    <w:rPr>
                      <w:rFonts w:ascii="Calibri" w:hAnsi="Calibri" w:cs="Calibri"/>
                      <w:b/>
                      <w:i/>
                      <w:color w:val="000099"/>
                      <w:sz w:val="18"/>
                      <w:szCs w:val="18"/>
                    </w:rPr>
                    <w:t>należy podać liczbę robót oraz imię i nazwisko osoby, której dotyczy doświadczenie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51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EA1FB8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ECFAE7B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065A052" w14:textId="2800F26A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1: </w:t>
                  </w:r>
                  <w:r w:rsidR="00873737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Nazwa inwestycji/przedsięwzięcia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*:</w:t>
                  </w:r>
                </w:p>
                <w:p w14:paraId="55C4122D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……………………………………….……………………………………………………………..</w:t>
                  </w:r>
                </w:p>
                <w:p w14:paraId="5DFA1E84" w14:textId="2A9B4186" w:rsidR="00B12981" w:rsidRPr="00B12981" w:rsidRDefault="00873737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5F7191D5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a: podmiot, na rzecz którego robota została wykonana (nazwa i adres)</w:t>
                  </w:r>
                </w:p>
                <w:p w14:paraId="22F47717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1789779D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FBE75BD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b: rodzaj robót, nazwa przedsięwzięcia,  miejsce wykonania robót/ prac (powierzchnia użytkowa obiektu/budynku użyteczności publicznej, informacje o </w:t>
                  </w:r>
                  <w:proofErr w:type="spellStart"/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energoefektywności</w:t>
                  </w:r>
                  <w:proofErr w:type="spellEnd"/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obiektu </w:t>
                  </w:r>
                  <w:r w:rsidRPr="00193DC6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(jeżeli dotyczy).</w:t>
                  </w:r>
                </w:p>
                <w:p w14:paraId="60562B55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64C945AD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1882E9F9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4F03D02D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7991CFC4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9DC79C0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4A37BC27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739F23E" w14:textId="6AA72D60" w:rsidR="00B12981" w:rsidRPr="00B12981" w:rsidRDefault="00873737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……………………………………………..</w:t>
                  </w:r>
                  <w:r w:rsidR="00B12981"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650F18B3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F33859D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0C7B6767" w14:textId="724E50A7" w:rsidR="00B12981" w:rsidRPr="00B12981" w:rsidRDefault="00B12981" w:rsidP="00B1298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B12981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od __/__/___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 xml:space="preserve">      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  <w:t>do __/__/___</w:t>
                  </w:r>
                </w:p>
                <w:p w14:paraId="753A8C8B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_______________________________________________________</w:t>
                  </w:r>
                </w:p>
                <w:p w14:paraId="622E9E30" w14:textId="48B91D40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2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: </w:t>
                  </w:r>
                  <w:r w:rsidR="00873737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Nazwa inwestycji/przedsięwzięcia</w:t>
                  </w:r>
                  <w:r w:rsidR="00873737"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*:</w:t>
                  </w:r>
                </w:p>
                <w:p w14:paraId="317794A5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……………………………………….……………………………………………………………..</w:t>
                  </w:r>
                </w:p>
                <w:p w14:paraId="1E8A2547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007CA01E" w14:textId="77777777" w:rsidR="00873737" w:rsidRDefault="00873737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40A2504" w14:textId="34C4E471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a: podmiot, na rzecz którego robota została wykonana (nazwa i adres)</w:t>
                  </w:r>
                </w:p>
                <w:p w14:paraId="643AC9B1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481742F0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3E5870D4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1ED5393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b: rodzaj robót, nazwa przedsięwzięcia,  miejsce wykonania robót/ prac (powierzchnia użytkowa obiektu/budynku użyteczności publicznej, informacje o </w:t>
                  </w:r>
                  <w:proofErr w:type="spellStart"/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energoefektywności</w:t>
                  </w:r>
                  <w:proofErr w:type="spellEnd"/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obiektu </w:t>
                  </w:r>
                  <w:r w:rsidRPr="00193DC6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(jeżeli dotyczy).</w:t>
                  </w:r>
                </w:p>
                <w:p w14:paraId="40EBF03D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366C19EB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6C2B2A54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3F6FD931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………………………………………………………………………………………………………</w:t>
                  </w:r>
                </w:p>
                <w:p w14:paraId="37B39AA7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040CCBE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50FB40DB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1F3F55D" w14:textId="22EDCEE4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</w:t>
                  </w:r>
                  <w:r w:rsidR="00873737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……..</w:t>
                  </w:r>
                </w:p>
                <w:p w14:paraId="1718D6EA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385F9A92" w14:textId="19CFA277" w:rsidR="00B12981" w:rsidRPr="00B12981" w:rsidRDefault="00B12981" w:rsidP="00B12981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B12981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od __/__/___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 xml:space="preserve">  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  <w:t>do __/__/___</w:t>
                  </w:r>
                </w:p>
                <w:p w14:paraId="46B991FB" w14:textId="77777777" w:rsidR="00B12981" w:rsidRPr="00B12981" w:rsidRDefault="00B12981" w:rsidP="00B12981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82213D6" w14:textId="77777777" w:rsidR="00B12981" w:rsidRPr="00B12981" w:rsidRDefault="00B12981" w:rsidP="00B12981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*liczba powtórzeń zgodna z liczbą wskazanych robót w kol. 2</w:t>
                  </w:r>
                </w:p>
              </w:tc>
            </w:tr>
            <w:tr w:rsidR="00B12981" w:rsidRPr="001B5D1F" w14:paraId="2A0C2B57" w14:textId="77777777" w:rsidTr="003D5E40">
              <w:trPr>
                <w:cantSplit/>
                <w:trHeight w:val="31"/>
                <w:jc w:val="center"/>
              </w:trPr>
              <w:tc>
                <w:tcPr>
                  <w:tcW w:w="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304BEB34" w14:textId="77777777" w:rsidR="00B12981" w:rsidRPr="00B12981" w:rsidRDefault="00B12981" w:rsidP="00B12981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B8AF3EB" w14:textId="77777777" w:rsidR="00B12981" w:rsidRPr="00B12981" w:rsidRDefault="00B12981" w:rsidP="00B12981">
                  <w:pPr>
                    <w:pStyle w:val="Bezodstpw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CBC69E5" w14:textId="77777777" w:rsidR="00B12981" w:rsidRPr="00B12981" w:rsidRDefault="00B12981" w:rsidP="00B12981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1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3742D7" w14:textId="77777777" w:rsidR="00B12981" w:rsidRPr="00B12981" w:rsidRDefault="00B12981" w:rsidP="00B12981">
                  <w:pPr>
                    <w:pStyle w:val="Bezodstpw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</w:tr>
            <w:tr w:rsidR="00873737" w:rsidRPr="001B5D1F" w14:paraId="79B26426" w14:textId="77777777" w:rsidTr="003D5E40">
              <w:trPr>
                <w:cantSplit/>
                <w:trHeight w:val="31"/>
                <w:jc w:val="center"/>
              </w:trPr>
              <w:tc>
                <w:tcPr>
                  <w:tcW w:w="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2594E1F" w14:textId="4E665DB9" w:rsidR="00873737" w:rsidRPr="00B12981" w:rsidRDefault="00873737" w:rsidP="0087373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1D33EE8D" w14:textId="77777777" w:rsidR="00873737" w:rsidRPr="00B12981" w:rsidRDefault="00873737" w:rsidP="00873737">
                  <w:pPr>
                    <w:pStyle w:val="Bezodstpw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Oferowany przez Wykonawcę: </w:t>
                  </w:r>
                </w:p>
                <w:p w14:paraId="6C536A51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Doświadczenie osoby wyznaczonej</w:t>
                  </w:r>
                </w:p>
                <w:p w14:paraId="5722901F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do realizacji zamówienia</w:t>
                  </w:r>
                </w:p>
                <w:p w14:paraId="1716E67D" w14:textId="52C7C0EF" w:rsidR="00873737" w:rsidRPr="00B12981" w:rsidRDefault="00873737" w:rsidP="00873737">
                  <w:pPr>
                    <w:pStyle w:val="Bezodstpw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- </w:t>
                  </w:r>
                  <w:r w:rsidR="003D5E40"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pełniąc</w:t>
                  </w:r>
                  <w:r w:rsid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ej</w:t>
                  </w:r>
                  <w:r w:rsidR="003D5E40"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 funkcję kierownika robót sanitarnych posiadając</w:t>
                  </w:r>
                  <w:r w:rsid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ej</w:t>
                  </w:r>
                  <w:r w:rsidR="003D5E40"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 kwalifikacje zawodowe - uprawnienia budowlane w specjalności instalacyjnej w zakresie sieci, instalacji i urządzeń cieplnych, wentylacyjnych, gazowych, wodociągowych i kanalizacyjnych bez ograniczeń uprawniające do kierowania robotami budowlanymi związanymi z obiektem budowlanym, takim jak: sieci i instalacje cieplne, wentylacyjne, gazowe, wodociągowe i kanalizacyjne oraz posiadającej doświadczenie zawodowe w kierowaniu robotami sanitarnymi (jako kierownik budowy, kierownik robót lub inspektor nadzoru) robót budowlanych polegających na budowie lub przebudowie z rozbudową obiektu o powierzchni użytkowej wynoszącej minimum 1000 m2 każdy;</w:t>
                  </w: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B7EBEA9" w14:textId="77777777" w:rsidR="00873737" w:rsidRPr="00B12981" w:rsidRDefault="00873737" w:rsidP="00873737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oświadczenie </w:t>
                  </w: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Pana/Pani</w:t>
                  </w:r>
                </w:p>
                <w:p w14:paraId="7865558C" w14:textId="77777777" w:rsidR="00873737" w:rsidRPr="00B12981" w:rsidRDefault="00873737" w:rsidP="00873737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</w:p>
                <w:p w14:paraId="628FDB50" w14:textId="77777777" w:rsidR="00873737" w:rsidRPr="00B12981" w:rsidRDefault="00873737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………………………………………..</w:t>
                  </w:r>
                </w:p>
                <w:p w14:paraId="43DD64DA" w14:textId="77777777" w:rsidR="00873737" w:rsidRPr="00B12981" w:rsidRDefault="00873737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F72E267" w14:textId="77777777" w:rsidR="00873737" w:rsidRPr="00B12981" w:rsidRDefault="00873737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5644FC7" w14:textId="77777777" w:rsidR="00873737" w:rsidRPr="00B12981" w:rsidRDefault="00873737" w:rsidP="00873737">
                  <w:pPr>
                    <w:spacing w:line="276" w:lineRule="auto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na stanowisku </w:t>
                  </w:r>
                </w:p>
                <w:p w14:paraId="44554E46" w14:textId="742F0F2D" w:rsidR="00873737" w:rsidRPr="00B12981" w:rsidRDefault="00873737" w:rsidP="00873737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 xml:space="preserve">Kierownika </w:t>
                  </w:r>
                  <w:r w:rsidR="003D5E40" w:rsidRPr="003D5E40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>robót sanitarnych</w:t>
                  </w:r>
                  <w:r w:rsidRPr="00B12981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 xml:space="preserve">  </w:t>
                  </w:r>
                </w:p>
                <w:p w14:paraId="17A8AA20" w14:textId="5EC0BBBC" w:rsidR="00873737" w:rsidRPr="00B12981" w:rsidRDefault="00873737" w:rsidP="00873737">
                  <w:pPr>
                    <w:spacing w:line="276" w:lineRule="auto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min. ……</w:t>
                  </w: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…….</w:t>
                  </w:r>
                  <w:r w:rsidR="003D5E40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robót</w:t>
                  </w:r>
                </w:p>
                <w:p w14:paraId="3C93472C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91E29A3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5305D6F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B7D31AE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  <w:r w:rsidRPr="00B12981"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  <w:t>Nr uprawnień: ………………………….</w:t>
                  </w:r>
                </w:p>
                <w:p w14:paraId="0CE7CF8F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</w:p>
                <w:p w14:paraId="3412516E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</w:p>
                <w:p w14:paraId="3DCAB071" w14:textId="77777777" w:rsidR="00873737" w:rsidRPr="00B12981" w:rsidRDefault="00873737" w:rsidP="00873737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</w:t>
                  </w:r>
                  <w:r w:rsidRPr="00B12981">
                    <w:rPr>
                      <w:rFonts w:ascii="Calibri" w:hAnsi="Calibri" w:cs="Calibri"/>
                      <w:sz w:val="18"/>
                      <w:szCs w:val="18"/>
                    </w:rPr>
                    <w:t>odstawa dysponowania:</w:t>
                  </w:r>
                </w:p>
                <w:p w14:paraId="23DFC3D5" w14:textId="77777777" w:rsidR="00873737" w:rsidRPr="00B12981" w:rsidRDefault="00873737" w:rsidP="00873737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A68819E" w14:textId="77777777" w:rsidR="00873737" w:rsidRPr="00B12981" w:rsidRDefault="00873737" w:rsidP="00873737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sz w:val="18"/>
                      <w:szCs w:val="18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76416FEC" w14:textId="77777777" w:rsidR="00873737" w:rsidRPr="00B12981" w:rsidRDefault="00873737" w:rsidP="00873737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494FA1D" w14:textId="476FB5A8" w:rsidR="00873737" w:rsidRPr="00B12981" w:rsidRDefault="00873737" w:rsidP="00873737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(</w:t>
                  </w:r>
                  <w:r w:rsidRPr="00B12981">
                    <w:rPr>
                      <w:rFonts w:ascii="Calibri" w:hAnsi="Calibri" w:cs="Calibri"/>
                      <w:b/>
                      <w:i/>
                      <w:color w:val="000099"/>
                      <w:sz w:val="18"/>
                      <w:szCs w:val="18"/>
                    </w:rPr>
                    <w:t>należy podać liczbę robót oraz imię i nazwisko osoby, której dotyczy doświadczenie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51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398D0DD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3891782A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3FBBC0D8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1: 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Nazwa inwestycji/przedsięwzięcia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*:</w:t>
                  </w:r>
                </w:p>
                <w:p w14:paraId="20E1F34A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……………………………………….……………………………………………………………..</w:t>
                  </w:r>
                </w:p>
                <w:p w14:paraId="173F290A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D161F39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a: podmiot, na rzecz którego robota została wykonana (nazwa i adres)</w:t>
                  </w:r>
                </w:p>
                <w:p w14:paraId="04B8CF90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40FF728C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22DA3748" w14:textId="36EDFBA6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b: rodzaj robót,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miejsce wykonania robót/ prac (powierzchnia użytkowa obiektu/budynku użyteczności publicznej, informacje o </w:t>
                  </w:r>
                  <w:proofErr w:type="spellStart"/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energoefektywności</w:t>
                  </w:r>
                  <w:proofErr w:type="spellEnd"/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obiektu </w:t>
                  </w:r>
                  <w:r w:rsidRPr="00193DC6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(jeżeli dotyczy).</w:t>
                  </w:r>
                </w:p>
                <w:p w14:paraId="28879781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74CBFB3D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…………………………………………………….…………………………………………..</w:t>
                  </w:r>
                </w:p>
                <w:p w14:paraId="50724906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4B683A61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789474D9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253B253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0FECFFFC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2251455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3389B3AE" w14:textId="77777777" w:rsidR="00873737" w:rsidRPr="00B12981" w:rsidRDefault="00873737" w:rsidP="00873737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B12981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od __/__/___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 xml:space="preserve">      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  <w:t>do __/__/___</w:t>
                  </w:r>
                </w:p>
                <w:p w14:paraId="44BEF9E5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_______________________________________________________</w:t>
                  </w:r>
                </w:p>
                <w:p w14:paraId="6D859E4E" w14:textId="0020FA36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2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Nazwa inwestycji/przedsięwzięcia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*:</w:t>
                  </w:r>
                </w:p>
                <w:p w14:paraId="3A17078E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……………………………………….……………………………………………………………..</w:t>
                  </w:r>
                </w:p>
                <w:p w14:paraId="208997BF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98F46F6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a: podmiot, na rzecz którego robota została wykonana (nazwa i adres)</w:t>
                  </w:r>
                </w:p>
                <w:p w14:paraId="68A23DA1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332349C4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BD1BCD7" w14:textId="4DB659A1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b: rodzaj robót,  miejsce wykonania robót/ prac (powierzchnia użytkowa obiektu/budynku użyteczności publicznej, informacje o </w:t>
                  </w:r>
                  <w:proofErr w:type="spellStart"/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energoefektywności</w:t>
                  </w:r>
                  <w:proofErr w:type="spellEnd"/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obiektu </w:t>
                  </w:r>
                  <w:r w:rsidRPr="00193DC6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(jeżeli dotyczy).</w:t>
                  </w:r>
                </w:p>
                <w:p w14:paraId="68467FBC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739F4468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…………………………………………………….…………………………………………..</w:t>
                  </w:r>
                </w:p>
                <w:p w14:paraId="40104650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4B6640B5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2CCD2AD5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5F1075E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……..</w:t>
                  </w:r>
                </w:p>
                <w:p w14:paraId="1AB480C2" w14:textId="77777777" w:rsidR="00873737" w:rsidRPr="00B12981" w:rsidRDefault="00873737" w:rsidP="00873737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19BC63A0" w14:textId="77777777" w:rsidR="00873737" w:rsidRPr="00B12981" w:rsidRDefault="00873737" w:rsidP="00873737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B12981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od __/__/___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 xml:space="preserve">  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  <w:t>do __/__/___</w:t>
                  </w:r>
                </w:p>
                <w:p w14:paraId="6B46C019" w14:textId="77777777" w:rsidR="00873737" w:rsidRPr="00B12981" w:rsidRDefault="00873737" w:rsidP="00873737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424C06EC" w14:textId="14446A28" w:rsidR="00873737" w:rsidRPr="00B12981" w:rsidRDefault="00873737" w:rsidP="00873737">
                  <w:pPr>
                    <w:pStyle w:val="Bezodstpw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*liczba powtórzeń zgodna z liczbą wskazanych robót w kol. 2</w:t>
                  </w:r>
                </w:p>
              </w:tc>
            </w:tr>
            <w:tr w:rsidR="003D5E40" w:rsidRPr="001B5D1F" w14:paraId="482FEAAB" w14:textId="77777777" w:rsidTr="003D5E40">
              <w:trPr>
                <w:cantSplit/>
                <w:trHeight w:val="31"/>
                <w:jc w:val="center"/>
              </w:trPr>
              <w:tc>
                <w:tcPr>
                  <w:tcW w:w="248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5F591839" w14:textId="714A6C13" w:rsidR="003D5E40" w:rsidRDefault="003D5E40" w:rsidP="003D5E4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lastRenderedPageBreak/>
                    <w:t>c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81EFA" w14:textId="77777777" w:rsidR="003D5E40" w:rsidRPr="00B12981" w:rsidRDefault="003D5E40" w:rsidP="003D5E40">
                  <w:pPr>
                    <w:pStyle w:val="Bezodstpw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Oferowany przez Wykonawcę: </w:t>
                  </w:r>
                </w:p>
                <w:p w14:paraId="15993158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Doświadczenie osoby wyznaczonej</w:t>
                  </w:r>
                </w:p>
                <w:p w14:paraId="3106AC40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center"/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do realizacji zamówienia</w:t>
                  </w:r>
                </w:p>
                <w:p w14:paraId="78032E73" w14:textId="672496F6" w:rsidR="003D5E40" w:rsidRPr="00B12981" w:rsidRDefault="003D5E40" w:rsidP="003D5E40">
                  <w:pPr>
                    <w:pStyle w:val="Bezodstpw"/>
                    <w:spacing w:line="276" w:lineRule="auto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B12981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- </w:t>
                  </w:r>
                  <w:r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pełniąc</w:t>
                  </w:r>
                  <w:r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>ej</w:t>
                  </w:r>
                  <w:r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 funkcję kierownika </w:t>
                  </w:r>
                  <w:r w:rsidRPr="003D5E40">
                    <w:rPr>
                      <w:rFonts w:ascii="Calibri" w:hAnsi="Calibri" w:cs="Calibri"/>
                      <w:b/>
                      <w:color w:val="000099"/>
                      <w:sz w:val="18"/>
                      <w:szCs w:val="18"/>
                    </w:rPr>
                    <w:t>robót elektrycznych</w:t>
                  </w:r>
                  <w:r w:rsidRPr="003D5E40">
                    <w:rPr>
                      <w:rFonts w:ascii="Calibri" w:hAnsi="Calibri" w:cs="Calibri"/>
                      <w:bCs/>
                      <w:color w:val="000099"/>
                      <w:sz w:val="18"/>
                      <w:szCs w:val="18"/>
                    </w:rPr>
                    <w:t xml:space="preserve"> posiadającą kwalifikacje zawodowe - uprawnienia budowlane w specjalności instalacyjnej w zakresie sieci, instalacji i urządzeń elektrycznych i elektroenergetycznych bez ograniczeń uprawniające do kierowania robotami budowlanymi związanymi z obiektem budowlanym, takim jak: sieci, instalacje i urządzenia elektryczne i elektroenergetyczne, wraz z instalacjami i urządzeniami technicznymi zasilania oraz posiadającej doświadczenie zawodowe w kierowaniu robotami elektrycznymi (jako kierownik budowy, kierownik robót lub inspektor nadzoru) co najmniej (2) dwóch robót budowlanych polegających na budowie lub przebudowie z rozbudową obiektu o powierzchni użytkowej wynoszącej minimum 1000 m2 każdy;</w:t>
                  </w:r>
                </w:p>
              </w:tc>
              <w:tc>
                <w:tcPr>
                  <w:tcW w:w="270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01682" w14:textId="77777777" w:rsidR="003D5E40" w:rsidRPr="00B12981" w:rsidRDefault="003D5E40" w:rsidP="003D5E40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oświadczenie </w:t>
                  </w: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Pana/Pani</w:t>
                  </w:r>
                </w:p>
                <w:p w14:paraId="126C327A" w14:textId="77777777" w:rsidR="003D5E40" w:rsidRPr="00B12981" w:rsidRDefault="003D5E40" w:rsidP="003D5E40">
                  <w:pP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</w:p>
                <w:p w14:paraId="5BD91D1A" w14:textId="77777777" w:rsidR="003D5E40" w:rsidRPr="00B12981" w:rsidRDefault="003D5E40" w:rsidP="003D5E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………………………………………..</w:t>
                  </w:r>
                </w:p>
                <w:p w14:paraId="333E63C9" w14:textId="77777777" w:rsidR="003D5E40" w:rsidRPr="00B12981" w:rsidRDefault="003D5E40" w:rsidP="003D5E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B86DABA" w14:textId="77777777" w:rsidR="003D5E40" w:rsidRPr="00B12981" w:rsidRDefault="003D5E40" w:rsidP="003D5E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7F82010F" w14:textId="77777777" w:rsidR="003D5E40" w:rsidRPr="00B12981" w:rsidRDefault="003D5E40" w:rsidP="003D5E40">
                  <w:pPr>
                    <w:spacing w:line="276" w:lineRule="auto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na stanowisku </w:t>
                  </w:r>
                </w:p>
                <w:p w14:paraId="396FA771" w14:textId="198C901B" w:rsidR="003D5E40" w:rsidRPr="00B12981" w:rsidRDefault="003D5E40" w:rsidP="003D5E40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 xml:space="preserve">Kierownika </w:t>
                  </w:r>
                  <w:r w:rsidRPr="003D5E40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 xml:space="preserve">robót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>elektrycznych</w:t>
                  </w:r>
                  <w:r w:rsidRPr="00B12981">
                    <w:rPr>
                      <w:rFonts w:ascii="Calibri" w:hAnsi="Calibri" w:cs="Calibri"/>
                      <w:b/>
                      <w:bCs/>
                      <w:i/>
                      <w:sz w:val="18"/>
                      <w:szCs w:val="18"/>
                    </w:rPr>
                    <w:t xml:space="preserve">  </w:t>
                  </w:r>
                </w:p>
                <w:p w14:paraId="0B7771CC" w14:textId="77777777" w:rsidR="003D5E40" w:rsidRPr="00B12981" w:rsidRDefault="003D5E40" w:rsidP="003D5E40">
                  <w:pPr>
                    <w:spacing w:line="276" w:lineRule="auto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min. ……</w:t>
                  </w:r>
                  <w:r w:rsidRPr="00B12981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 …….</w:t>
                  </w:r>
                  <w: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robót</w:t>
                  </w:r>
                </w:p>
                <w:p w14:paraId="00554720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29649F3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3A9FD961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216327E5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  <w:r w:rsidRPr="00B12981"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  <w:t>Nr uprawnień: ………………………….</w:t>
                  </w:r>
                </w:p>
                <w:p w14:paraId="73FE44DE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</w:p>
                <w:p w14:paraId="7CA50031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sz w:val="18"/>
                      <w:szCs w:val="18"/>
                      <w:lang w:eastAsia="ar-SA"/>
                    </w:rPr>
                  </w:pPr>
                </w:p>
                <w:p w14:paraId="61054844" w14:textId="77777777" w:rsidR="003D5E40" w:rsidRPr="00B12981" w:rsidRDefault="003D5E40" w:rsidP="003D5E40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</w:t>
                  </w:r>
                  <w:r w:rsidRPr="00B12981">
                    <w:rPr>
                      <w:rFonts w:ascii="Calibri" w:hAnsi="Calibri" w:cs="Calibri"/>
                      <w:sz w:val="18"/>
                      <w:szCs w:val="18"/>
                    </w:rPr>
                    <w:t>odstawa dysponowania:</w:t>
                  </w:r>
                </w:p>
                <w:p w14:paraId="22B24B45" w14:textId="77777777" w:rsidR="003D5E40" w:rsidRPr="00B12981" w:rsidRDefault="003D5E40" w:rsidP="003D5E40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CFE657E" w14:textId="77777777" w:rsidR="003D5E40" w:rsidRPr="00B12981" w:rsidRDefault="003D5E40" w:rsidP="003D5E40">
                  <w:pPr>
                    <w:spacing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sz w:val="18"/>
                      <w:szCs w:val="18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36885AEE" w14:textId="77777777" w:rsidR="003D5E40" w:rsidRPr="00B12981" w:rsidRDefault="003D5E40" w:rsidP="003D5E40">
                  <w:pPr>
                    <w:pStyle w:val="Bezodstpw"/>
                    <w:spacing w:line="276" w:lineRule="auto"/>
                    <w:jc w:val="left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2D19F9A0" w14:textId="2815333B" w:rsidR="003D5E40" w:rsidRDefault="003D5E40" w:rsidP="003D5E40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(</w:t>
                  </w:r>
                  <w:r w:rsidRPr="00B12981">
                    <w:rPr>
                      <w:rFonts w:ascii="Calibri" w:hAnsi="Calibri" w:cs="Calibri"/>
                      <w:b/>
                      <w:i/>
                      <w:color w:val="000099"/>
                      <w:sz w:val="18"/>
                      <w:szCs w:val="18"/>
                    </w:rPr>
                    <w:t>należy podać liczbę robót oraz imię i nazwisko osoby, której dotyczy doświadczenie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513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05B1EF2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2BF12D0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7419ACB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1: 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Nazwa inwestycji/przedsięwzięcia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*:</w:t>
                  </w:r>
                </w:p>
                <w:p w14:paraId="7ADC206E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……………………………………….……………………………………………………………..</w:t>
                  </w:r>
                </w:p>
                <w:p w14:paraId="69D50F20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2DB21F82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a: podmiot, na rzecz którego robota została wykonana (nazwa i adres)</w:t>
                  </w:r>
                </w:p>
                <w:p w14:paraId="256F92BF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445D7F08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1DF20FC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b: rodzaj robót,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miejsce wykonania robót/ prac (powierzchnia użytkowa obiektu/budynku użyteczności publicznej, informacje o </w:t>
                  </w:r>
                  <w:proofErr w:type="spellStart"/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energoefektywności</w:t>
                  </w:r>
                  <w:proofErr w:type="spellEnd"/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obiektu </w:t>
                  </w:r>
                  <w:r w:rsidRPr="00193DC6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(jeżeli dotyczy).</w:t>
                  </w:r>
                </w:p>
                <w:p w14:paraId="78013D88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62A29060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…………………………………………………….…………………………………………..</w:t>
                  </w:r>
                </w:p>
                <w:p w14:paraId="1189AA64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95A66F0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4C2BF042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4CAD0378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…………………………………………………..</w:t>
                  </w:r>
                </w:p>
                <w:p w14:paraId="246AF739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369B1D60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77C2B347" w14:textId="77777777" w:rsidR="003D5E40" w:rsidRPr="00B12981" w:rsidRDefault="003D5E40" w:rsidP="003D5E40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B12981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od __/__/___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 xml:space="preserve">      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  <w:t>do __/__/___</w:t>
                  </w:r>
                </w:p>
                <w:p w14:paraId="0364AEF8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_______________________________________________________</w:t>
                  </w:r>
                </w:p>
                <w:p w14:paraId="48992374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2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Nazwa inwestycji/przedsięwzięcia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*:</w:t>
                  </w:r>
                </w:p>
                <w:p w14:paraId="35F1FE4B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……………………………………….……………………………………………………………..</w:t>
                  </w:r>
                </w:p>
                <w:p w14:paraId="1FB56554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0CFD1871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a: podmiot, na rzecz którego robota została wykonana (nazwa i adres)</w:t>
                  </w:r>
                </w:p>
                <w:p w14:paraId="649F611E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515DB355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12B5B240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b: rodzaj robót,  miejsce wykonania robót/ prac (powierzchnia użytkowa obiektu/budynku użyteczności publicznej, informacje o </w:t>
                  </w:r>
                  <w:proofErr w:type="spellStart"/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energoefektywności</w:t>
                  </w:r>
                  <w:proofErr w:type="spellEnd"/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 obiektu </w:t>
                  </w:r>
                  <w:r w:rsidRPr="00193DC6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(jeżeli dotyczy).</w:t>
                  </w:r>
                </w:p>
                <w:p w14:paraId="5F840A14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………………………………………………………………………………………………….</w:t>
                  </w:r>
                </w:p>
                <w:p w14:paraId="67839062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…………………………………………………….…………………………………………..</w:t>
                  </w:r>
                </w:p>
                <w:p w14:paraId="3D46E7C1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64359D05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c) pełniona funkcja/ zajmowane stanowisko:</w:t>
                  </w:r>
                </w:p>
                <w:p w14:paraId="77D5B4B6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C829989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</w:t>
                  </w:r>
                  <w:r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………………………………………………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……..</w:t>
                  </w:r>
                </w:p>
                <w:p w14:paraId="1948FA82" w14:textId="77777777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d) termin realizacji robót/prac:</w:t>
                  </w:r>
                </w:p>
                <w:p w14:paraId="1FBF099F" w14:textId="77777777" w:rsidR="003D5E40" w:rsidRPr="00B12981" w:rsidRDefault="003D5E40" w:rsidP="003D5E40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</w:pPr>
                  <w:r w:rsidRPr="00B12981"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>od __/__/___</w:t>
                  </w:r>
                  <w:r>
                    <w:rPr>
                      <w:rFonts w:ascii="Calibri" w:eastAsia="Calibri" w:hAnsi="Calibri" w:cs="Calibri"/>
                      <w:i/>
                      <w:sz w:val="18"/>
                      <w:szCs w:val="18"/>
                      <w:lang w:eastAsia="en-US"/>
                    </w:rPr>
                    <w:t xml:space="preserve">   </w:t>
                  </w: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  <w:lang w:eastAsia="en-US"/>
                    </w:rPr>
                    <w:t>do __/__/___</w:t>
                  </w:r>
                </w:p>
                <w:p w14:paraId="7EE0DBAB" w14:textId="77777777" w:rsidR="003D5E40" w:rsidRPr="00B12981" w:rsidRDefault="003D5E40" w:rsidP="003D5E40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  <w:p w14:paraId="588A2EBD" w14:textId="13583732" w:rsidR="003D5E40" w:rsidRPr="00B12981" w:rsidRDefault="003D5E40" w:rsidP="003D5E40">
                  <w:pPr>
                    <w:pStyle w:val="Bezodstpw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B12981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*liczba powtórzeń zgodna z liczbą wskazanych robót w kol. 2</w:t>
                  </w:r>
                </w:p>
              </w:tc>
            </w:tr>
          </w:tbl>
          <w:p w14:paraId="0EC2F171" w14:textId="77777777" w:rsidR="004C6B65" w:rsidRDefault="004C6B65" w:rsidP="004C6B65">
            <w:pPr>
              <w:pStyle w:val="NormalnyWeb"/>
              <w:spacing w:before="0" w:after="0"/>
              <w:rPr>
                <w:b/>
                <w:kern w:val="144"/>
                <w:sz w:val="20"/>
                <w:szCs w:val="20"/>
              </w:rPr>
            </w:pPr>
          </w:p>
          <w:p w14:paraId="65B61A70" w14:textId="249002BC" w:rsidR="004C6B65" w:rsidRPr="00182679" w:rsidRDefault="004C6B65" w:rsidP="004C6B65">
            <w:pPr>
              <w:pStyle w:val="NormalnyWeb"/>
              <w:spacing w:before="0" w:after="0" w:line="360" w:lineRule="auto"/>
              <w:rPr>
                <w:rFonts w:ascii="Calibri" w:hAnsi="Calibri" w:cs="Calibri"/>
                <w:b/>
                <w:color w:val="262626"/>
              </w:rPr>
            </w:pPr>
          </w:p>
        </w:tc>
      </w:tr>
      <w:tr w:rsidR="00B64E0C" w:rsidRPr="00E937C5" w14:paraId="4B80C874" w14:textId="77777777" w:rsidTr="00B64E0C">
        <w:trPr>
          <w:trHeight w:val="632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33B" w14:textId="52CA1230" w:rsidR="00B64E0C" w:rsidRPr="00182679" w:rsidRDefault="00B64E0C" w:rsidP="00873737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Calibri" w:hAnsi="Calibri" w:cs="Calibri"/>
                <w:b/>
                <w:color w:val="262626"/>
              </w:rPr>
              <w:lastRenderedPageBreak/>
              <w:t>5</w:t>
            </w:r>
            <w:r w:rsidRPr="00182679">
              <w:rPr>
                <w:rFonts w:ascii="Calibri" w:hAnsi="Calibri" w:cs="Calibri"/>
                <w:b/>
                <w:color w:val="262626"/>
              </w:rPr>
              <w:t xml:space="preserve"> ) OKRES GWARANCJI</w:t>
            </w:r>
            <w:r w:rsidR="003D5E40">
              <w:rPr>
                <w:rFonts w:ascii="Calibri" w:hAnsi="Calibri" w:cs="Calibri"/>
                <w:b/>
                <w:color w:val="262626"/>
              </w:rPr>
              <w:t xml:space="preserve"> (</w:t>
            </w:r>
            <w:r w:rsidR="003D5E40" w:rsidRPr="00B64E0C">
              <w:rPr>
                <w:rFonts w:ascii="Calibri" w:hAnsi="Calibri" w:cs="Calibri"/>
                <w:b/>
                <w:color w:val="262626"/>
              </w:rPr>
              <w:t>KRYTERIUM nr 3</w:t>
            </w:r>
            <w:r w:rsidR="003D5E40">
              <w:rPr>
                <w:rFonts w:ascii="Calibri" w:hAnsi="Calibri" w:cs="Calibri"/>
                <w:b/>
                <w:color w:val="262626"/>
              </w:rPr>
              <w:t>)</w:t>
            </w:r>
            <w:r w:rsidRPr="00182679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3566AE56" w14:textId="77777777" w:rsidR="00B64E0C" w:rsidRPr="00182679" w:rsidRDefault="00B64E0C" w:rsidP="00873737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3F3AF57B" w14:textId="77777777" w:rsidR="00B64E0C" w:rsidRPr="003D5E40" w:rsidRDefault="00B64E0C" w:rsidP="00873737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3D5E40">
              <w:rPr>
                <w:rFonts w:ascii="Calibri" w:hAnsi="Calibri" w:cs="Calibri"/>
                <w:bCs/>
                <w:color w:val="262626"/>
              </w:rPr>
              <w:t>Oświadczamy, iż udzielamy Zamawiającemu ………… miesięcy gwarancji jakości na wykonane roboty oraz zastosowane materiały, liczonej od dnia podpisania protokołu odbioru robót.</w:t>
            </w:r>
          </w:p>
          <w:p w14:paraId="53E83A29" w14:textId="77777777" w:rsidR="00B64E0C" w:rsidRPr="003D5E40" w:rsidRDefault="00B64E0C" w:rsidP="00873737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3D5E40">
              <w:rPr>
                <w:rFonts w:ascii="Calibri" w:hAnsi="Calibri" w:cs="Calibri"/>
                <w:bCs/>
                <w:color w:val="262626"/>
              </w:rPr>
              <w:t>(zob. pkt. 17 SIWZ, należy wybrać jeden z wariantów: 60 miesięcy, 72 miesiące, 84 miesięcy, 96 miesięcy)</w:t>
            </w:r>
          </w:p>
          <w:p w14:paraId="0F0C25DE" w14:textId="77777777" w:rsidR="00B64E0C" w:rsidRPr="003D5E40" w:rsidRDefault="00B64E0C" w:rsidP="00B64E0C">
            <w:pPr>
              <w:pStyle w:val="NormalnyWeb"/>
              <w:rPr>
                <w:rFonts w:ascii="Calibri" w:hAnsi="Calibri" w:cs="Calibri"/>
                <w:bCs/>
                <w:color w:val="262626"/>
              </w:rPr>
            </w:pPr>
            <w:r w:rsidRPr="003D5E40">
              <w:rPr>
                <w:rFonts w:ascii="Calibri" w:hAnsi="Calibri" w:cs="Calibri"/>
                <w:bCs/>
                <w:color w:val="262626"/>
              </w:rPr>
              <w:t>UWAGA!</w:t>
            </w:r>
          </w:p>
          <w:p w14:paraId="6015697F" w14:textId="77777777" w:rsidR="00B64E0C" w:rsidRPr="00B64E0C" w:rsidRDefault="00B64E0C" w:rsidP="00B64E0C">
            <w:pPr>
              <w:pStyle w:val="NormalnyWeb"/>
              <w:rPr>
                <w:rFonts w:ascii="Calibri" w:hAnsi="Calibri" w:cs="Calibri"/>
                <w:b/>
                <w:color w:val="262626"/>
              </w:rPr>
            </w:pPr>
            <w:r w:rsidRPr="00B64E0C">
              <w:rPr>
                <w:rFonts w:ascii="Calibri" w:hAnsi="Calibri" w:cs="Calibri"/>
                <w:b/>
                <w:color w:val="262626"/>
              </w:rPr>
              <w:lastRenderedPageBreak/>
              <w:t>Nieokreślenie okresu gwarancji w „Formularzu ofertowym” będzie traktowane jako deklaracja najkrótszego okresu gwarancji tj. 60 miesięcy i w związku z tym oferta w ww. kryterium otrzyma 0 pkt.</w:t>
            </w:r>
          </w:p>
          <w:p w14:paraId="307D21A7" w14:textId="77777777" w:rsidR="00B64E0C" w:rsidRPr="00B64E0C" w:rsidRDefault="00B64E0C" w:rsidP="00B64E0C">
            <w:pPr>
              <w:pStyle w:val="NormalnyWeb"/>
              <w:rPr>
                <w:rFonts w:ascii="Calibri" w:hAnsi="Calibri" w:cs="Calibri"/>
                <w:b/>
                <w:color w:val="262626"/>
              </w:rPr>
            </w:pPr>
            <w:r w:rsidRPr="00B64E0C">
              <w:rPr>
                <w:rFonts w:ascii="Calibri" w:hAnsi="Calibri" w:cs="Calibri"/>
                <w:b/>
                <w:color w:val="262626"/>
              </w:rPr>
              <w:t xml:space="preserve">W przypadku gdy okres gwarancji będzie krótszy niż 60 miesięcy  oferta zostanie odrzucona jako niespełniająca wymagań. </w:t>
            </w:r>
          </w:p>
        </w:tc>
      </w:tr>
      <w:tr w:rsidR="00B64E0C" w:rsidRPr="00E937C5" w14:paraId="6257C6B7" w14:textId="77777777" w:rsidTr="00B64E0C">
        <w:trPr>
          <w:trHeight w:val="632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126" w14:textId="77777777" w:rsidR="00B64E0C" w:rsidRPr="00B64E0C" w:rsidRDefault="00B64E0C" w:rsidP="00873737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182679">
              <w:rPr>
                <w:rFonts w:ascii="Calibri" w:hAnsi="Calibri" w:cs="Calibri"/>
                <w:b/>
                <w:color w:val="262626"/>
              </w:rPr>
              <w:lastRenderedPageBreak/>
              <w:t xml:space="preserve">6) WARUNKI PŁATNOŚCI </w:t>
            </w:r>
          </w:p>
          <w:p w14:paraId="087096D9" w14:textId="77777777" w:rsidR="00B64E0C" w:rsidRPr="00B64E0C" w:rsidRDefault="00B64E0C" w:rsidP="00873737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B64E0C">
              <w:rPr>
                <w:rFonts w:ascii="Calibri" w:hAnsi="Calibri" w:cs="Calibri"/>
                <w:b/>
                <w:color w:val="262626"/>
              </w:rPr>
              <w:t>Niniejszym potwierdzamy i akceptujemy warunki płatności określone w „Projekcie umowy” stanowiącym załącznik do SIWZ.</w:t>
            </w:r>
          </w:p>
        </w:tc>
      </w:tr>
    </w:tbl>
    <w:p w14:paraId="65DD9600" w14:textId="77777777" w:rsidR="00842A7E" w:rsidRPr="00182679" w:rsidRDefault="00842A7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2756" w:rsidRPr="00E937C5" w14:paraId="5368A912" w14:textId="77777777" w:rsidTr="006C17F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C42" w14:textId="77777777" w:rsidR="005F5D43" w:rsidRPr="00182679" w:rsidRDefault="00C83903" w:rsidP="007952D4">
            <w:pPr>
              <w:pStyle w:val="NormalnyWeb"/>
              <w:rPr>
                <w:rFonts w:ascii="Calibri" w:hAnsi="Calibri" w:cs="Calibri"/>
                <w:b/>
                <w:bCs/>
                <w:color w:val="262626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</w:rPr>
              <w:t>7</w:t>
            </w:r>
            <w:r w:rsidR="005F5D43" w:rsidRPr="00182679">
              <w:rPr>
                <w:rFonts w:ascii="Calibri" w:hAnsi="Calibri" w:cs="Calibri"/>
                <w:b/>
                <w:bCs/>
                <w:color w:val="262626"/>
              </w:rPr>
              <w:t>)</w:t>
            </w:r>
            <w:r w:rsidR="005F5D43" w:rsidRPr="00182679">
              <w:rPr>
                <w:rFonts w:ascii="Calibri" w:hAnsi="Calibri" w:cs="Calibri"/>
                <w:b/>
                <w:color w:val="262626"/>
              </w:rPr>
              <w:t xml:space="preserve"> </w:t>
            </w:r>
            <w:r w:rsidR="006F7D84" w:rsidRPr="00182679">
              <w:rPr>
                <w:rFonts w:ascii="Calibri" w:hAnsi="Calibri" w:cs="Calibri"/>
                <w:b/>
                <w:color w:val="262626"/>
              </w:rPr>
              <w:t>PODWYKONAWSTWO</w:t>
            </w:r>
          </w:p>
          <w:p w14:paraId="593BA5EC" w14:textId="77777777" w:rsidR="005F5D43" w:rsidRPr="00182679" w:rsidRDefault="005F5D43" w:rsidP="00F3105E">
            <w:pPr>
              <w:pStyle w:val="NormalnyWeb"/>
              <w:spacing w:before="0" w:after="0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Oświadczam</w:t>
            </w:r>
            <w:r w:rsidR="006F7D84" w:rsidRPr="00182679">
              <w:rPr>
                <w:rFonts w:ascii="Calibri" w:hAnsi="Calibri" w:cs="Calibri"/>
                <w:color w:val="262626"/>
              </w:rPr>
              <w:t>y</w:t>
            </w:r>
            <w:r w:rsidRPr="00182679">
              <w:rPr>
                <w:rFonts w:ascii="Calibri" w:hAnsi="Calibri" w:cs="Calibri"/>
                <w:color w:val="262626"/>
              </w:rPr>
              <w:t>, że zamierzam</w:t>
            </w:r>
            <w:r w:rsidR="006F7D84" w:rsidRPr="00182679">
              <w:rPr>
                <w:rFonts w:ascii="Calibri" w:hAnsi="Calibri" w:cs="Calibri"/>
                <w:color w:val="262626"/>
              </w:rPr>
              <w:t>y</w:t>
            </w:r>
            <w:r w:rsidRPr="00182679">
              <w:rPr>
                <w:rFonts w:ascii="Calibri" w:hAnsi="Calibri" w:cs="Calibri"/>
                <w:color w:val="262626"/>
              </w:rPr>
              <w:t>* / nie zamierzam</w:t>
            </w:r>
            <w:r w:rsidR="006F7D84" w:rsidRPr="00182679">
              <w:rPr>
                <w:rFonts w:ascii="Calibri" w:hAnsi="Calibri" w:cs="Calibri"/>
                <w:color w:val="262626"/>
              </w:rPr>
              <w:t>y</w:t>
            </w:r>
            <w:r w:rsidRPr="00182679">
              <w:rPr>
                <w:rFonts w:ascii="Calibri" w:hAnsi="Calibri" w:cs="Calibri"/>
                <w:color w:val="262626"/>
              </w:rPr>
              <w:t>* powierzyć podwykonawcom następujące części zamówienia:</w:t>
            </w:r>
          </w:p>
          <w:p w14:paraId="5BF438CE" w14:textId="3D1CD710" w:rsidR="005F5D43" w:rsidRPr="00182679" w:rsidRDefault="005F5D43" w:rsidP="00F3105E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1/ _____________________________________       _</w:t>
            </w:r>
            <w:r w:rsidR="009B10C1" w:rsidRPr="00182679">
              <w:rPr>
                <w:rFonts w:ascii="Calibri" w:hAnsi="Calibri" w:cs="Calibri"/>
                <w:color w:val="262626"/>
              </w:rPr>
              <w:t>___________</w:t>
            </w:r>
            <w:r w:rsidRPr="00182679">
              <w:rPr>
                <w:rFonts w:ascii="Calibri" w:hAnsi="Calibri" w:cs="Calibri"/>
                <w:color w:val="262626"/>
              </w:rPr>
              <w:t>_________________________</w:t>
            </w:r>
          </w:p>
          <w:p w14:paraId="441978D9" w14:textId="0B16AB3F" w:rsidR="005F5D43" w:rsidRPr="00182679" w:rsidRDefault="005F5D43" w:rsidP="00F3105E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>2/ _____________________________________       ____</w:t>
            </w:r>
            <w:r w:rsidR="009B10C1" w:rsidRPr="00182679">
              <w:rPr>
                <w:rFonts w:ascii="Calibri" w:hAnsi="Calibri" w:cs="Calibri"/>
                <w:color w:val="262626"/>
              </w:rPr>
              <w:t>_________</w:t>
            </w:r>
            <w:r w:rsidRPr="00182679">
              <w:rPr>
                <w:rFonts w:ascii="Calibri" w:hAnsi="Calibri" w:cs="Calibri"/>
                <w:color w:val="262626"/>
              </w:rPr>
              <w:t>________________________</w:t>
            </w:r>
          </w:p>
          <w:p w14:paraId="0685BB22" w14:textId="7C7CB55D" w:rsidR="00462756" w:rsidRPr="00182679" w:rsidRDefault="005F5D43" w:rsidP="00842A7E">
            <w:pPr>
              <w:pStyle w:val="NormalnyWeb"/>
              <w:spacing w:before="0" w:after="0"/>
              <w:jc w:val="center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color w:val="262626"/>
              </w:rPr>
              <w:t xml:space="preserve">/część zamówienia/                                    </w:t>
            </w:r>
            <w:r w:rsidR="009B10C1" w:rsidRPr="00182679">
              <w:rPr>
                <w:rFonts w:ascii="Calibri" w:hAnsi="Calibri" w:cs="Calibri"/>
                <w:color w:val="262626"/>
              </w:rPr>
              <w:t xml:space="preserve">   </w:t>
            </w:r>
            <w:r w:rsidRPr="00182679">
              <w:rPr>
                <w:rFonts w:ascii="Calibri" w:hAnsi="Calibri" w:cs="Calibri"/>
                <w:color w:val="262626"/>
              </w:rPr>
              <w:t xml:space="preserve">    /imię n</w:t>
            </w:r>
            <w:r w:rsidR="00842A7E" w:rsidRPr="00182679">
              <w:rPr>
                <w:rFonts w:ascii="Calibri" w:hAnsi="Calibri" w:cs="Calibri"/>
                <w:color w:val="262626"/>
              </w:rPr>
              <w:t>azwisko, nazwa, adres pocztowy/</w:t>
            </w:r>
          </w:p>
        </w:tc>
      </w:tr>
    </w:tbl>
    <w:p w14:paraId="712AE756" w14:textId="77777777" w:rsidR="007975D9" w:rsidRPr="00182679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E937C5" w14:paraId="284441B0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15F9B93E" w14:textId="377A65D1" w:rsidR="00BC5E41" w:rsidRPr="00182679" w:rsidRDefault="00C83903" w:rsidP="00452F8D">
            <w:pPr>
              <w:suppressAutoHyphens w:val="0"/>
              <w:spacing w:before="120" w:after="12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8</w:t>
            </w:r>
            <w:r w:rsidR="00326F03"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326F0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83480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326F0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, że zgodnie z art. 29 ust. 3a ustawy Prawo zamówień publicznych, przy </w:t>
            </w:r>
            <w:r w:rsidR="00263BC7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realizacji przedmiotu zamówieni</w:t>
            </w:r>
            <w:r w:rsidR="00326F0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 zatrudnimy </w:t>
            </w:r>
            <w:r w:rsidR="00040001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…………</w:t>
            </w:r>
            <w:r w:rsidR="00141147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52F8D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11331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osób/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o</w:t>
            </w:r>
            <w:r w:rsidR="00040001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soby</w:t>
            </w:r>
            <w:r w:rsidR="0004000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326F0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na podstawie umowy o pracę </w:t>
            </w:r>
            <w:r w:rsidR="0076595C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na stanowisku </w:t>
            </w:r>
            <w:r w:rsidR="0076595C" w:rsidRPr="00182679">
              <w:rPr>
                <w:rFonts w:ascii="Calibri" w:hAnsi="Calibri" w:cs="Calibri"/>
                <w:bCs/>
                <w:sz w:val="24"/>
                <w:szCs w:val="24"/>
              </w:rPr>
              <w:t>zgodnym z wymaganiami Zamawiającego określonymi w SIWZ</w:t>
            </w:r>
          </w:p>
        </w:tc>
      </w:tr>
    </w:tbl>
    <w:p w14:paraId="5D98BF53" w14:textId="77777777" w:rsidR="005F5D43" w:rsidRPr="00182679" w:rsidRDefault="005F5D43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E937C5" w14:paraId="479BB709" w14:textId="77777777" w:rsidTr="00F3105E">
        <w:tc>
          <w:tcPr>
            <w:tcW w:w="10065" w:type="dxa"/>
          </w:tcPr>
          <w:p w14:paraId="47F0AA72" w14:textId="77777777" w:rsidR="00BC5E41" w:rsidRPr="00182679" w:rsidRDefault="00C83903" w:rsidP="000A0329">
            <w:pPr>
              <w:spacing w:line="360" w:lineRule="auto"/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9</w:t>
            </w:r>
            <w:r w:rsidR="00842A7E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0A032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483480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, że oferta </w:t>
            </w:r>
            <w:r w:rsidR="00BC5E41" w:rsidRPr="00182679">
              <w:rPr>
                <w:rFonts w:ascii="Calibri" w:hAnsi="Calibri" w:cs="Calibri"/>
                <w:i/>
                <w:color w:val="262626"/>
                <w:sz w:val="24"/>
                <w:szCs w:val="24"/>
              </w:rPr>
              <w:t>nie zawiera*/zawiera</w:t>
            </w:r>
            <w:r w:rsidR="00BC5E41" w:rsidRPr="00182679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E937C5" w14:paraId="419CA03A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23E65BE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82679">
                    <w:rPr>
                      <w:rFonts w:ascii="Calibri" w:hAnsi="Calibri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ED20164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82679">
                    <w:rPr>
                      <w:rFonts w:ascii="Calibri" w:hAnsi="Calibri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198C2B3A" w14:textId="77777777" w:rsidR="00BC5E41" w:rsidRPr="00182679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82679">
                    <w:rPr>
                      <w:rFonts w:ascii="Calibri" w:hAnsi="Calibri" w:cs="Calibri"/>
                      <w:b/>
                      <w:color w:val="262626"/>
                    </w:rPr>
                    <w:t>strony w ofercie</w:t>
                  </w:r>
                </w:p>
                <w:p w14:paraId="31631801" w14:textId="77777777" w:rsidR="00BC5E41" w:rsidRPr="00182679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82679">
                    <w:rPr>
                      <w:rFonts w:ascii="Calibri" w:hAnsi="Calibri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E937C5" w14:paraId="1A3D0B16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0BB9DF3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28A734B1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9D33BB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82679">
                    <w:rPr>
                      <w:rFonts w:ascii="Calibri" w:hAnsi="Calibri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D66712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182679">
                    <w:rPr>
                      <w:rFonts w:ascii="Calibri" w:hAnsi="Calibri" w:cs="Calibr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E937C5" w14:paraId="20B6A0F1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F140C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0EE05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8119B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82E58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E937C5" w14:paraId="4485DE30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8EF28" w14:textId="77777777" w:rsidR="00BC5E41" w:rsidRPr="00182679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B8E73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49F1B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893AA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E937C5" w14:paraId="122FE3F3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9B3F9" w14:textId="77777777" w:rsidR="00BC5E41" w:rsidRPr="00182679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A3DCF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20CB0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D714A" w14:textId="77777777" w:rsidR="00BC5E41" w:rsidRPr="00182679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076DDD" w:rsidRPr="00E937C5" w14:paraId="1571CD76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8A05E" w14:textId="77777777" w:rsidR="00076DDD" w:rsidRPr="00182679" w:rsidRDefault="00076DDD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D0DBD" w14:textId="77777777" w:rsidR="00076DDD" w:rsidRPr="00182679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4F277" w14:textId="77777777" w:rsidR="00076DDD" w:rsidRPr="00182679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67ACC" w14:textId="77777777" w:rsidR="00076DDD" w:rsidRPr="00182679" w:rsidRDefault="00076DDD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</w:tbl>
          <w:p w14:paraId="49E3EA2E" w14:textId="77777777" w:rsidR="00BC5E41" w:rsidRPr="00182679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</w:tc>
      </w:tr>
    </w:tbl>
    <w:p w14:paraId="3BC9A352" w14:textId="77777777" w:rsidR="00BC5E41" w:rsidRPr="00182679" w:rsidRDefault="00BC5E41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937C5" w14:paraId="7B8193B5" w14:textId="77777777" w:rsidTr="003456A3">
        <w:trPr>
          <w:trHeight w:val="115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4C78" w14:textId="77777777" w:rsidR="007975D9" w:rsidRPr="00182679" w:rsidRDefault="00C83903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7975D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</w:t>
            </w:r>
            <w:proofErr w:type="spellStart"/>
            <w:r w:rsidR="007975D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7975D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7975D9"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, że wybór naszej oferty;</w:t>
            </w:r>
          </w:p>
          <w:p w14:paraId="18015C9B" w14:textId="77777777" w:rsidR="007975D9" w:rsidRPr="0018267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74A64F4" w14:textId="52736A45" w:rsidR="007975D9" w:rsidRPr="0018267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</w:t>
            </w:r>
            <w:r w:rsidR="00644CD8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20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r., poz.</w:t>
            </w:r>
            <w:r w:rsidR="00A41CE9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10</w:t>
            </w:r>
            <w:r w:rsidR="00644CD8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6</w:t>
            </w:r>
            <w:r w:rsidR="00A41CE9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4C0F926C" w14:textId="77777777" w:rsidR="007975D9" w:rsidRPr="0018267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68DBB2BC" w14:textId="4DEECEF8" w:rsidR="007975D9" w:rsidRPr="00182679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="003456A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</w:t>
            </w:r>
            <w:r w:rsidR="003456A3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20</w:t>
            </w:r>
            <w:r w:rsidR="003456A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3456A3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6</w:t>
            </w:r>
            <w:r w:rsidR="003456A3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</w:t>
            </w:r>
            <w:r w:rsidR="00A41CE9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4F64D4C6" w14:textId="47108CFE" w:rsidR="007975D9" w:rsidRPr="00182679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</w:t>
            </w:r>
            <w:r w:rsidR="0011331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</w:t>
            </w:r>
          </w:p>
          <w:p w14:paraId="6A43A125" w14:textId="72723452" w:rsidR="007975D9" w:rsidRPr="00182679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lastRenderedPageBreak/>
              <w:t>__________________________________________________________________________________</w:t>
            </w:r>
          </w:p>
          <w:p w14:paraId="3F89F3E4" w14:textId="77777777" w:rsidR="007975D9" w:rsidRPr="00182679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2A5E3770" w14:textId="77777777" w:rsidR="007975D9" w:rsidRPr="00182679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350C86A8" w14:textId="77777777" w:rsidR="007975D9" w:rsidRPr="00182679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937C5" w14:paraId="7389DC05" w14:textId="77777777" w:rsidTr="007B5A80"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B745" w14:textId="6BB6D270" w:rsidR="00B50B65" w:rsidRPr="00182679" w:rsidRDefault="00C83903" w:rsidP="00B50B65">
            <w:pPr>
              <w:pStyle w:val="Domylnyteks"/>
              <w:rPr>
                <w:rFonts w:ascii="Calibri" w:hAnsi="Calibri" w:cs="Calibri"/>
                <w:color w:val="262626"/>
                <w:lang w:eastAsia="pl-PL"/>
              </w:rPr>
            </w:pPr>
            <w:r w:rsidRPr="00182679">
              <w:rPr>
                <w:rFonts w:ascii="Calibri" w:hAnsi="Calibri" w:cs="Calibri"/>
                <w:b/>
                <w:bCs/>
                <w:color w:val="0D0D0D"/>
              </w:rPr>
              <w:t>11</w:t>
            </w:r>
            <w:r w:rsidR="005F5D43" w:rsidRPr="00182679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7952D4" w:rsidRPr="00182679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WADIUM</w:t>
            </w:r>
            <w:r w:rsidR="007952D4" w:rsidRPr="00182679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922A9A" w:rsidRPr="00182679">
              <w:rPr>
                <w:rFonts w:ascii="Calibri" w:hAnsi="Calibri" w:cs="Calibri"/>
                <w:color w:val="262626"/>
                <w:lang w:eastAsia="pl-PL"/>
              </w:rPr>
              <w:t>o</w:t>
            </w:r>
            <w:r w:rsidR="007952D4" w:rsidRPr="00182679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6F7D84" w:rsidRPr="00182679">
              <w:rPr>
                <w:rFonts w:ascii="Calibri" w:hAnsi="Calibri" w:cs="Calibri"/>
                <w:color w:val="262626"/>
                <w:lang w:eastAsia="pl-PL"/>
              </w:rPr>
              <w:t>wartości</w:t>
            </w:r>
            <w:r w:rsidR="009B10C1" w:rsidRPr="00182679">
              <w:rPr>
                <w:rFonts w:ascii="Calibri" w:hAnsi="Calibri" w:cs="Calibri"/>
                <w:color w:val="262626"/>
                <w:lang w:eastAsia="pl-PL"/>
              </w:rPr>
              <w:t>:</w:t>
            </w:r>
            <w:r w:rsidR="006F7D84" w:rsidRPr="00182679">
              <w:rPr>
                <w:rFonts w:ascii="Calibri" w:hAnsi="Calibri" w:cs="Calibri"/>
                <w:color w:val="262626"/>
                <w:lang w:eastAsia="pl-PL"/>
              </w:rPr>
              <w:t>________</w:t>
            </w:r>
            <w:r w:rsidR="00670574" w:rsidRPr="00182679">
              <w:rPr>
                <w:rFonts w:ascii="Calibri" w:hAnsi="Calibri" w:cs="Calibri"/>
                <w:color w:val="262626"/>
                <w:lang w:eastAsia="pl-PL"/>
              </w:rPr>
              <w:t>___</w:t>
            </w:r>
            <w:r w:rsidR="009B10C1" w:rsidRPr="00182679">
              <w:rPr>
                <w:rFonts w:ascii="Calibri" w:hAnsi="Calibri" w:cs="Calibri"/>
                <w:color w:val="262626"/>
                <w:lang w:eastAsia="pl-PL"/>
              </w:rPr>
              <w:t>__________</w:t>
            </w:r>
            <w:r w:rsidR="009F7495">
              <w:rPr>
                <w:rFonts w:ascii="Calibri" w:hAnsi="Calibri" w:cs="Calibri"/>
                <w:color w:val="262626"/>
                <w:lang w:eastAsia="pl-PL"/>
              </w:rPr>
              <w:t>_________</w:t>
            </w:r>
            <w:r w:rsidR="009B10C1" w:rsidRPr="00182679">
              <w:rPr>
                <w:rFonts w:ascii="Calibri" w:hAnsi="Calibri" w:cs="Calibri"/>
                <w:color w:val="262626"/>
                <w:lang w:eastAsia="pl-PL"/>
              </w:rPr>
              <w:t>_</w:t>
            </w:r>
            <w:r w:rsidR="00670574" w:rsidRPr="00182679">
              <w:rPr>
                <w:rFonts w:ascii="Calibri" w:hAnsi="Calibri" w:cs="Calibri"/>
                <w:color w:val="262626"/>
                <w:lang w:eastAsia="pl-PL"/>
              </w:rPr>
              <w:t>_</w:t>
            </w:r>
            <w:r w:rsidR="006F7D84" w:rsidRPr="00182679">
              <w:rPr>
                <w:rFonts w:ascii="Calibri" w:hAnsi="Calibri" w:cs="Calibri"/>
                <w:color w:val="262626"/>
                <w:lang w:eastAsia="pl-PL"/>
              </w:rPr>
              <w:t xml:space="preserve"> zł</w:t>
            </w:r>
            <w:r w:rsidR="007952D4" w:rsidRPr="00182679">
              <w:rPr>
                <w:rFonts w:ascii="Calibri" w:hAnsi="Calibri" w:cs="Calibri"/>
                <w:color w:val="262626"/>
                <w:lang w:eastAsia="pl-PL"/>
              </w:rPr>
              <w:t xml:space="preserve">. </w:t>
            </w:r>
          </w:p>
          <w:p w14:paraId="41DF6F77" w14:textId="245C6E14" w:rsidR="00B50B65" w:rsidRPr="00182679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zostało wniesione w formie / wpłacone w dniu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: </w:t>
            </w:r>
            <w:r w:rsidR="00B50B65" w:rsidRPr="00182679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</w:t>
            </w:r>
            <w:r w:rsidR="00922A9A" w:rsidRPr="00182679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</w:t>
            </w:r>
            <w:r w:rsidR="00B50B65" w:rsidRPr="00182679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</w:t>
            </w:r>
          </w:p>
          <w:p w14:paraId="01A17D70" w14:textId="08F7AEF7" w:rsidR="007952D4" w:rsidRPr="00182679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Rachunek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na który ma być zwrócone wadium wpłacone w pieniądzu</w:t>
            </w:r>
            <w:r w:rsidR="00B50B65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:</w:t>
            </w:r>
          </w:p>
          <w:p w14:paraId="6334551B" w14:textId="2AB26178" w:rsidR="00842A7E" w:rsidRPr="00182679" w:rsidRDefault="007952D4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Bank </w:t>
            </w:r>
            <w:r w:rsidR="00B50B65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Nr rachunku 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</w:t>
            </w:r>
            <w:r w:rsidR="007B5A80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</w:t>
            </w:r>
          </w:p>
          <w:p w14:paraId="68B4DB1B" w14:textId="77777777" w:rsidR="00B50B65" w:rsidRPr="00182679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7B25C880" w14:textId="1448C1A1" w:rsidR="009B10C1" w:rsidRPr="00182679" w:rsidRDefault="00B50B65" w:rsidP="009B10C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–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EE772A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g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warancji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: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</w:t>
            </w:r>
          </w:p>
        </w:tc>
      </w:tr>
    </w:tbl>
    <w:p w14:paraId="0ACAA009" w14:textId="77777777" w:rsidR="007975D9" w:rsidRPr="00182679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E937C5" w14:paraId="2BBAD17A" w14:textId="77777777" w:rsidTr="00263BC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FF29" w14:textId="77777777" w:rsidR="00922A9A" w:rsidRPr="00182679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C83903"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2</w:t>
            </w:r>
            <w:r w:rsidRPr="00182679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="00922A9A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4E67704" w14:textId="0C3DBDEA" w:rsidR="00263BC7" w:rsidRPr="00182679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zabezpieczenia należytego</w:t>
            </w:r>
            <w:r w:rsidR="009B10C1"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wykonania umowy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182679">
              <w:rPr>
                <w:rFonts w:ascii="Calibri" w:hAnsi="Calibri" w:cs="Calibri"/>
                <w:b/>
                <w:color w:val="262626"/>
                <w:sz w:val="24"/>
                <w:szCs w:val="24"/>
                <w:highlight w:val="yellow"/>
                <w:lang w:eastAsia="pl-PL"/>
              </w:rPr>
              <w:t>5%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09AF78D2" w14:textId="46A9A8D6" w:rsidR="00263BC7" w:rsidRPr="00182679" w:rsidRDefault="00263BC7" w:rsidP="009B10C1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  <w:r w:rsidR="009B10C1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</w:t>
            </w:r>
          </w:p>
        </w:tc>
      </w:tr>
      <w:tr w:rsidR="00263BC7" w:rsidRPr="00E937C5" w14:paraId="7FDD8388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1036" w14:textId="77777777" w:rsidR="00922A9A" w:rsidRPr="00182679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0D0D0D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C83903"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3</w:t>
            </w:r>
            <w:r w:rsidRPr="00182679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182679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WZÓR UMOWY</w:t>
            </w:r>
            <w:r w:rsidR="00922A9A"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4591A7C1" w14:textId="6FB686BA" w:rsidR="00263BC7" w:rsidRPr="00182679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262626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stanowi</w:t>
            </w:r>
            <w:r w:rsidR="00EE772A"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ący 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załącznik nr </w:t>
            </w:r>
            <w:r w:rsidR="00040001"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3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do </w:t>
            </w:r>
            <w:r w:rsidRPr="00182679">
              <w:rPr>
                <w:rFonts w:ascii="Calibri" w:hAnsi="Calibri" w:cs="Calibri"/>
                <w:color w:val="0D0D0D"/>
                <w:sz w:val="24"/>
                <w:szCs w:val="24"/>
              </w:rPr>
              <w:t>SIWZ</w:t>
            </w:r>
            <w:r w:rsidRPr="00182679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p</w:t>
            </w:r>
            <w:r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rzyjmujemy bez zastrzeżeń</w:t>
            </w:r>
            <w:r w:rsidR="00922A9A"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oraz </w:t>
            </w:r>
            <w:r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zobowiązujemy się do zawarcia pisemnej umowy w</w:t>
            </w:r>
            <w:r w:rsidR="00452F8D"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 </w:t>
            </w:r>
            <w:r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terminie </w:t>
            </w:r>
            <w:r w:rsidR="00922A9A"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i</w:t>
            </w:r>
            <w:r w:rsidR="0076595C"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 </w:t>
            </w:r>
            <w:r w:rsidR="00922A9A"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miejscu </w:t>
            </w:r>
            <w:r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wskazanym przez Zamawiającego.</w:t>
            </w:r>
            <w:r w:rsidRPr="00182679">
              <w:rPr>
                <w:rFonts w:ascii="Calibri" w:hAnsi="Calibri" w:cs="Calibri"/>
                <w:color w:val="0D0D0D"/>
                <w:sz w:val="24"/>
                <w:szCs w:val="24"/>
              </w:rPr>
              <w:t xml:space="preserve"> </w:t>
            </w:r>
          </w:p>
        </w:tc>
      </w:tr>
      <w:tr w:rsidR="00452F8D" w:rsidRPr="00E937C5" w14:paraId="5D700910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F23D" w14:textId="77777777" w:rsidR="00141147" w:rsidRPr="00182679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6C17F2"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4</w:t>
            </w: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OSOBĄ</w:t>
            </w: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wyznaczoną do kontaktu w czasie realizacji umowy będzie:</w:t>
            </w:r>
          </w:p>
          <w:p w14:paraId="10CE8279" w14:textId="485B8CCC" w:rsidR="00452F8D" w:rsidRPr="00182679" w:rsidRDefault="00452F8D" w:rsidP="009B10C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141147"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="00141147" w:rsidRPr="00182679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</w:tc>
      </w:tr>
      <w:tr w:rsidR="00452F8D" w:rsidRPr="00E937C5" w14:paraId="09929F89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02B0" w14:textId="77777777" w:rsidR="00452F8D" w:rsidRPr="00182679" w:rsidRDefault="00452F8D" w:rsidP="00245E4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6C17F2"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5</w:t>
            </w: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REKLAMACJE</w:t>
            </w: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182679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(wady, usterki) będą przyjmowane na adres e-mail:</w:t>
            </w:r>
            <w:r w:rsidRPr="00182679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</w:p>
          <w:p w14:paraId="7FA57551" w14:textId="1A9871C4" w:rsidR="00245E45" w:rsidRPr="00182679" w:rsidRDefault="009B10C1" w:rsidP="00245E4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  <w:r w:rsidRPr="00143EC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143EC1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143EC1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</w:tc>
      </w:tr>
      <w:tr w:rsidR="000A0329" w:rsidRPr="00E937C5" w14:paraId="615C56D8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6B97" w14:textId="77777777" w:rsidR="00141147" w:rsidRPr="00182679" w:rsidRDefault="000A0329" w:rsidP="000A0329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182679">
              <w:rPr>
                <w:rFonts w:ascii="Calibri" w:hAnsi="Calibri" w:cs="Calibri"/>
                <w:b/>
                <w:color w:val="0D0D0D"/>
              </w:rPr>
              <w:t>1</w:t>
            </w:r>
            <w:r w:rsidR="006C17F2" w:rsidRPr="00182679">
              <w:rPr>
                <w:rFonts w:ascii="Calibri" w:hAnsi="Calibri" w:cs="Calibri"/>
                <w:b/>
                <w:color w:val="0D0D0D"/>
              </w:rPr>
              <w:t>6</w:t>
            </w:r>
            <w:r w:rsidRPr="00182679">
              <w:rPr>
                <w:rFonts w:ascii="Calibri" w:hAnsi="Calibri" w:cs="Calibri"/>
                <w:b/>
                <w:color w:val="0D0D0D"/>
              </w:rPr>
              <w:t xml:space="preserve">) </w:t>
            </w:r>
            <w:r w:rsidRPr="00182679">
              <w:rPr>
                <w:rFonts w:ascii="Calibri" w:hAnsi="Calibri" w:cs="Calibri"/>
                <w:b/>
                <w:bCs/>
                <w:color w:val="262626"/>
              </w:rPr>
              <w:t>OŚWIADCZAMY</w:t>
            </w:r>
            <w:r w:rsidRPr="00182679">
              <w:rPr>
                <w:rFonts w:ascii="Calibri" w:hAnsi="Calibri" w:cs="Calibri"/>
                <w:color w:val="262626"/>
              </w:rPr>
              <w:t>, że uważamy się za związanych niniejszą ofertą przez czas wskazany w SIWZ.</w:t>
            </w:r>
          </w:p>
        </w:tc>
      </w:tr>
    </w:tbl>
    <w:p w14:paraId="2E7C9840" w14:textId="77777777" w:rsidR="00E04D8E" w:rsidRPr="00182679" w:rsidRDefault="00E04D8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pPr w:leftFromText="141" w:rightFromText="141" w:vertAnchor="page" w:horzAnchor="margin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E937C5" w14:paraId="3DE0A7DE" w14:textId="77777777" w:rsidTr="0076595C">
        <w:tc>
          <w:tcPr>
            <w:tcW w:w="10065" w:type="dxa"/>
          </w:tcPr>
          <w:p w14:paraId="2B702460" w14:textId="77E153B3" w:rsidR="00040001" w:rsidRPr="00182679" w:rsidRDefault="00C83903" w:rsidP="0076595C">
            <w:pPr>
              <w:pStyle w:val="Domylnyteks"/>
              <w:spacing w:line="276" w:lineRule="auto"/>
              <w:rPr>
                <w:rFonts w:ascii="Calibri" w:hAnsi="Calibri" w:cs="Calibri"/>
                <w:b/>
                <w:bCs/>
                <w:color w:val="0D0D0D"/>
              </w:rPr>
            </w:pPr>
            <w:r w:rsidRPr="00182679">
              <w:rPr>
                <w:rFonts w:ascii="Calibri" w:hAnsi="Calibri" w:cs="Calibri"/>
                <w:b/>
                <w:color w:val="0D0D0D"/>
              </w:rPr>
              <w:lastRenderedPageBreak/>
              <w:t>1</w:t>
            </w:r>
            <w:r w:rsidR="006C17F2" w:rsidRPr="00182679">
              <w:rPr>
                <w:rFonts w:ascii="Calibri" w:hAnsi="Calibri" w:cs="Calibri"/>
                <w:b/>
                <w:color w:val="0D0D0D"/>
              </w:rPr>
              <w:t>7</w:t>
            </w:r>
            <w:r w:rsidR="00263BC7" w:rsidRPr="00182679">
              <w:rPr>
                <w:rFonts w:ascii="Calibri" w:hAnsi="Calibri" w:cs="Calibri"/>
                <w:b/>
                <w:color w:val="0D0D0D"/>
              </w:rPr>
              <w:t>)</w:t>
            </w:r>
            <w:r w:rsidR="009B10C1" w:rsidRPr="00182679">
              <w:rPr>
                <w:rFonts w:ascii="Calibri" w:hAnsi="Calibri" w:cs="Calibri"/>
                <w:b/>
                <w:color w:val="0D0D0D"/>
              </w:rPr>
              <w:t xml:space="preserve"> </w:t>
            </w:r>
            <w:r w:rsidR="00040001" w:rsidRPr="00182679">
              <w:rPr>
                <w:rFonts w:ascii="Calibri" w:hAnsi="Calibri" w:cs="Calibri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08302F26" w14:textId="77777777" w:rsidR="006F7D84" w:rsidRPr="00182679" w:rsidRDefault="006F7D84" w:rsidP="0076595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  <w:p w14:paraId="3B8D8817" w14:textId="77777777" w:rsidR="00040001" w:rsidRPr="00182679" w:rsidRDefault="00040001" w:rsidP="0076595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182679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182679"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="006F7D84" w:rsidRPr="00182679"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182679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 w:rsidRPr="00182679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 </w:t>
            </w:r>
            <w:r w:rsidRPr="00182679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niniejszym postępowaniu.*</w:t>
            </w:r>
          </w:p>
          <w:p w14:paraId="3FAAB88A" w14:textId="77777777" w:rsidR="00040001" w:rsidRPr="00182679" w:rsidRDefault="00040001" w:rsidP="0076595C">
            <w:pPr>
              <w:suppressAutoHyphens w:val="0"/>
              <w:spacing w:before="100" w:beforeAutospacing="1" w:after="100" w:afterAutospacing="1" w:line="276" w:lineRule="auto"/>
              <w:rPr>
                <w:rFonts w:ascii="Calibri" w:hAnsi="Calibri" w:cs="Calibri"/>
                <w:i/>
                <w:sz w:val="24"/>
                <w:szCs w:val="24"/>
                <w:lang w:eastAsia="pl-PL"/>
              </w:rPr>
            </w:pPr>
            <w:r w:rsidRPr="00182679">
              <w:rPr>
                <w:rFonts w:ascii="Calibri" w:hAnsi="Calibri" w:cs="Calibri"/>
                <w:i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13766C57" w14:textId="77777777" w:rsidR="00040001" w:rsidRPr="00182679" w:rsidRDefault="00040001" w:rsidP="0076595C">
            <w:pPr>
              <w:pStyle w:val="Domylnyteks"/>
              <w:spacing w:line="276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182679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1) </w:t>
            </w:r>
            <w:r w:rsidRPr="00182679">
              <w:rPr>
                <w:rFonts w:ascii="Calibri" w:eastAsia="Times New Roman" w:hAnsi="Calibri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126EFCA" w14:textId="77777777" w:rsidR="00040001" w:rsidRPr="00182679" w:rsidRDefault="00040001" w:rsidP="0076595C">
            <w:pPr>
              <w:pStyle w:val="Domylnyteks"/>
              <w:spacing w:line="276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182679">
              <w:rPr>
                <w:rFonts w:ascii="Calibri" w:eastAsia="Times New Roman" w:hAnsi="Calibri" w:cs="Calibr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0DC9FC57" w14:textId="77777777" w:rsidR="00263BC7" w:rsidRPr="00182679" w:rsidRDefault="00415305" w:rsidP="0076595C">
            <w:pPr>
              <w:pStyle w:val="Domylnyteks"/>
              <w:rPr>
                <w:rFonts w:ascii="Calibri" w:hAnsi="Calibri" w:cs="Calibri"/>
              </w:rPr>
            </w:pPr>
            <w:hyperlink r:id="rId8" w:history="1">
              <w:r w:rsidR="00040001" w:rsidRPr="00182679">
                <w:rPr>
                  <w:rStyle w:val="Hipercze"/>
                  <w:rFonts w:ascii="Calibri" w:hAnsi="Calibri" w:cs="Calibri"/>
                </w:rPr>
                <w:t>https://bip.michalowice.pl/zamowienia-publiczne/1108237509</w:t>
              </w:r>
            </w:hyperlink>
          </w:p>
          <w:p w14:paraId="18E254EC" w14:textId="77777777" w:rsidR="006F7D84" w:rsidRPr="00182679" w:rsidRDefault="006F7D84" w:rsidP="0076595C">
            <w:pPr>
              <w:pStyle w:val="Domylnyteks"/>
              <w:rPr>
                <w:rFonts w:ascii="Calibri" w:hAnsi="Calibri" w:cs="Calibri"/>
                <w:b/>
                <w:color w:val="0D0D0D"/>
              </w:rPr>
            </w:pPr>
          </w:p>
        </w:tc>
      </w:tr>
    </w:tbl>
    <w:p w14:paraId="749E9B05" w14:textId="77777777" w:rsidR="00182679" w:rsidRPr="00182679" w:rsidRDefault="00182679" w:rsidP="00182679">
      <w:pPr>
        <w:rPr>
          <w:rFonts w:eastAsia="Arial"/>
          <w:vanish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937C5" w14:paraId="44EE1468" w14:textId="77777777" w:rsidTr="009B10C1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910C" w14:textId="56D24FB2" w:rsidR="007975D9" w:rsidRPr="00182679" w:rsidRDefault="007975D9" w:rsidP="00141147">
            <w:pPr>
              <w:pStyle w:val="Domylnyteks"/>
              <w:spacing w:line="360" w:lineRule="auto"/>
              <w:rPr>
                <w:rFonts w:ascii="Calibri" w:hAnsi="Calibri" w:cs="Calibri"/>
                <w:color w:val="0D0D0D"/>
              </w:rPr>
            </w:pPr>
            <w:r w:rsidRPr="00182679">
              <w:rPr>
                <w:rFonts w:ascii="Calibri" w:hAnsi="Calibri" w:cs="Calibri"/>
                <w:b/>
                <w:bCs/>
                <w:color w:val="0D0D0D"/>
              </w:rPr>
              <w:t>1</w:t>
            </w:r>
            <w:r w:rsidR="009B10C1" w:rsidRPr="00182679">
              <w:rPr>
                <w:rFonts w:ascii="Calibri" w:hAnsi="Calibri" w:cs="Calibri"/>
                <w:b/>
                <w:bCs/>
                <w:color w:val="0D0D0D"/>
              </w:rPr>
              <w:t>7</w:t>
            </w:r>
            <w:r w:rsidRPr="00182679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E04D8E" w:rsidRPr="00182679">
              <w:rPr>
                <w:rFonts w:ascii="Calibri" w:hAnsi="Calibri" w:cs="Calibri"/>
                <w:color w:val="0D0D0D"/>
              </w:rPr>
              <w:t xml:space="preserve">  </w:t>
            </w:r>
            <w:r w:rsidRPr="00182679">
              <w:rPr>
                <w:rFonts w:ascii="Calibri" w:hAnsi="Calibri" w:cs="Calibri"/>
                <w:color w:val="0D0D0D"/>
              </w:rPr>
              <w:t>Ofertę niniejszą składam</w:t>
            </w:r>
            <w:r w:rsidR="00141147" w:rsidRPr="00182679">
              <w:rPr>
                <w:rFonts w:ascii="Calibri" w:hAnsi="Calibri" w:cs="Calibri"/>
                <w:color w:val="0D0D0D"/>
              </w:rPr>
              <w:t>y</w:t>
            </w:r>
            <w:r w:rsidRPr="00182679">
              <w:rPr>
                <w:rFonts w:ascii="Calibri" w:hAnsi="Calibri" w:cs="Calibri"/>
                <w:color w:val="0D0D0D"/>
              </w:rPr>
              <w:t xml:space="preserve"> na  _____________ kolejno ponumerowanych </w:t>
            </w:r>
            <w:r w:rsidR="00141147" w:rsidRPr="00182679">
              <w:rPr>
                <w:rFonts w:ascii="Calibri" w:hAnsi="Calibri" w:cs="Calibri"/>
                <w:color w:val="0D0D0D"/>
              </w:rPr>
              <w:t>kartkach</w:t>
            </w:r>
            <w:r w:rsidRPr="00182679">
              <w:rPr>
                <w:rFonts w:ascii="Calibri" w:hAnsi="Calibri" w:cs="Calibri"/>
                <w:color w:val="0D0D0D"/>
              </w:rPr>
              <w:t xml:space="preserve">.      </w:t>
            </w:r>
          </w:p>
          <w:p w14:paraId="38DE584B" w14:textId="77777777" w:rsidR="002C5D83" w:rsidRPr="00182679" w:rsidRDefault="002C5D83" w:rsidP="0085237B">
            <w:pPr>
              <w:pStyle w:val="Domylnyteks"/>
              <w:rPr>
                <w:rFonts w:ascii="Calibri" w:hAnsi="Calibri" w:cs="Calibri"/>
                <w:color w:val="0D0D0D"/>
              </w:rPr>
            </w:pPr>
          </w:p>
        </w:tc>
      </w:tr>
    </w:tbl>
    <w:p w14:paraId="7C91A77B" w14:textId="77777777" w:rsidR="00A41CE9" w:rsidRPr="00182679" w:rsidRDefault="00A41CE9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7AD30162" w14:textId="77777777" w:rsidR="00AF3579" w:rsidRPr="00182679" w:rsidRDefault="00AF3579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0BE8F56E" w14:textId="77777777" w:rsidR="00E04D8E" w:rsidRPr="00182679" w:rsidRDefault="00E04D8E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_______________________ _______ ________</w:t>
      </w:r>
    </w:p>
    <w:p w14:paraId="031C34F0" w14:textId="77777777" w:rsidR="004324B4" w:rsidRPr="00182679" w:rsidRDefault="00E04D8E" w:rsidP="00BD3EE8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 xml:space="preserve">/miejscowości </w:t>
      </w:r>
      <w:r w:rsidR="00BD3EE8" w:rsidRPr="00182679">
        <w:rPr>
          <w:rFonts w:ascii="Calibri" w:hAnsi="Calibri" w:cs="Calibri"/>
          <w:color w:val="0D0D0D"/>
          <w:sz w:val="24"/>
          <w:szCs w:val="24"/>
        </w:rPr>
        <w:t>i data/</w:t>
      </w:r>
    </w:p>
    <w:p w14:paraId="6C278299" w14:textId="77777777" w:rsidR="00C83903" w:rsidRPr="00182679" w:rsidRDefault="00C83903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</w:p>
    <w:p w14:paraId="42CA1641" w14:textId="77777777" w:rsidR="004324B4" w:rsidRPr="00182679" w:rsidRDefault="004324B4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</w:p>
    <w:p w14:paraId="5DC490F5" w14:textId="77777777" w:rsidR="00E04D8E" w:rsidRPr="00182679" w:rsidRDefault="00E04D8E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_____________________________________________</w:t>
      </w:r>
    </w:p>
    <w:p w14:paraId="58F9DC92" w14:textId="77777777" w:rsidR="00E04D8E" w:rsidRPr="00182679" w:rsidRDefault="00E04D8E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 xml:space="preserve">                                                                    podpis i pieczątka Wykonawcy </w:t>
      </w:r>
    </w:p>
    <w:p w14:paraId="048FB784" w14:textId="77777777" w:rsidR="00C83903" w:rsidRPr="00182679" w:rsidRDefault="00E04D8E" w:rsidP="00BD3EE8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lub uprawnionego(-</w:t>
      </w:r>
      <w:proofErr w:type="spellStart"/>
      <w:r w:rsidRPr="00182679">
        <w:rPr>
          <w:rFonts w:ascii="Calibri" w:hAnsi="Calibri" w:cs="Calibri"/>
          <w:color w:val="0D0D0D"/>
          <w:sz w:val="24"/>
          <w:szCs w:val="24"/>
        </w:rPr>
        <w:t>ych</w:t>
      </w:r>
      <w:proofErr w:type="spellEnd"/>
      <w:r w:rsidRPr="00182679">
        <w:rPr>
          <w:rFonts w:ascii="Calibri" w:hAnsi="Calibri" w:cs="Calibri"/>
          <w:color w:val="0D0D0D"/>
          <w:sz w:val="24"/>
          <w:szCs w:val="24"/>
        </w:rPr>
        <w:t>) przedstawiciela (-i) Wykonawcy*</w:t>
      </w:r>
    </w:p>
    <w:p w14:paraId="00C18444" w14:textId="77777777" w:rsidR="00C83903" w:rsidRPr="00182679" w:rsidRDefault="00C83903" w:rsidP="005F5D43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</w:p>
    <w:p w14:paraId="1AFBD303" w14:textId="77777777" w:rsidR="004324B4" w:rsidRPr="00182679" w:rsidRDefault="00BD3EE8" w:rsidP="00BD3EE8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*niepotrzebne skreślić.</w:t>
      </w:r>
    </w:p>
    <w:p w14:paraId="49DAD74F" w14:textId="77777777" w:rsidR="004324B4" w:rsidRPr="00182679" w:rsidRDefault="004324B4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6B82C009" w14:textId="77777777" w:rsidR="007975D9" w:rsidRPr="00182679" w:rsidRDefault="007975D9" w:rsidP="007975D9">
      <w:pPr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Wraz z ofertą składamy następujące oświadczenia i dokumenty:</w:t>
      </w:r>
    </w:p>
    <w:p w14:paraId="120E029F" w14:textId="77777777" w:rsidR="007975D9" w:rsidRPr="00182679" w:rsidRDefault="007975D9" w:rsidP="007975D9">
      <w:pPr>
        <w:rPr>
          <w:rFonts w:ascii="Calibri" w:hAnsi="Calibri" w:cs="Calibri"/>
          <w:color w:val="0D0D0D"/>
          <w:sz w:val="24"/>
          <w:szCs w:val="24"/>
        </w:rPr>
      </w:pPr>
    </w:p>
    <w:p w14:paraId="3E875039" w14:textId="4FB0BF24" w:rsidR="007975D9" w:rsidRPr="00182679" w:rsidRDefault="007975D9" w:rsidP="007975D9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1/ _________________________________________________________________________________</w:t>
      </w:r>
    </w:p>
    <w:p w14:paraId="681D78F7" w14:textId="7D301996" w:rsidR="007975D9" w:rsidRPr="00182679" w:rsidRDefault="007975D9" w:rsidP="007975D9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2/ _________________________________________________________________________________</w:t>
      </w:r>
    </w:p>
    <w:p w14:paraId="4DB688E7" w14:textId="4094C2C1" w:rsidR="00C83903" w:rsidRPr="00182679" w:rsidRDefault="007975D9" w:rsidP="00040001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>3/ _________________________________________________________________________________</w:t>
      </w:r>
    </w:p>
    <w:p w14:paraId="6EAED258" w14:textId="77777777" w:rsidR="00C83903" w:rsidRPr="00182679" w:rsidRDefault="00C83903" w:rsidP="007975D9">
      <w:pPr>
        <w:rPr>
          <w:rFonts w:ascii="Calibri" w:hAnsi="Calibri" w:cs="Calibri"/>
          <w:color w:val="262626"/>
          <w:sz w:val="24"/>
          <w:szCs w:val="24"/>
        </w:rPr>
      </w:pPr>
    </w:p>
    <w:p w14:paraId="78D66BD6" w14:textId="77777777" w:rsidR="008C2927" w:rsidRPr="00182679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  <w:r w:rsidRPr="00182679">
        <w:rPr>
          <w:rFonts w:ascii="Calibri" w:hAnsi="Calibri" w:cs="Calibri"/>
          <w:color w:val="262626"/>
          <w:sz w:val="24"/>
          <w:szCs w:val="24"/>
        </w:rPr>
        <w:t>_______________________ _______ ________</w:t>
      </w:r>
    </w:p>
    <w:p w14:paraId="54F3F5F7" w14:textId="77777777" w:rsidR="007975D9" w:rsidRPr="00182679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  <w:r w:rsidRPr="00182679">
        <w:rPr>
          <w:rFonts w:ascii="Calibri" w:hAnsi="Calibri" w:cs="Calibri"/>
          <w:color w:val="262626"/>
          <w:sz w:val="24"/>
          <w:szCs w:val="24"/>
        </w:rPr>
        <w:t>/miejscowości i data/</w:t>
      </w:r>
    </w:p>
    <w:p w14:paraId="3C29D1B2" w14:textId="77777777" w:rsidR="007975D9" w:rsidRPr="00182679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</w:p>
    <w:p w14:paraId="2B5E6079" w14:textId="77777777" w:rsidR="007975D9" w:rsidRPr="00182679" w:rsidRDefault="007975D9" w:rsidP="007975D9">
      <w:pPr>
        <w:jc w:val="right"/>
        <w:rPr>
          <w:rFonts w:ascii="Calibri" w:hAnsi="Calibri" w:cs="Calibri"/>
          <w:color w:val="262626"/>
          <w:sz w:val="24"/>
          <w:szCs w:val="24"/>
        </w:rPr>
      </w:pPr>
      <w:r w:rsidRPr="00182679">
        <w:rPr>
          <w:rFonts w:ascii="Calibri" w:hAnsi="Calibri" w:cs="Calibri"/>
          <w:color w:val="262626"/>
          <w:sz w:val="24"/>
          <w:szCs w:val="24"/>
        </w:rPr>
        <w:t>_____________________________________________</w:t>
      </w:r>
    </w:p>
    <w:p w14:paraId="5EA7CE62" w14:textId="260032D7" w:rsidR="00D20792" w:rsidRPr="00182679" w:rsidRDefault="00D20792" w:rsidP="00245E45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bookmarkStart w:id="1" w:name="_Hlk37101914"/>
      <w:r w:rsidRPr="00182679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66A569EE" w14:textId="77777777" w:rsidR="00D20792" w:rsidRPr="00182679" w:rsidRDefault="00D20792" w:rsidP="00D2079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182679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182679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182679">
        <w:rPr>
          <w:rFonts w:ascii="Calibri" w:hAnsi="Calibri" w:cs="Calibri"/>
          <w:i/>
          <w:iCs/>
          <w:kern w:val="144"/>
          <w:szCs w:val="24"/>
        </w:rPr>
        <w:t xml:space="preserve">) do składania oświadczeń wiedzy/woli </w:t>
      </w:r>
    </w:p>
    <w:p w14:paraId="72DDB19D" w14:textId="77777777" w:rsidR="00D20792" w:rsidRPr="00182679" w:rsidRDefault="00D20792" w:rsidP="00D2079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182679">
        <w:rPr>
          <w:rFonts w:ascii="Calibri" w:hAnsi="Calibri" w:cs="Calibri"/>
          <w:i/>
          <w:iCs/>
          <w:kern w:val="144"/>
          <w:szCs w:val="24"/>
        </w:rPr>
        <w:lastRenderedPageBreak/>
        <w:t>w zakresie praw i obowiązków majątkowych Wykonawcy</w:t>
      </w:r>
    </w:p>
    <w:bookmarkEnd w:id="1"/>
    <w:p w14:paraId="3DF3D24A" w14:textId="77777777" w:rsidR="008C2927" w:rsidRPr="00182679" w:rsidRDefault="008C2927" w:rsidP="00D20792">
      <w:pPr>
        <w:pStyle w:val="Tekstpodstawowywcity3"/>
        <w:spacing w:after="0"/>
        <w:ind w:left="0"/>
        <w:jc w:val="right"/>
        <w:rPr>
          <w:rFonts w:ascii="Calibri" w:hAnsi="Calibri" w:cs="Calibri"/>
          <w:color w:val="2E74B5"/>
          <w:sz w:val="24"/>
          <w:szCs w:val="24"/>
        </w:rPr>
      </w:pPr>
    </w:p>
    <w:p w14:paraId="32A8496E" w14:textId="77777777" w:rsidR="007975D9" w:rsidRPr="00182679" w:rsidRDefault="00E04D8E" w:rsidP="007975D9">
      <w:pPr>
        <w:autoSpaceDE w:val="0"/>
        <w:autoSpaceDN w:val="0"/>
        <w:adjustRightInd w:val="0"/>
        <w:ind w:left="296" w:hanging="296"/>
        <w:jc w:val="both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color w:val="0D0D0D"/>
          <w:sz w:val="24"/>
          <w:szCs w:val="24"/>
        </w:rPr>
        <w:t xml:space="preserve">*Definicje: </w:t>
      </w:r>
    </w:p>
    <w:p w14:paraId="7D15D0D5" w14:textId="77777777" w:rsidR="007975D9" w:rsidRPr="00182679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b/>
          <w:color w:val="0D0D0D"/>
          <w:sz w:val="24"/>
          <w:szCs w:val="24"/>
        </w:rPr>
        <w:t>Mikroprzedsiębiorstwo -</w:t>
      </w:r>
      <w:r w:rsidRPr="00182679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48F96D58" w14:textId="77777777" w:rsidR="007975D9" w:rsidRPr="00182679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23E4AD73" w14:textId="77777777" w:rsidR="007975D9" w:rsidRPr="00182679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182679">
        <w:rPr>
          <w:rFonts w:ascii="Calibri" w:hAnsi="Calibri" w:cs="Calibri"/>
          <w:b/>
          <w:color w:val="0D0D0D"/>
          <w:sz w:val="24"/>
          <w:szCs w:val="24"/>
        </w:rPr>
        <w:t>Małe przedsiębiorstwo -</w:t>
      </w:r>
      <w:r w:rsidRPr="00182679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16DEDE82" w14:textId="77777777" w:rsidR="007975D9" w:rsidRPr="00182679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7F0AF0DF" w14:textId="77777777" w:rsidR="00E02FF0" w:rsidRPr="00182679" w:rsidRDefault="007975D9" w:rsidP="00E04D8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2679">
        <w:rPr>
          <w:rFonts w:ascii="Calibri" w:hAnsi="Calibri" w:cs="Calibri"/>
          <w:b/>
          <w:color w:val="0D0D0D"/>
          <w:sz w:val="24"/>
          <w:szCs w:val="24"/>
        </w:rPr>
        <w:t>Średnie przedsiębiorstwa -</w:t>
      </w:r>
      <w:r w:rsidRPr="00182679">
        <w:rPr>
          <w:rFonts w:ascii="Calibri" w:hAnsi="Calibri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182679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46FD0" w14:textId="77777777" w:rsidR="00D56DF8" w:rsidRDefault="00D56DF8">
      <w:r>
        <w:separator/>
      </w:r>
    </w:p>
  </w:endnote>
  <w:endnote w:type="continuationSeparator" w:id="0">
    <w:p w14:paraId="64FF0876" w14:textId="77777777" w:rsidR="00D56DF8" w:rsidRDefault="00D5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241B" w14:textId="77777777" w:rsidR="00873737" w:rsidRDefault="0087373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3EA0F02" w14:textId="77777777" w:rsidR="00873737" w:rsidRDefault="00873737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3A604" w14:textId="77777777" w:rsidR="00D56DF8" w:rsidRDefault="00D56DF8">
      <w:r>
        <w:separator/>
      </w:r>
    </w:p>
  </w:footnote>
  <w:footnote w:type="continuationSeparator" w:id="0">
    <w:p w14:paraId="3435EFB0" w14:textId="77777777" w:rsidR="00D56DF8" w:rsidRDefault="00D5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2BD2B" w14:textId="5AFB6C84" w:rsidR="00873737" w:rsidRPr="00182679" w:rsidRDefault="00873737" w:rsidP="00EE1AD1">
    <w:pPr>
      <w:widowControl w:val="0"/>
      <w:autoSpaceDE w:val="0"/>
      <w:jc w:val="right"/>
      <w:rPr>
        <w:rFonts w:ascii="Calibri" w:hAnsi="Calibri" w:cs="Calibri"/>
        <w:bCs/>
        <w:i/>
        <w:iCs/>
      </w:rPr>
    </w:pPr>
    <w:r w:rsidRPr="00182679">
      <w:rPr>
        <w:rFonts w:ascii="Calibri" w:hAnsi="Calibri" w:cs="Calibri"/>
        <w:bCs/>
        <w:i/>
        <w:iCs/>
      </w:rPr>
      <w:t>ZP.271.2.</w:t>
    </w:r>
    <w:r w:rsidR="004678FC">
      <w:rPr>
        <w:rFonts w:ascii="Calibri" w:hAnsi="Calibri" w:cs="Calibri"/>
        <w:bCs/>
        <w:i/>
        <w:iCs/>
      </w:rPr>
      <w:t>51</w:t>
    </w:r>
    <w:r w:rsidRPr="00182679">
      <w:rPr>
        <w:rFonts w:ascii="Calibri" w:hAnsi="Calibri" w:cs="Calibri"/>
        <w:bCs/>
        <w:i/>
        <w:iCs/>
      </w:rPr>
      <w:t>.2020</w:t>
    </w:r>
  </w:p>
  <w:p w14:paraId="7AFFEA91" w14:textId="0CD82CB3" w:rsidR="00873737" w:rsidRPr="00182679" w:rsidRDefault="00873737" w:rsidP="00EE1AD1">
    <w:pPr>
      <w:widowControl w:val="0"/>
      <w:autoSpaceDE w:val="0"/>
      <w:jc w:val="right"/>
      <w:rPr>
        <w:rFonts w:ascii="Calibri" w:hAnsi="Calibri" w:cs="Calibri"/>
        <w:bCs/>
        <w:i/>
        <w:iCs/>
      </w:rPr>
    </w:pPr>
    <w:r w:rsidRPr="00182679">
      <w:rPr>
        <w:rFonts w:ascii="Calibri" w:hAnsi="Calibri" w:cs="Calibri"/>
        <w:bCs/>
        <w:i/>
        <w:iCs/>
      </w:rPr>
      <w:t xml:space="preserve">„Budowa </w:t>
    </w:r>
    <w:proofErr w:type="spellStart"/>
    <w:r w:rsidRPr="00182679">
      <w:rPr>
        <w:rFonts w:ascii="Calibri" w:hAnsi="Calibri" w:cs="Calibri"/>
        <w:bCs/>
        <w:i/>
        <w:iCs/>
      </w:rPr>
      <w:t>energoefektywnego</w:t>
    </w:r>
    <w:proofErr w:type="spellEnd"/>
    <w:r w:rsidRPr="00182679">
      <w:rPr>
        <w:rFonts w:ascii="Calibri" w:hAnsi="Calibri" w:cs="Calibri"/>
        <w:bCs/>
        <w:i/>
        <w:iCs/>
      </w:rPr>
      <w:t xml:space="preserve"> przedszkola w Regułach</w:t>
    </w:r>
    <w:r w:rsidRPr="00182679">
      <w:rPr>
        <w:rFonts w:ascii="Calibri" w:hAnsi="Calibri" w:cs="Calibri"/>
        <w:i/>
      </w:rPr>
      <w:t>”</w:t>
    </w:r>
  </w:p>
  <w:p w14:paraId="46D6B59C" w14:textId="77777777" w:rsidR="00873737" w:rsidRPr="00182679" w:rsidRDefault="00873737" w:rsidP="00F92613">
    <w:pPr>
      <w:pStyle w:val="Nagwek"/>
      <w:jc w:val="right"/>
      <w:rPr>
        <w:rFonts w:ascii="Calibri" w:hAnsi="Calibri" w:cs="Calibri"/>
        <w:i/>
        <w:iCs/>
      </w:rPr>
    </w:pPr>
    <w:r w:rsidRPr="00182679">
      <w:rPr>
        <w:rFonts w:ascii="Calibri" w:hAnsi="Calibri" w:cs="Calibri"/>
        <w:i/>
        <w:iCs/>
      </w:rPr>
      <w:t>Załącznik Nr 1 do SIWZ</w:t>
    </w:r>
  </w:p>
  <w:p w14:paraId="3602021B" w14:textId="77777777" w:rsidR="00873737" w:rsidRPr="00E277F1" w:rsidRDefault="00873737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9F1036B"/>
    <w:multiLevelType w:val="hybridMultilevel"/>
    <w:tmpl w:val="9814CC82"/>
    <w:lvl w:ilvl="0" w:tplc="C81A106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3D46353"/>
    <w:multiLevelType w:val="hybridMultilevel"/>
    <w:tmpl w:val="6A00DA48"/>
    <w:lvl w:ilvl="0" w:tplc="112AD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B62DC"/>
    <w:multiLevelType w:val="hybridMultilevel"/>
    <w:tmpl w:val="76A047C8"/>
    <w:lvl w:ilvl="0" w:tplc="1A6618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6"/>
  </w:num>
  <w:num w:numId="14">
    <w:abstractNumId w:val="10"/>
  </w:num>
  <w:num w:numId="15">
    <w:abstractNumId w:val="17"/>
  </w:num>
  <w:num w:numId="16">
    <w:abstractNumId w:val="11"/>
  </w:num>
  <w:num w:numId="17">
    <w:abstractNumId w:val="14"/>
  </w:num>
  <w:num w:numId="18">
    <w:abstractNumId w:val="15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0D8"/>
    <w:rsid w:val="000029C9"/>
    <w:rsid w:val="000034C8"/>
    <w:rsid w:val="00010E8E"/>
    <w:rsid w:val="000134AE"/>
    <w:rsid w:val="00034E60"/>
    <w:rsid w:val="00040001"/>
    <w:rsid w:val="0004186D"/>
    <w:rsid w:val="000432CA"/>
    <w:rsid w:val="00065237"/>
    <w:rsid w:val="0007079D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E1388"/>
    <w:rsid w:val="000F1996"/>
    <w:rsid w:val="0010048E"/>
    <w:rsid w:val="00101995"/>
    <w:rsid w:val="00113311"/>
    <w:rsid w:val="001246B6"/>
    <w:rsid w:val="00130BB8"/>
    <w:rsid w:val="00141147"/>
    <w:rsid w:val="00142608"/>
    <w:rsid w:val="00143EC1"/>
    <w:rsid w:val="00153D41"/>
    <w:rsid w:val="00154965"/>
    <w:rsid w:val="0017022C"/>
    <w:rsid w:val="00177257"/>
    <w:rsid w:val="00182679"/>
    <w:rsid w:val="001851A2"/>
    <w:rsid w:val="00192784"/>
    <w:rsid w:val="00193DC6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20BB"/>
    <w:rsid w:val="001D6ED4"/>
    <w:rsid w:val="001F186B"/>
    <w:rsid w:val="00205776"/>
    <w:rsid w:val="002103B9"/>
    <w:rsid w:val="002214BE"/>
    <w:rsid w:val="0022491A"/>
    <w:rsid w:val="002253B9"/>
    <w:rsid w:val="00241FAE"/>
    <w:rsid w:val="00245918"/>
    <w:rsid w:val="00245E45"/>
    <w:rsid w:val="00252879"/>
    <w:rsid w:val="00255118"/>
    <w:rsid w:val="002578D9"/>
    <w:rsid w:val="00263BC7"/>
    <w:rsid w:val="00270223"/>
    <w:rsid w:val="00271312"/>
    <w:rsid w:val="0027151B"/>
    <w:rsid w:val="0028269F"/>
    <w:rsid w:val="00283242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15352"/>
    <w:rsid w:val="00315AF7"/>
    <w:rsid w:val="00320A61"/>
    <w:rsid w:val="00323410"/>
    <w:rsid w:val="0032361B"/>
    <w:rsid w:val="00325077"/>
    <w:rsid w:val="00326F03"/>
    <w:rsid w:val="00341BDE"/>
    <w:rsid w:val="003456A3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A4659"/>
    <w:rsid w:val="003C0087"/>
    <w:rsid w:val="003D5E40"/>
    <w:rsid w:val="003E310D"/>
    <w:rsid w:val="00402152"/>
    <w:rsid w:val="004050CC"/>
    <w:rsid w:val="004065F0"/>
    <w:rsid w:val="00407400"/>
    <w:rsid w:val="00415305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2756"/>
    <w:rsid w:val="00464317"/>
    <w:rsid w:val="004678FC"/>
    <w:rsid w:val="00477C13"/>
    <w:rsid w:val="00481309"/>
    <w:rsid w:val="00483480"/>
    <w:rsid w:val="00485F5F"/>
    <w:rsid w:val="00491416"/>
    <w:rsid w:val="004A1E9F"/>
    <w:rsid w:val="004A6B41"/>
    <w:rsid w:val="004B3C2C"/>
    <w:rsid w:val="004C19BD"/>
    <w:rsid w:val="004C379D"/>
    <w:rsid w:val="004C575B"/>
    <w:rsid w:val="004C5D1B"/>
    <w:rsid w:val="004C6B65"/>
    <w:rsid w:val="004D1CA7"/>
    <w:rsid w:val="004E6247"/>
    <w:rsid w:val="00503624"/>
    <w:rsid w:val="00505030"/>
    <w:rsid w:val="00541BB3"/>
    <w:rsid w:val="00553AE5"/>
    <w:rsid w:val="00555EE7"/>
    <w:rsid w:val="00555FAE"/>
    <w:rsid w:val="00556A58"/>
    <w:rsid w:val="00571E2D"/>
    <w:rsid w:val="00580B21"/>
    <w:rsid w:val="0059476F"/>
    <w:rsid w:val="005A00C9"/>
    <w:rsid w:val="005A3C0A"/>
    <w:rsid w:val="005B5CB1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14EFE"/>
    <w:rsid w:val="006231CA"/>
    <w:rsid w:val="006236AA"/>
    <w:rsid w:val="006322BC"/>
    <w:rsid w:val="0064264A"/>
    <w:rsid w:val="00644CD8"/>
    <w:rsid w:val="006467CD"/>
    <w:rsid w:val="00650B15"/>
    <w:rsid w:val="0065209A"/>
    <w:rsid w:val="006629CB"/>
    <w:rsid w:val="0066733B"/>
    <w:rsid w:val="00670574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97A58"/>
    <w:rsid w:val="006A0557"/>
    <w:rsid w:val="006A3A54"/>
    <w:rsid w:val="006A7C1C"/>
    <w:rsid w:val="006A7EDF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4324B"/>
    <w:rsid w:val="007443DF"/>
    <w:rsid w:val="00760B80"/>
    <w:rsid w:val="0076595C"/>
    <w:rsid w:val="0077070A"/>
    <w:rsid w:val="007713D3"/>
    <w:rsid w:val="00775EA2"/>
    <w:rsid w:val="00781C56"/>
    <w:rsid w:val="00784CC0"/>
    <w:rsid w:val="00786F50"/>
    <w:rsid w:val="007952D4"/>
    <w:rsid w:val="007975D9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571BF"/>
    <w:rsid w:val="00863AB8"/>
    <w:rsid w:val="00865324"/>
    <w:rsid w:val="00870EFC"/>
    <w:rsid w:val="00873737"/>
    <w:rsid w:val="00875E94"/>
    <w:rsid w:val="00883766"/>
    <w:rsid w:val="00885E07"/>
    <w:rsid w:val="0088746C"/>
    <w:rsid w:val="00891B46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5696"/>
    <w:rsid w:val="008F7F6F"/>
    <w:rsid w:val="00905DF6"/>
    <w:rsid w:val="00913BC6"/>
    <w:rsid w:val="00914DC8"/>
    <w:rsid w:val="0091707B"/>
    <w:rsid w:val="0091770C"/>
    <w:rsid w:val="00922A9A"/>
    <w:rsid w:val="00923293"/>
    <w:rsid w:val="00933417"/>
    <w:rsid w:val="00934265"/>
    <w:rsid w:val="00940AB0"/>
    <w:rsid w:val="00940D49"/>
    <w:rsid w:val="009460D8"/>
    <w:rsid w:val="009624AE"/>
    <w:rsid w:val="009725CB"/>
    <w:rsid w:val="009A4796"/>
    <w:rsid w:val="009A6986"/>
    <w:rsid w:val="009B10C1"/>
    <w:rsid w:val="009B1A5A"/>
    <w:rsid w:val="009C1CE3"/>
    <w:rsid w:val="009C3626"/>
    <w:rsid w:val="009D7531"/>
    <w:rsid w:val="009F7495"/>
    <w:rsid w:val="00A02ECB"/>
    <w:rsid w:val="00A03E9F"/>
    <w:rsid w:val="00A07C81"/>
    <w:rsid w:val="00A14A21"/>
    <w:rsid w:val="00A22271"/>
    <w:rsid w:val="00A2356A"/>
    <w:rsid w:val="00A2536E"/>
    <w:rsid w:val="00A40D3B"/>
    <w:rsid w:val="00A41CE9"/>
    <w:rsid w:val="00A548C3"/>
    <w:rsid w:val="00A634D2"/>
    <w:rsid w:val="00A66D03"/>
    <w:rsid w:val="00A7302F"/>
    <w:rsid w:val="00A752D6"/>
    <w:rsid w:val="00A810F2"/>
    <w:rsid w:val="00AA499E"/>
    <w:rsid w:val="00AB178F"/>
    <w:rsid w:val="00AC4D4D"/>
    <w:rsid w:val="00AE29AC"/>
    <w:rsid w:val="00AF3579"/>
    <w:rsid w:val="00B061C8"/>
    <w:rsid w:val="00B07421"/>
    <w:rsid w:val="00B12981"/>
    <w:rsid w:val="00B1641B"/>
    <w:rsid w:val="00B204DF"/>
    <w:rsid w:val="00B21238"/>
    <w:rsid w:val="00B2408C"/>
    <w:rsid w:val="00B274AB"/>
    <w:rsid w:val="00B3029C"/>
    <w:rsid w:val="00B4215F"/>
    <w:rsid w:val="00B42882"/>
    <w:rsid w:val="00B50B65"/>
    <w:rsid w:val="00B52BEE"/>
    <w:rsid w:val="00B541EC"/>
    <w:rsid w:val="00B54353"/>
    <w:rsid w:val="00B60397"/>
    <w:rsid w:val="00B64E0C"/>
    <w:rsid w:val="00B72698"/>
    <w:rsid w:val="00B73531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5E41"/>
    <w:rsid w:val="00BC6C0B"/>
    <w:rsid w:val="00BD0F30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A0E6D"/>
    <w:rsid w:val="00CB3A07"/>
    <w:rsid w:val="00CC5957"/>
    <w:rsid w:val="00CD25B4"/>
    <w:rsid w:val="00CD7EDB"/>
    <w:rsid w:val="00CE460F"/>
    <w:rsid w:val="00CF3E2D"/>
    <w:rsid w:val="00D07E4B"/>
    <w:rsid w:val="00D136ED"/>
    <w:rsid w:val="00D17106"/>
    <w:rsid w:val="00D20792"/>
    <w:rsid w:val="00D337F9"/>
    <w:rsid w:val="00D33930"/>
    <w:rsid w:val="00D354E1"/>
    <w:rsid w:val="00D56DF8"/>
    <w:rsid w:val="00D65088"/>
    <w:rsid w:val="00D659E8"/>
    <w:rsid w:val="00D742DB"/>
    <w:rsid w:val="00D74D21"/>
    <w:rsid w:val="00D77306"/>
    <w:rsid w:val="00D822B4"/>
    <w:rsid w:val="00D82E5C"/>
    <w:rsid w:val="00D855DC"/>
    <w:rsid w:val="00D86FE7"/>
    <w:rsid w:val="00D87D74"/>
    <w:rsid w:val="00D95ACE"/>
    <w:rsid w:val="00DA24EE"/>
    <w:rsid w:val="00DB35A9"/>
    <w:rsid w:val="00DC2788"/>
    <w:rsid w:val="00DC7A9E"/>
    <w:rsid w:val="00DD2D48"/>
    <w:rsid w:val="00E02FF0"/>
    <w:rsid w:val="00E04D8E"/>
    <w:rsid w:val="00E158EF"/>
    <w:rsid w:val="00E20703"/>
    <w:rsid w:val="00E277F1"/>
    <w:rsid w:val="00E30454"/>
    <w:rsid w:val="00E347BA"/>
    <w:rsid w:val="00E512A9"/>
    <w:rsid w:val="00E53833"/>
    <w:rsid w:val="00E54438"/>
    <w:rsid w:val="00E7297D"/>
    <w:rsid w:val="00E75BB7"/>
    <w:rsid w:val="00E772D9"/>
    <w:rsid w:val="00E937C5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EF3F33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3D7B"/>
    <w:rsid w:val="00F96448"/>
    <w:rsid w:val="00FA1321"/>
    <w:rsid w:val="00FA3942"/>
    <w:rsid w:val="00FA4C6E"/>
    <w:rsid w:val="00FB125F"/>
    <w:rsid w:val="00FB5035"/>
    <w:rsid w:val="00FB6274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E9AAD75"/>
  <w15:chartTrackingRefBased/>
  <w15:docId w15:val="{4994066F-816A-4AE7-B2AF-B82711A2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4FE1-9876-47F4-81EE-ACAE2230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2681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18730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Tomasz Łoziński</cp:lastModifiedBy>
  <cp:revision>10</cp:revision>
  <cp:lastPrinted>2020-09-25T09:29:00Z</cp:lastPrinted>
  <dcterms:created xsi:type="dcterms:W3CDTF">2020-10-28T01:17:00Z</dcterms:created>
  <dcterms:modified xsi:type="dcterms:W3CDTF">2020-10-29T15:34:00Z</dcterms:modified>
</cp:coreProperties>
</file>