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5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FB7CE38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Modernizacja </w:t>
            </w:r>
            <w:r w:rsidR="007D7EF5">
              <w:rPr>
                <w:rFonts w:ascii="Arial" w:hAnsi="Arial" w:cs="Arial"/>
                <w:b/>
                <w:sz w:val="28"/>
                <w:szCs w:val="28"/>
              </w:rPr>
              <w:t>Szkoły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r w:rsidR="007D7EF5">
              <w:rPr>
                <w:rFonts w:ascii="Arial" w:hAnsi="Arial" w:cs="Arial"/>
                <w:b/>
                <w:sz w:val="28"/>
                <w:szCs w:val="28"/>
              </w:rPr>
              <w:t>Michałowicach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EACF3C0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7D7EF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2293BD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348C" w14:textId="77777777" w:rsidR="000D3554" w:rsidRDefault="000D3554">
      <w:r>
        <w:separator/>
      </w:r>
    </w:p>
  </w:endnote>
  <w:endnote w:type="continuationSeparator" w:id="0">
    <w:p w14:paraId="60E38C29" w14:textId="77777777" w:rsidR="000D3554" w:rsidRDefault="000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79AD" w14:textId="77777777" w:rsidR="000D3554" w:rsidRDefault="000D3554">
      <w:r>
        <w:separator/>
      </w:r>
    </w:p>
  </w:footnote>
  <w:footnote w:type="continuationSeparator" w:id="0">
    <w:p w14:paraId="3307AA62" w14:textId="77777777" w:rsidR="000D3554" w:rsidRDefault="000D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D4D31CE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7D7EF5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16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52101EB4" w:rsidR="005060D8" w:rsidRPr="005060D8" w:rsidRDefault="00D86740" w:rsidP="007D7EF5">
    <w:pPr>
      <w:pStyle w:val="Nagwek"/>
      <w:spacing w:line="276" w:lineRule="auto"/>
      <w:ind w:left="5954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371443" w:rsidRPr="00371443">
      <w:rPr>
        <w:rFonts w:asciiTheme="minorHAnsi" w:hAnsiTheme="minorHAnsi" w:cstheme="minorHAnsi"/>
        <w:bCs/>
        <w:sz w:val="24"/>
        <w:szCs w:val="24"/>
      </w:rPr>
      <w:t xml:space="preserve">Modernizacja </w:t>
    </w:r>
    <w:r w:rsidR="007D7EF5">
      <w:rPr>
        <w:rFonts w:asciiTheme="minorHAnsi" w:hAnsiTheme="minorHAnsi" w:cstheme="minorHAnsi"/>
        <w:bCs/>
        <w:sz w:val="24"/>
        <w:szCs w:val="24"/>
        <w:lang w:val="pl-PL"/>
      </w:rPr>
      <w:t>Szkoł</w:t>
    </w:r>
    <w:r w:rsidR="007D7EF5">
      <w:rPr>
        <w:rFonts w:ascii="Arial" w:eastAsia="Times New Roman" w:hAnsi="Arial" w:cs="Arial"/>
        <w:bCs/>
        <w:sz w:val="24"/>
        <w:szCs w:val="24"/>
        <w:lang w:val="pl-PL" w:eastAsia="zh-CN"/>
      </w:rPr>
      <w:t>y</w:t>
    </w:r>
    <w:r w:rsidR="00371443" w:rsidRPr="00371443">
      <w:rPr>
        <w:rFonts w:asciiTheme="minorHAnsi" w:hAnsiTheme="minorHAnsi" w:cstheme="minorHAnsi"/>
        <w:bCs/>
        <w:sz w:val="24"/>
        <w:szCs w:val="24"/>
      </w:rPr>
      <w:t xml:space="preserve"> w </w:t>
    </w:r>
    <w:r w:rsidR="007D7EF5">
      <w:rPr>
        <w:rFonts w:asciiTheme="minorHAnsi" w:hAnsiTheme="minorHAnsi" w:cstheme="minorHAnsi"/>
        <w:bCs/>
        <w:sz w:val="24"/>
        <w:szCs w:val="24"/>
        <w:lang w:val="pl-PL"/>
      </w:rPr>
      <w:t>Michałowicach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9213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5</cp:revision>
  <cp:lastPrinted>2021-07-01T15:26:00Z</cp:lastPrinted>
  <dcterms:created xsi:type="dcterms:W3CDTF">2021-05-10T09:54:00Z</dcterms:created>
  <dcterms:modified xsi:type="dcterms:W3CDTF">2021-07-01T15:26:00Z</dcterms:modified>
</cp:coreProperties>
</file>