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2E9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2E9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2E9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2E9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2E9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2E9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2E9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2E9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2E9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2E9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2E9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2E9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0823F198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62460F" w:rsidRPr="0062460F">
              <w:rPr>
                <w:rFonts w:ascii="Arial" w:hAnsi="Arial" w:cs="Arial"/>
                <w:b/>
                <w:bCs/>
                <w:sz w:val="28"/>
                <w:szCs w:val="28"/>
              </w:rPr>
              <w:t>Konserwacja rowów odwadniających i zbiorników na terenie gminy Michałowice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1B577AFA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7D7EF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62460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5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4B2FBC55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62460F" w:rsidRPr="0062460F">
              <w:rPr>
                <w:rFonts w:ascii="Arial Narrow" w:hAnsi="Arial Narrow"/>
                <w:b/>
                <w:color w:val="262626"/>
              </w:rPr>
              <w:t>TERMIN WYKONANIA I konserwacji: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C7B5756" w14:textId="272CE5E6" w:rsidR="0062460F" w:rsidRPr="0062460F" w:rsidRDefault="0062460F" w:rsidP="0062460F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b/>
                <w:color w:val="262626"/>
                <w:sz w:val="24"/>
                <w:szCs w:val="24"/>
              </w:rPr>
              <w:t>Oświadczamy, iż pierwszą konserwację rowów odwadniających wykonamy w terminie do ………… dni kalendarzowych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, liczonych od dnia przekazania przez Zamawiającego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„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Polecenia wykonania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”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42D22E92" w14:textId="0A39C8E1" w:rsidR="0062460F" w:rsidRPr="0062460F" w:rsidRDefault="0062460F" w:rsidP="0062460F">
            <w:pPr>
              <w:rPr>
                <w:rFonts w:ascii="Arial Narrow" w:eastAsia="Times New Roman" w:hAnsi="Arial Narrow"/>
                <w:color w:val="262626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(zob. pkt. </w:t>
            </w:r>
            <w:r w:rsidR="001B1FA1" w:rsidRPr="001B1FA1">
              <w:rPr>
                <w:rFonts w:ascii="Arial Narrow" w:hAnsi="Arial Narrow" w:cs="Calibri"/>
                <w:color w:val="262626"/>
                <w:sz w:val="24"/>
                <w:szCs w:val="24"/>
              </w:rPr>
              <w:t>XVIII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 </w:t>
            </w:r>
            <w:r w:rsidR="001B1FA1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S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WZ, należy wybrać jeden z wariantów: </w:t>
            </w:r>
            <w:r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4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0, </w:t>
            </w:r>
            <w:r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3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5, </w:t>
            </w:r>
            <w:r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3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0  dni kalendarzowych)</w:t>
            </w:r>
          </w:p>
          <w:p w14:paraId="145176F3" w14:textId="77777777" w:rsidR="0062460F" w:rsidRPr="0062460F" w:rsidRDefault="0062460F" w:rsidP="0062460F">
            <w:pPr>
              <w:rPr>
                <w:rFonts w:ascii="Arial Narrow" w:eastAsia="Times New Roman" w:hAnsi="Arial Narrow"/>
                <w:color w:val="262626"/>
                <w:sz w:val="24"/>
                <w:szCs w:val="24"/>
              </w:rPr>
            </w:pPr>
          </w:p>
          <w:p w14:paraId="144D0EF0" w14:textId="77777777" w:rsidR="0062460F" w:rsidRPr="0062460F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UWAGA!!</w:t>
            </w:r>
          </w:p>
          <w:p w14:paraId="6B42CBAD" w14:textId="6E5DC5F5" w:rsidR="0062460F" w:rsidRPr="0062460F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Nieokreślenie terminu wykonania pierwszej konserwacji w „Formularzu ofertowym” będzie traktowane jako deklaracja najdłuższego terminu wykonania  tj. do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0 dni kalendarzowych od dnia przesłania przez Zamawiającego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„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Polecenia wykonania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”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 i w związku z tym oferta w ww. kryterium otrzyma 0 pkt.</w:t>
            </w:r>
          </w:p>
          <w:p w14:paraId="24E2542B" w14:textId="1BFC8843" w:rsidR="005060D8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W przypadku gdy termin wykonania będzie dłuższy  niż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0 dni kalendarzowych oferta zostanie odrzucona jako niespełniająca wymagań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55B07897" w14:textId="620834F5" w:rsidR="0062460F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W przypadku gdy termin wykonania będzie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krótszy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niż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3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0 dni kalendarzowych oferta zostanie odrzucona jako niespełniająca wymagań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420428BD" w14:textId="77777777" w:rsidR="0062460F" w:rsidRPr="0062460F" w:rsidRDefault="0062460F" w:rsidP="0062460F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4339C05D" w14:textId="61AB5726" w:rsidR="001B1FA1" w:rsidRDefault="0062460F" w:rsidP="001B1FA1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</w:rPr>
              <w:t xml:space="preserve">5) </w:t>
            </w:r>
            <w:r w:rsidR="001B1FA1" w:rsidRPr="00AB2B7F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 w:rsidR="001B1FA1">
              <w:rPr>
                <w:rFonts w:ascii="Arial Narrow" w:hAnsi="Arial Narrow" w:cs="Calibri"/>
                <w:b/>
                <w:bCs/>
                <w:color w:val="262626"/>
              </w:rPr>
              <w:t>3</w:t>
            </w:r>
            <w:r w:rsidR="001B1FA1"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1B1FA1" w:rsidRPr="0062460F">
              <w:rPr>
                <w:rFonts w:ascii="Arial Narrow" w:hAnsi="Arial Narrow"/>
                <w:b/>
                <w:color w:val="262626"/>
              </w:rPr>
              <w:t>TERMIN WYKONANIA I</w:t>
            </w:r>
            <w:r w:rsidR="001B1FA1">
              <w:rPr>
                <w:rFonts w:ascii="Arial Narrow" w:hAnsi="Arial Narrow"/>
                <w:b/>
                <w:color w:val="262626"/>
              </w:rPr>
              <w:t>I</w:t>
            </w:r>
            <w:r w:rsidR="001B1FA1" w:rsidRPr="0062460F">
              <w:rPr>
                <w:rFonts w:ascii="Arial Narrow" w:hAnsi="Arial Narrow"/>
                <w:b/>
                <w:color w:val="262626"/>
              </w:rPr>
              <w:t xml:space="preserve"> konserwacji:</w:t>
            </w:r>
          </w:p>
          <w:p w14:paraId="199593F8" w14:textId="77777777" w:rsidR="001B1FA1" w:rsidRPr="00192C91" w:rsidRDefault="001B1FA1" w:rsidP="001B1FA1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A5A3EF4" w14:textId="70B1315B" w:rsidR="001B1FA1" w:rsidRPr="0062460F" w:rsidRDefault="001B1FA1" w:rsidP="001B1FA1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b/>
                <w:color w:val="262626"/>
                <w:sz w:val="24"/>
                <w:szCs w:val="24"/>
              </w:rPr>
              <w:t xml:space="preserve">Oświadczamy, iż </w:t>
            </w:r>
            <w:r>
              <w:rPr>
                <w:rFonts w:ascii="Arial Narrow" w:eastAsia="Times New Roman" w:hAnsi="Arial Narrow"/>
                <w:b/>
                <w:color w:val="262626"/>
                <w:sz w:val="24"/>
                <w:szCs w:val="24"/>
              </w:rPr>
              <w:t xml:space="preserve">drugą </w:t>
            </w:r>
            <w:r w:rsidRPr="0062460F">
              <w:rPr>
                <w:rFonts w:ascii="Arial Narrow" w:eastAsia="Times New Roman" w:hAnsi="Arial Narrow"/>
                <w:b/>
                <w:color w:val="262626"/>
                <w:sz w:val="24"/>
                <w:szCs w:val="24"/>
              </w:rPr>
              <w:t>konserwację rowów odwadniających wykonamy w terminie do ………… dni kalendarzowych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, liczonych od dnia przekazania przez Zamawiającego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„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Polecenia wykonania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”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132DD06A" w14:textId="33D5042C" w:rsidR="001B1FA1" w:rsidRPr="0062460F" w:rsidRDefault="001B1FA1" w:rsidP="001B1FA1">
            <w:pPr>
              <w:rPr>
                <w:rFonts w:ascii="Arial Narrow" w:eastAsia="Times New Roman" w:hAnsi="Arial Narrow"/>
                <w:color w:val="262626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(zob. pkt. </w:t>
            </w:r>
            <w:r w:rsidRPr="001B1FA1">
              <w:rPr>
                <w:rFonts w:ascii="Arial Narrow" w:hAnsi="Arial Narrow" w:cs="Calibri"/>
                <w:color w:val="262626"/>
                <w:sz w:val="24"/>
                <w:szCs w:val="24"/>
              </w:rPr>
              <w:t>XVIII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 SWZ, należy wybrać jeden z wariantów: </w:t>
            </w:r>
            <w:r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4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0, </w:t>
            </w:r>
            <w:r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3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5, </w:t>
            </w:r>
            <w:r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3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0  dni kalendarzowych)</w:t>
            </w:r>
          </w:p>
          <w:p w14:paraId="5FA127B5" w14:textId="77777777" w:rsidR="001B1FA1" w:rsidRPr="0062460F" w:rsidRDefault="001B1FA1" w:rsidP="001B1FA1">
            <w:pPr>
              <w:rPr>
                <w:rFonts w:ascii="Arial Narrow" w:eastAsia="Times New Roman" w:hAnsi="Arial Narrow"/>
                <w:color w:val="262626"/>
                <w:sz w:val="24"/>
                <w:szCs w:val="24"/>
              </w:rPr>
            </w:pPr>
          </w:p>
          <w:p w14:paraId="447D233F" w14:textId="77777777" w:rsidR="001B1FA1" w:rsidRPr="0062460F" w:rsidRDefault="001B1FA1" w:rsidP="001B1FA1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UWAGA!!</w:t>
            </w:r>
          </w:p>
          <w:p w14:paraId="0FBDEF39" w14:textId="77777777" w:rsidR="001B1FA1" w:rsidRPr="0062460F" w:rsidRDefault="001B1FA1" w:rsidP="001B1FA1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Nieokreślenie terminu wykonania pierwszej konserwacji w „Formularzu ofertowym” będzie traktowane jako deklaracja najdłuższego terminu wykonania  tj. do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0 dni kalendarzowych od dnia przesłania przez Zamawiającego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„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Polecenia wykonania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”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 i w związku z tym oferta w ww. kryterium otrzyma 0 pkt.</w:t>
            </w:r>
          </w:p>
          <w:p w14:paraId="048F0E31" w14:textId="77777777" w:rsidR="001B1FA1" w:rsidRDefault="001B1FA1" w:rsidP="001B1FA1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W przypadku gdy termin wykonania będzie dłuższy  niż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0 dni kalendarzowych oferta zostanie odrzucona jako niespełniająca wymagań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3B81BA5A" w14:textId="47D3EAA4" w:rsidR="0062460F" w:rsidRPr="001B1FA1" w:rsidRDefault="001B1FA1" w:rsidP="001B1FA1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W przypadku gdy termin wykonania będzie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krótszy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niż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3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0 dni kalendarzowych oferta zostanie odrzucona jako niespełniająca wymagań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4A951CF" w:rsidR="00835B44" w:rsidRPr="00AB2B7F" w:rsidRDefault="001B1FA1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6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08E6AA01" w:rsidR="00835B44" w:rsidRPr="00AC7ECA" w:rsidRDefault="001B1FA1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3BA0F26" w:rsidR="00835B44" w:rsidRPr="00AC7ECA" w:rsidRDefault="001B1FA1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1B1FA1" w:rsidRPr="00AC7ECA" w14:paraId="3D4FD037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A6B2" w14:textId="17EA9ED3" w:rsidR="001B1FA1" w:rsidRPr="001B1FA1" w:rsidRDefault="001B1FA1" w:rsidP="001B1F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1B1FA1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>1</w:t>
            </w:r>
            <w:r w:rsidRPr="001B1FA1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>5</w:t>
            </w:r>
            <w:r w:rsidRPr="001B1FA1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 xml:space="preserve">)  </w:t>
            </w:r>
            <w:r w:rsidRPr="001B1FA1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„POLECENIE WYKONANIA”</w:t>
            </w:r>
            <w:r w:rsidRPr="001B1FA1">
              <w:rPr>
                <w:rFonts w:ascii="Arial Narrow" w:eastAsia="Times New Roman" w:hAnsi="Arial Narrow"/>
                <w:sz w:val="24"/>
                <w:szCs w:val="24"/>
              </w:rPr>
              <w:t xml:space="preserve"> przyjmowane będą telefonicznie na nr telefonu: </w:t>
            </w:r>
            <w:r w:rsidRPr="001B1FA1">
              <w:rPr>
                <w:rFonts w:ascii="Arial Narrow" w:eastAsia="Times New Roman" w:hAnsi="Arial Narrow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2C8D21A0" w14:textId="534ED6E6" w:rsidR="001B1FA1" w:rsidRPr="00AC7ECA" w:rsidRDefault="001B1FA1" w:rsidP="001B1F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1B1FA1">
              <w:rPr>
                <w:rFonts w:ascii="Arial Narrow" w:eastAsia="Times New Roman" w:hAnsi="Arial Narrow"/>
                <w:sz w:val="24"/>
                <w:szCs w:val="24"/>
              </w:rPr>
              <w:t xml:space="preserve">bądź e-mailem na adres: </w:t>
            </w:r>
            <w:r w:rsidRPr="001B1FA1">
              <w:rPr>
                <w:rFonts w:ascii="Arial Narrow" w:eastAsia="Times New Roman" w:hAnsi="Arial Narrow"/>
                <w:color w:val="262626"/>
                <w:sz w:val="24"/>
                <w:szCs w:val="24"/>
                <w:lang w:eastAsia="pl-PL"/>
              </w:rPr>
              <w:t>___________________________________________________________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0CB9DC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1B1FA1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6160FB15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1B1FA1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25B206F2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1B1FA1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46D805A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1B1FA1">
              <w:rPr>
                <w:rFonts w:ascii="Arial Narrow" w:hAnsi="Arial Narrow" w:cs="Calibri"/>
                <w:b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93C2BB9" w14:textId="04660F6F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E7673CA" w:rsidR="00835B44" w:rsidRPr="00AB2B7F" w:rsidRDefault="001B1FA1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20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92BFC4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7D7EF5" w:rsidRPr="00AB2B7F">
        <w:rPr>
          <w:rFonts w:ascii="Arial Narrow" w:hAnsi="Arial Narrow" w:cs="Calibri"/>
          <w:kern w:val="144"/>
          <w:szCs w:val="24"/>
        </w:rPr>
        <w:t>P</w:t>
      </w:r>
      <w:r w:rsidR="00D43A84" w:rsidRPr="00AB2B7F">
        <w:rPr>
          <w:rFonts w:ascii="Arial Narrow" w:hAnsi="Arial Narrow" w:cs="Calibri"/>
          <w:kern w:val="144"/>
          <w:szCs w:val="24"/>
        </w:rPr>
        <w:t>odpis</w:t>
      </w:r>
      <w:r w:rsidR="007D7EF5">
        <w:rPr>
          <w:rFonts w:ascii="Arial Narrow" w:hAnsi="Arial Narrow" w:cs="Calibri"/>
          <w:kern w:val="144"/>
          <w:szCs w:val="24"/>
        </w:rPr>
        <w:t xml:space="preserve"> (y)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imienn</w:t>
      </w:r>
      <w:r w:rsidR="007D7EF5">
        <w:rPr>
          <w:rFonts w:ascii="Arial Narrow" w:hAnsi="Arial Narrow" w:cs="Calibri"/>
          <w:kern w:val="144"/>
          <w:szCs w:val="24"/>
        </w:rPr>
        <w:t>y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F429" w14:textId="77777777" w:rsidR="00F12E9D" w:rsidRDefault="00F12E9D">
      <w:r>
        <w:separator/>
      </w:r>
    </w:p>
  </w:endnote>
  <w:endnote w:type="continuationSeparator" w:id="0">
    <w:p w14:paraId="3EBA0DB6" w14:textId="77777777" w:rsidR="00F12E9D" w:rsidRDefault="00F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F7D9" w14:textId="77777777" w:rsidR="00F12E9D" w:rsidRDefault="00F12E9D">
      <w:r>
        <w:separator/>
      </w:r>
    </w:p>
  </w:footnote>
  <w:footnote w:type="continuationSeparator" w:id="0">
    <w:p w14:paraId="058666E2" w14:textId="77777777" w:rsidR="00F12E9D" w:rsidRDefault="00F1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26A0952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7D7EF5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62460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5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6610E9DB" w:rsidR="005060D8" w:rsidRPr="0062460F" w:rsidRDefault="0062460F" w:rsidP="0062460F">
    <w:pPr>
      <w:pStyle w:val="Nagwek"/>
      <w:spacing w:line="276" w:lineRule="auto"/>
      <w:ind w:left="5954" w:hanging="3119"/>
      <w:rPr>
        <w:rFonts w:ascii="Arial Narrow" w:hAnsi="Arial Narrow" w:cstheme="minorHAnsi"/>
        <w:sz w:val="24"/>
        <w:szCs w:val="24"/>
        <w:lang w:eastAsia="x-none"/>
      </w:rPr>
    </w:pPr>
    <w:r w:rsidRPr="0062460F">
      <w:rPr>
        <w:rFonts w:ascii="Arial Narrow" w:hAnsi="Arial Narrow"/>
        <w:sz w:val="24"/>
        <w:szCs w:val="24"/>
        <w:lang w:val="pl-PL"/>
      </w:rPr>
      <w:t>„</w:t>
    </w:r>
    <w:r w:rsidRPr="0062460F">
      <w:rPr>
        <w:rFonts w:ascii="Arial Narrow" w:hAnsi="Arial Narrow"/>
        <w:sz w:val="24"/>
        <w:szCs w:val="24"/>
      </w:rPr>
      <w:t>Konserwacja rowów odwadniających</w:t>
    </w:r>
    <w:r w:rsidRPr="0062460F">
      <w:rPr>
        <w:rFonts w:ascii="Arial Narrow" w:hAnsi="Arial Narrow"/>
        <w:sz w:val="24"/>
        <w:szCs w:val="24"/>
        <w:lang w:val="pl-PL"/>
      </w:rPr>
      <w:t xml:space="preserve"> i zbiorników</w:t>
    </w:r>
    <w:r w:rsidRPr="0062460F">
      <w:rPr>
        <w:rFonts w:ascii="Arial Narrow" w:hAnsi="Arial Narrow"/>
        <w:sz w:val="24"/>
        <w:szCs w:val="24"/>
      </w:rPr>
      <w:t xml:space="preserve"> na terenie gminy Michałowice</w:t>
    </w:r>
    <w:r w:rsidR="005060D8" w:rsidRPr="0062460F">
      <w:rPr>
        <w:rFonts w:ascii="Arial Narrow" w:hAnsi="Arial Narrow" w:cstheme="minorHAnsi"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3554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1FA1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2460F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D7EF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2E9D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10484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2021-07-01T15:26:00Z</cp:lastPrinted>
  <dcterms:created xsi:type="dcterms:W3CDTF">2021-07-06T08:12:00Z</dcterms:created>
  <dcterms:modified xsi:type="dcterms:W3CDTF">2021-07-06T08:12:00Z</dcterms:modified>
</cp:coreProperties>
</file>