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E331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6B2748D7" w:rsidR="00835B44" w:rsidRPr="00B343F8" w:rsidRDefault="00835B44" w:rsidP="00433A1D">
            <w:pPr>
              <w:pStyle w:val="Nagwek"/>
              <w:ind w:left="1843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B343F8" w:rsidRPr="00B343F8">
              <w:rPr>
                <w:rFonts w:ascii="Arial" w:hAnsi="Arial" w:cs="Arial"/>
                <w:b/>
                <w:bCs/>
                <w:sz w:val="26"/>
                <w:szCs w:val="26"/>
              </w:rPr>
              <w:t>Remont cząstkowy dróg o nawierzchni bitumicznej na terenie gminy Michałowice</w:t>
            </w: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2910ACED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.1</w:t>
            </w:r>
            <w:r w:rsidR="00B343F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2D8C66A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8 miesięcy lub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616B0C8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77777777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6)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3B2AAE1A" w:rsidR="00835B44" w:rsidRPr="00A53388" w:rsidRDefault="007A3245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2D961B7" w:rsidR="00835B44" w:rsidRPr="00A53388" w:rsidRDefault="007A3245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 w:rsidRPr="00A53388"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53388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74F0B59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 xml:space="preserve">18)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lastRenderedPageBreak/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6C37" w14:textId="24FF6B82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.1</w:t>
    </w:r>
    <w:r w:rsidR="00B343F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7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1B13E66F" w:rsidR="005060D8" w:rsidRPr="00433A1D" w:rsidRDefault="00D86740" w:rsidP="00B343F8">
    <w:pPr>
      <w:pStyle w:val="Nagwek"/>
      <w:ind w:left="2835"/>
      <w:rPr>
        <w:rFonts w:ascii="Arial Narrow" w:hAnsi="Arial Narrow" w:cstheme="minorHAnsi"/>
        <w:bCs/>
        <w:iCs/>
        <w:sz w:val="24"/>
        <w:szCs w:val="24"/>
        <w:lang w:eastAsia="x-none"/>
      </w:rPr>
    </w:pPr>
    <w:r w:rsidRPr="00433A1D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B343F8" w:rsidRPr="00B343F8">
      <w:rPr>
        <w:rFonts w:ascii="Arial Narrow" w:hAnsi="Arial Narrow" w:cs="Arial"/>
        <w:sz w:val="24"/>
        <w:szCs w:val="24"/>
      </w:rPr>
      <w:t>Remont cząstkowy dróg o nawierzchni bitumicznej na terenie gminy Michałowice</w:t>
    </w:r>
    <w:r w:rsidR="00433A1D" w:rsidRPr="00433A1D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9441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9</cp:revision>
  <cp:lastPrinted>2021-07-09T08:30:00Z</cp:lastPrinted>
  <dcterms:created xsi:type="dcterms:W3CDTF">2021-05-06T11:40:00Z</dcterms:created>
  <dcterms:modified xsi:type="dcterms:W3CDTF">2021-07-09T08:30:00Z</dcterms:modified>
</cp:coreProperties>
</file>