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133F6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133F6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133F6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133F6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133F6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133F6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133F6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133F6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133F6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133F6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133F6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133F6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70CC6817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6CC22B45" w:rsidR="00630AAB" w:rsidRPr="00AB2B7F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605F45C4" w14:textId="29B0E62E" w:rsidR="00CD0B8C" w:rsidRPr="00CD0B8C" w:rsidRDefault="00CD0B8C" w:rsidP="00CD0B8C">
            <w:pPr>
              <w:pStyle w:val="Nagwek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0B8C">
              <w:rPr>
                <w:rFonts w:ascii="Arial" w:hAnsi="Arial" w:cs="Arial"/>
                <w:b/>
                <w:sz w:val="28"/>
                <w:szCs w:val="28"/>
              </w:rPr>
              <w:t>„Remont budynku przy</w:t>
            </w:r>
            <w:r w:rsidR="008C43D4">
              <w:rPr>
                <w:rFonts w:ascii="Arial" w:hAnsi="Arial" w:cs="Arial"/>
                <w:b/>
                <w:sz w:val="28"/>
                <w:szCs w:val="28"/>
                <w:lang w:val="pl-PL"/>
              </w:rPr>
              <w:t xml:space="preserve"> ul.</w:t>
            </w:r>
            <w:r w:rsidRPr="00CD0B8C">
              <w:rPr>
                <w:rFonts w:ascii="Arial" w:hAnsi="Arial" w:cs="Arial"/>
                <w:b/>
                <w:sz w:val="28"/>
                <w:szCs w:val="28"/>
              </w:rPr>
              <w:t xml:space="preserve"> Raszyńskiej 34 w Michałowicach</w:t>
            </w:r>
            <w:r w:rsidR="001E22C6">
              <w:rPr>
                <w:rFonts w:ascii="Arial" w:hAnsi="Arial" w:cs="Arial"/>
                <w:b/>
                <w:sz w:val="28"/>
                <w:szCs w:val="28"/>
                <w:lang w:val="pl-PL"/>
              </w:rPr>
              <w:t>- II</w:t>
            </w:r>
            <w:r w:rsidRPr="00CD0B8C">
              <w:rPr>
                <w:rFonts w:ascii="Arial" w:hAnsi="Arial" w:cs="Arial"/>
                <w:b/>
                <w:sz w:val="28"/>
                <w:szCs w:val="28"/>
              </w:rPr>
              <w:t>”</w:t>
            </w:r>
          </w:p>
          <w:p w14:paraId="59C4E506" w14:textId="77777777" w:rsidR="00835B44" w:rsidRPr="00AB2B7F" w:rsidRDefault="00835B44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  <w:p w14:paraId="71930E03" w14:textId="1CB11E79" w:rsidR="00835B44" w:rsidRPr="00AB2B7F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271.</w:t>
            </w:r>
            <w:r w:rsidR="001E22C6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1.13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630AAB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</w:p>
          <w:p w14:paraId="1E518E90" w14:textId="77777777" w:rsidR="00835B44" w:rsidRPr="00AB2B7F" w:rsidRDefault="00835B44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4D044CF6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019F3F03" w14:textId="77777777" w:rsidR="004D03F8" w:rsidRPr="00AB2B7F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3DC83022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396618D7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>Oświadczamy, iż udzielamy Zamawiającemu ………… miesięcy</w:t>
            </w:r>
            <w:r w:rsidR="006B03AC">
              <w:rPr>
                <w:rFonts w:ascii="Arial Narrow" w:hAnsi="Arial Narrow" w:cs="Calibri"/>
                <w:b/>
                <w:color w:val="262626"/>
              </w:rPr>
              <w:t xml:space="preserve"> </w:t>
            </w:r>
            <w:r w:rsidR="006B03AC" w:rsidRPr="006B03AC">
              <w:rPr>
                <w:rFonts w:ascii="Arial Narrow" w:hAnsi="Arial Narrow" w:cs="Calibri"/>
                <w:bCs/>
                <w:color w:val="262626"/>
              </w:rPr>
              <w:t>gwarancji</w:t>
            </w: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50D1A5AD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371443">
              <w:rPr>
                <w:rFonts w:ascii="Arial Narrow" w:hAnsi="Arial Narrow" w:cs="Calibri"/>
                <w:color w:val="262626"/>
              </w:rPr>
              <w:t xml:space="preserve">24 </w:t>
            </w:r>
            <w:r w:rsidRPr="005060D8">
              <w:rPr>
                <w:rFonts w:ascii="Arial Narrow" w:hAnsi="Arial Narrow" w:cs="Calibri"/>
                <w:color w:val="262626"/>
              </w:rPr>
              <w:t>miesi</w:t>
            </w:r>
            <w:r w:rsidR="00371443">
              <w:rPr>
                <w:rFonts w:ascii="Arial Narrow" w:hAnsi="Arial Narrow" w:cs="Calibri"/>
                <w:color w:val="262626"/>
              </w:rPr>
              <w:t>ą</w:t>
            </w:r>
            <w:r w:rsidRPr="005060D8">
              <w:rPr>
                <w:rFonts w:ascii="Arial Narrow" w:hAnsi="Arial Narrow" w:cs="Calibri"/>
                <w:color w:val="262626"/>
              </w:rPr>
              <w:t>c</w:t>
            </w:r>
            <w:r w:rsidR="00371443">
              <w:rPr>
                <w:rFonts w:ascii="Arial Narrow" w:hAnsi="Arial Narrow" w:cs="Calibri"/>
                <w:color w:val="262626"/>
              </w:rPr>
              <w:t>e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, </w:t>
            </w:r>
            <w:r w:rsidR="00371443" w:rsidRPr="005060D8">
              <w:rPr>
                <w:rFonts w:ascii="Arial Narrow" w:hAnsi="Arial Narrow" w:cs="Calibri"/>
                <w:color w:val="262626"/>
              </w:rPr>
              <w:t>36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 lub </w:t>
            </w:r>
            <w:r w:rsidR="00371443" w:rsidRPr="005060D8">
              <w:rPr>
                <w:rFonts w:ascii="Arial Narrow" w:hAnsi="Arial Narrow" w:cs="Calibri"/>
                <w:color w:val="262626"/>
              </w:rPr>
              <w:t>48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72A941F9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371443">
              <w:rPr>
                <w:rFonts w:ascii="Arial Narrow" w:hAnsi="Arial Narrow" w:cs="Calibri"/>
                <w:sz w:val="24"/>
                <w:szCs w:val="24"/>
              </w:rPr>
              <w:t>24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miesi</w:t>
            </w:r>
            <w:r w:rsidR="00AA6EE3">
              <w:rPr>
                <w:rFonts w:ascii="Arial Narrow" w:hAnsi="Arial Narrow" w:cs="Calibri"/>
                <w:sz w:val="24"/>
                <w:szCs w:val="24"/>
              </w:rPr>
              <w:t>ą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>c</w:t>
            </w:r>
            <w:r w:rsidR="00AA6EE3">
              <w:rPr>
                <w:rFonts w:ascii="Arial Narrow" w:hAnsi="Arial Narrow" w:cs="Calibri"/>
                <w:sz w:val="24"/>
                <w:szCs w:val="24"/>
              </w:rPr>
              <w:t>e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 i w związku z tym oferta w ww. kryterium otrzyma 0 pkt.</w:t>
            </w:r>
          </w:p>
          <w:p w14:paraId="3B81BA5A" w14:textId="33289D3D" w:rsidR="001129C1" w:rsidRPr="005060D8" w:rsidRDefault="005060D8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 niż </w:t>
            </w:r>
            <w:r w:rsidR="00371443">
              <w:rPr>
                <w:rFonts w:ascii="Arial Narrow" w:hAnsi="Arial Narrow" w:cs="Calibri"/>
              </w:rPr>
              <w:t>24</w:t>
            </w:r>
            <w:r w:rsidRPr="005060D8">
              <w:rPr>
                <w:rFonts w:ascii="Arial Narrow" w:hAnsi="Arial Narrow" w:cs="Calibri"/>
              </w:rPr>
              <w:t xml:space="preserve"> miesi</w:t>
            </w:r>
            <w:r w:rsidR="00371443">
              <w:rPr>
                <w:rFonts w:ascii="Arial Narrow" w:hAnsi="Arial Narrow" w:cs="Calibri"/>
              </w:rPr>
              <w:t>ą</w:t>
            </w:r>
            <w:r w:rsidRPr="005060D8">
              <w:rPr>
                <w:rFonts w:ascii="Arial Narrow" w:hAnsi="Arial Narrow" w:cs="Calibri"/>
              </w:rPr>
              <w:t>c</w:t>
            </w:r>
            <w:r w:rsidR="00371443">
              <w:rPr>
                <w:rFonts w:ascii="Arial Narrow" w:hAnsi="Arial Narrow" w:cs="Calibri"/>
              </w:rPr>
              <w:t>e</w:t>
            </w:r>
            <w:r w:rsidRPr="005060D8">
              <w:rPr>
                <w:rFonts w:ascii="Arial Narrow" w:hAnsi="Arial Narrow" w:cs="Calibri"/>
              </w:rPr>
              <w:t xml:space="preserve">  oferta zostanie odrzucona jako niespełniająca wymagań.</w:t>
            </w: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>5) TERMIN WYKONANIA ZAMÓWIENIA:</w:t>
            </w:r>
          </w:p>
          <w:p w14:paraId="0EEFEC79" w14:textId="31C97278" w:rsidR="00383354" w:rsidRPr="00DD77BD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5060D8">
              <w:rPr>
                <w:rFonts w:ascii="Arial Narrow" w:hAnsi="Arial Narrow" w:cs="Calibri"/>
                <w:color w:val="262626"/>
              </w:rPr>
              <w:t>roboty budowlane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color w:val="262626"/>
              </w:rPr>
              <w:t xml:space="preserve">6) WARUNKI PŁATNOŚCI </w:t>
            </w:r>
          </w:p>
          <w:p w14:paraId="1C374E38" w14:textId="77777777" w:rsidR="00835B44" w:rsidRPr="00AC7ECA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0DBD49EB" w:rsidR="00835B44" w:rsidRPr="00AC7ECA" w:rsidRDefault="00DD77B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</w:rPr>
              <w:lastRenderedPageBreak/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25F03324" w:rsidR="00835B44" w:rsidRPr="00AC7ECA" w:rsidRDefault="00EF02F3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95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………… 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(podać liczbę)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Osoby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na podstawie umowy o pracę </w:t>
            </w:r>
            <w:r w:rsidR="00DD77BD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do realizacji czynności 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835B44" w:rsidRPr="00AC7ECA">
              <w:rPr>
                <w:rFonts w:ascii="Arial Narrow" w:hAnsi="Arial Narrow" w:cs="Calibri"/>
                <w:bCs/>
                <w:sz w:val="24"/>
                <w:szCs w:val="24"/>
              </w:rPr>
              <w:t>zgodny</w:t>
            </w:r>
            <w:r w:rsidR="00DD77BD" w:rsidRPr="00AC7ECA">
              <w:rPr>
                <w:rFonts w:ascii="Arial Narrow" w:hAnsi="Arial Narrow" w:cs="Calibri"/>
                <w:bCs/>
                <w:sz w:val="24"/>
                <w:szCs w:val="24"/>
              </w:rPr>
              <w:t>ch</w:t>
            </w:r>
            <w:r w:rsidR="00835B44" w:rsidRPr="00AC7ECA">
              <w:rPr>
                <w:rFonts w:ascii="Arial Narrow" w:hAnsi="Arial Narrow" w:cs="Calibri"/>
                <w:bCs/>
                <w:sz w:val="24"/>
                <w:szCs w:val="24"/>
              </w:rPr>
              <w:t xml:space="preserve"> z wymaganiami Zamawiającego określonymi w SWZ</w:t>
            </w:r>
          </w:p>
        </w:tc>
      </w:tr>
    </w:tbl>
    <w:p w14:paraId="0D4A9E41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274F0B59" w:rsidR="00835B44" w:rsidRPr="00AC7ECA" w:rsidRDefault="00EF02F3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10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5DDD" w14:textId="77777777" w:rsidR="006871D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6871DA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6871D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6871DA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6871D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6871DA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ustawy </w:t>
            </w:r>
            <w:proofErr w:type="spellStart"/>
            <w:r w:rsidR="006871DA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Pzp</w:t>
            </w:r>
            <w:proofErr w:type="spellEnd"/>
            <w:r w:rsidR="006871DA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OŚWIADCZAMY, że wybór naszej oferty;</w:t>
            </w:r>
          </w:p>
          <w:p w14:paraId="22CC37F0" w14:textId="59603DF9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835B44" w:rsidRPr="00AC7ECA" w14:paraId="191B766A" w14:textId="77777777" w:rsidTr="00DD77B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51356633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0D0D0D"/>
              </w:rPr>
              <w:t>2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C7ECA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C7ECA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34CA2CEC" w14:textId="238BCD49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lastRenderedPageBreak/>
              <w:t>Adres poczty elektronicznej na który ma być zwrócone wadium wniesione w formie elektronicznej - gwarancji</w:t>
            </w:r>
          </w:p>
          <w:p w14:paraId="4B2A25C9" w14:textId="412A8C2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835B44" w:rsidRPr="00AC7ECA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203FE77A" w:rsidR="00835B44" w:rsidRPr="00AC7ECA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3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ZABEZPIECZENIE  NALEŻYTEGO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C7ECA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zabezpieczenia należytego wykonania umowy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o równowartości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5%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C7ECA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835B44" w:rsidRPr="00AC7ECA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68C1C221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14438373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835B44" w:rsidRPr="00AC7ECA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24D2061F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5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835B44" w:rsidRPr="00AC7ECA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E9EB" w14:textId="77777777" w:rsidR="00835B44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6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  <w:p w14:paraId="1E842CCF" w14:textId="1340E410" w:rsidR="00AC7ECA" w:rsidRPr="00AC7ECA" w:rsidRDefault="00AC7ECA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  <w:tr w:rsidR="00D43A84" w:rsidRPr="00AC7ECA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E0E6" w14:textId="77777777" w:rsidR="00AC7ECA" w:rsidRDefault="00AC7ECA" w:rsidP="00AC7ECA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  <w:p w14:paraId="532F6993" w14:textId="4F0FA760" w:rsidR="00D43A84" w:rsidRPr="00AC7ECA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7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DD77BD" w:rsidRPr="00AB2B7F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8D86" w14:textId="77777777" w:rsidR="00AC7ECA" w:rsidRDefault="00AC7ECA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color w:val="0D0D0D"/>
              </w:rPr>
            </w:pPr>
          </w:p>
          <w:p w14:paraId="31BE61CD" w14:textId="4FD137B9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18)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DD77BD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5724830E" w14:textId="5ACF0E32" w:rsidR="00835B44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546070B3" w14:textId="12D06962" w:rsidR="00AC7ECA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60678CB9" w14:textId="7F8E70EA" w:rsidR="00AC7ECA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168ECDCD" w14:textId="7F79F0A2" w:rsidR="00AC7ECA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04117BC7" w14:textId="2DC63DC3" w:rsidR="00AC7ECA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93C2BB9" w14:textId="04660F6F" w:rsidR="00AC7ECA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68324956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0D0D0D"/>
              </w:rPr>
              <w:t>9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11E750A7" w14:textId="5EACB5A6" w:rsidR="00835B44" w:rsidRPr="00AB2B7F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</w:p>
    <w:p w14:paraId="720DBF0D" w14:textId="77777777" w:rsidR="00835B44" w:rsidRPr="00AB2B7F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4180F9E3" w:rsidR="00D43A84" w:rsidRPr="00AB2B7F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</w:p>
    <w:p w14:paraId="67D54DE8" w14:textId="77777777" w:rsidR="00D43A8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Pr="00AB2B7F">
        <w:rPr>
          <w:rFonts w:ascii="Arial Narrow" w:hAnsi="Arial Narrow" w:cs="Calibri"/>
          <w:kern w:val="144"/>
          <w:szCs w:val="24"/>
        </w:rPr>
        <w:t xml:space="preserve">) do składania oświadczeń wiedzy/woli </w:t>
      </w:r>
    </w:p>
    <w:p w14:paraId="209B8B14" w14:textId="38B7BD60" w:rsidR="00835B4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w zakresie praw 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69E56DB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BFF51" w14:textId="77777777" w:rsidR="00D86740" w:rsidRDefault="00D86740">
      <w:r>
        <w:separator/>
      </w:r>
    </w:p>
  </w:endnote>
  <w:endnote w:type="continuationSeparator" w:id="0">
    <w:p w14:paraId="74FC4060" w14:textId="77777777" w:rsidR="00D86740" w:rsidRDefault="00D8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CFE4B" w14:textId="77777777" w:rsidR="00D86740" w:rsidRDefault="00D86740">
      <w:r>
        <w:separator/>
      </w:r>
    </w:p>
  </w:footnote>
  <w:footnote w:type="continuationSeparator" w:id="0">
    <w:p w14:paraId="446DB6D9" w14:textId="77777777" w:rsidR="00D86740" w:rsidRDefault="00D86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16C37" w14:textId="3569C4B3" w:rsidR="00D86740" w:rsidRPr="007F0B0F" w:rsidRDefault="00D86740" w:rsidP="00F92613">
    <w:pPr>
      <w:pStyle w:val="Nagwek"/>
      <w:jc w:val="right"/>
      <w:rPr>
        <w:rFonts w:asciiTheme="majorHAnsi" w:hAnsiTheme="majorHAnsi" w:cstheme="majorHAnsi"/>
        <w:bCs/>
        <w:iCs/>
        <w:color w:val="000000"/>
        <w:sz w:val="24"/>
        <w:szCs w:val="24"/>
        <w:lang w:val="pl-PL" w:eastAsia="zh-CN"/>
      </w:rPr>
    </w:pPr>
    <w:r w:rsidRPr="007F0B0F">
      <w:rPr>
        <w:rFonts w:asciiTheme="majorHAnsi" w:hAnsiTheme="majorHAnsi" w:cstheme="majorHAnsi"/>
        <w:bCs/>
        <w:iCs/>
        <w:color w:val="000000"/>
        <w:sz w:val="24"/>
        <w:szCs w:val="24"/>
        <w:lang w:eastAsia="zh-CN"/>
      </w:rPr>
      <w:t>ZP.271.</w:t>
    </w:r>
    <w:r w:rsidRPr="007F0B0F">
      <w:rPr>
        <w:rFonts w:asciiTheme="majorHAnsi" w:hAnsiTheme="majorHAnsi" w:cstheme="majorHAnsi"/>
        <w:bCs/>
        <w:iCs/>
        <w:color w:val="000000"/>
        <w:sz w:val="24"/>
        <w:szCs w:val="24"/>
        <w:lang w:val="pl-PL" w:eastAsia="zh-CN"/>
      </w:rPr>
      <w:t>1</w:t>
    </w:r>
    <w:r w:rsidR="00E23B56" w:rsidRPr="007F0B0F">
      <w:rPr>
        <w:rFonts w:asciiTheme="majorHAnsi" w:hAnsiTheme="majorHAnsi" w:cstheme="majorHAnsi"/>
        <w:bCs/>
        <w:iCs/>
        <w:color w:val="000000"/>
        <w:sz w:val="24"/>
        <w:szCs w:val="24"/>
        <w:lang w:val="pl-PL" w:eastAsia="zh-CN"/>
      </w:rPr>
      <w:t>.</w:t>
    </w:r>
    <w:r w:rsidR="001E22C6" w:rsidRPr="007F0B0F">
      <w:rPr>
        <w:rFonts w:asciiTheme="majorHAnsi" w:hAnsiTheme="majorHAnsi" w:cstheme="majorHAnsi"/>
        <w:bCs/>
        <w:iCs/>
        <w:color w:val="000000"/>
        <w:sz w:val="24"/>
        <w:szCs w:val="24"/>
        <w:lang w:val="pl-PL" w:eastAsia="zh-CN"/>
      </w:rPr>
      <w:t>1</w:t>
    </w:r>
    <w:r w:rsidR="000133F6">
      <w:rPr>
        <w:rFonts w:asciiTheme="majorHAnsi" w:hAnsiTheme="majorHAnsi" w:cstheme="majorHAnsi"/>
        <w:bCs/>
        <w:iCs/>
        <w:color w:val="000000"/>
        <w:sz w:val="24"/>
        <w:szCs w:val="24"/>
        <w:lang w:val="pl-PL" w:eastAsia="zh-CN"/>
      </w:rPr>
      <w:t>8</w:t>
    </w:r>
    <w:r w:rsidRPr="007F0B0F">
      <w:rPr>
        <w:rFonts w:asciiTheme="majorHAnsi" w:hAnsiTheme="majorHAnsi" w:cstheme="majorHAnsi"/>
        <w:bCs/>
        <w:iCs/>
        <w:color w:val="000000"/>
        <w:sz w:val="24"/>
        <w:szCs w:val="24"/>
        <w:lang w:eastAsia="zh-CN"/>
      </w:rPr>
      <w:t>.202</w:t>
    </w:r>
    <w:r w:rsidRPr="007F0B0F">
      <w:rPr>
        <w:rFonts w:asciiTheme="majorHAnsi" w:hAnsiTheme="majorHAnsi" w:cstheme="majorHAnsi"/>
        <w:bCs/>
        <w:iCs/>
        <w:color w:val="000000"/>
        <w:sz w:val="24"/>
        <w:szCs w:val="24"/>
        <w:lang w:val="pl-PL" w:eastAsia="zh-CN"/>
      </w:rPr>
      <w:t>1</w:t>
    </w:r>
  </w:p>
  <w:p w14:paraId="00E00DD1" w14:textId="35ABE5E3" w:rsidR="00CD0B8C" w:rsidRPr="007F0B0F" w:rsidRDefault="00CD0B8C" w:rsidP="00CD0B8C">
    <w:pPr>
      <w:pStyle w:val="Nagwek"/>
      <w:jc w:val="right"/>
      <w:rPr>
        <w:rFonts w:asciiTheme="majorHAnsi" w:hAnsiTheme="majorHAnsi" w:cstheme="majorHAnsi"/>
        <w:bCs/>
        <w:sz w:val="24"/>
        <w:szCs w:val="24"/>
        <w:lang w:val="pl-PL"/>
      </w:rPr>
    </w:pPr>
    <w:r w:rsidRPr="007F0B0F">
      <w:rPr>
        <w:rFonts w:asciiTheme="majorHAnsi" w:hAnsiTheme="majorHAnsi" w:cstheme="majorHAnsi"/>
        <w:bCs/>
        <w:sz w:val="24"/>
        <w:szCs w:val="24"/>
      </w:rPr>
      <w:t xml:space="preserve">„Remont budynku przy </w:t>
    </w:r>
    <w:r w:rsidR="008C43D4" w:rsidRPr="007F0B0F">
      <w:rPr>
        <w:rFonts w:asciiTheme="majorHAnsi" w:hAnsiTheme="majorHAnsi" w:cstheme="majorHAnsi"/>
        <w:bCs/>
        <w:sz w:val="24"/>
        <w:szCs w:val="24"/>
        <w:lang w:val="pl-PL"/>
      </w:rPr>
      <w:t xml:space="preserve">ul. </w:t>
    </w:r>
    <w:r w:rsidRPr="007F0B0F">
      <w:rPr>
        <w:rFonts w:asciiTheme="majorHAnsi" w:hAnsiTheme="majorHAnsi" w:cstheme="majorHAnsi"/>
        <w:bCs/>
        <w:sz w:val="24"/>
        <w:szCs w:val="24"/>
      </w:rPr>
      <w:t>Raszyńskiej 34 w Michałowicach</w:t>
    </w:r>
    <w:r w:rsidR="001E22C6" w:rsidRPr="007F0B0F">
      <w:rPr>
        <w:rFonts w:asciiTheme="majorHAnsi" w:hAnsiTheme="majorHAnsi" w:cstheme="majorHAnsi"/>
        <w:bCs/>
        <w:sz w:val="24"/>
        <w:szCs w:val="24"/>
        <w:lang w:val="pl-PL"/>
      </w:rPr>
      <w:t>-</w:t>
    </w:r>
    <w:r w:rsidR="000133F6">
      <w:rPr>
        <w:rFonts w:asciiTheme="majorHAnsi" w:hAnsiTheme="majorHAnsi" w:cstheme="majorHAnsi"/>
        <w:bCs/>
        <w:sz w:val="24"/>
        <w:szCs w:val="24"/>
        <w:lang w:val="pl-PL"/>
      </w:rPr>
      <w:t>I</w:t>
    </w:r>
    <w:r w:rsidR="001E22C6" w:rsidRPr="007F0B0F">
      <w:rPr>
        <w:rFonts w:asciiTheme="majorHAnsi" w:hAnsiTheme="majorHAnsi" w:cstheme="majorHAnsi"/>
        <w:bCs/>
        <w:sz w:val="24"/>
        <w:szCs w:val="24"/>
        <w:lang w:val="pl-PL"/>
      </w:rPr>
      <w:t>II</w:t>
    </w:r>
    <w:r w:rsidRPr="007F0B0F">
      <w:rPr>
        <w:rFonts w:asciiTheme="majorHAnsi" w:hAnsiTheme="majorHAnsi" w:cstheme="majorHAnsi"/>
        <w:bCs/>
        <w:sz w:val="24"/>
        <w:szCs w:val="24"/>
      </w:rPr>
      <w:t>”</w:t>
    </w:r>
  </w:p>
  <w:p w14:paraId="04C75B0B" w14:textId="77777777" w:rsidR="00D86740" w:rsidRPr="007F0B0F" w:rsidRDefault="00D86740" w:rsidP="00E277F1">
    <w:pPr>
      <w:pStyle w:val="Nagwek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17"/>
  </w:num>
  <w:num w:numId="16">
    <w:abstractNumId w:val="14"/>
  </w:num>
  <w:num w:numId="17">
    <w:abstractNumId w:val="16"/>
  </w:num>
  <w:num w:numId="18">
    <w:abstractNumId w:val="19"/>
  </w:num>
  <w:num w:numId="19">
    <w:abstractNumId w:val="12"/>
  </w:num>
  <w:num w:numId="20">
    <w:abstractNumId w:val="22"/>
  </w:num>
  <w:num w:numId="21">
    <w:abstractNumId w:val="15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3F6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3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1E22C6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407EA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871DA"/>
    <w:rsid w:val="00690E1A"/>
    <w:rsid w:val="006914C4"/>
    <w:rsid w:val="00691E09"/>
    <w:rsid w:val="00691F0E"/>
    <w:rsid w:val="00693276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0ECC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F0B0F"/>
    <w:rsid w:val="007F787F"/>
    <w:rsid w:val="008078B3"/>
    <w:rsid w:val="0081066A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24AE"/>
    <w:rsid w:val="009725CB"/>
    <w:rsid w:val="009A4796"/>
    <w:rsid w:val="009A6986"/>
    <w:rsid w:val="009B1A5A"/>
    <w:rsid w:val="009B3904"/>
    <w:rsid w:val="009C1CE3"/>
    <w:rsid w:val="009C3D37"/>
    <w:rsid w:val="009D5ADF"/>
    <w:rsid w:val="009D7531"/>
    <w:rsid w:val="00A02ECB"/>
    <w:rsid w:val="00A03E9F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0B8C"/>
    <w:rsid w:val="00CD7EDB"/>
    <w:rsid w:val="00CE460F"/>
    <w:rsid w:val="00CF3E2D"/>
    <w:rsid w:val="00D036A1"/>
    <w:rsid w:val="00D07E4B"/>
    <w:rsid w:val="00D136ED"/>
    <w:rsid w:val="00D17106"/>
    <w:rsid w:val="00D17A38"/>
    <w:rsid w:val="00D354E1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C3BF4"/>
    <w:rsid w:val="00EC7F6D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1311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9159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Marta  Opłocka</cp:lastModifiedBy>
  <cp:revision>15</cp:revision>
  <cp:lastPrinted>2021-05-06T12:43:00Z</cp:lastPrinted>
  <dcterms:created xsi:type="dcterms:W3CDTF">2021-05-10T09:54:00Z</dcterms:created>
  <dcterms:modified xsi:type="dcterms:W3CDTF">2021-07-12T12:12:00Z</dcterms:modified>
</cp:coreProperties>
</file>