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E1F1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E1F1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E1F1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E1F1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E1F1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E1F1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E1F1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E1F1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E1F1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E1F1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E1F1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E1F1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825379F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12AB7E9E" w:rsidR="002E1F11" w:rsidRPr="00AB2B7F" w:rsidRDefault="002E1F11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723C8A32" w:rsidR="00835B44" w:rsidRPr="00B343F8" w:rsidRDefault="00835B44" w:rsidP="002E1F11">
            <w:pPr>
              <w:pStyle w:val="Nagwek"/>
              <w:rPr>
                <w:rFonts w:ascii="Arial Narrow" w:hAnsi="Arial Narrow" w:cstheme="minorHAnsi"/>
                <w:b/>
                <w:iCs/>
                <w:sz w:val="26"/>
                <w:szCs w:val="26"/>
                <w:lang w:eastAsia="x-none"/>
              </w:rPr>
            </w:pPr>
            <w:r w:rsidRPr="00B343F8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9C6F40" w:rsidRPr="009C6F40">
              <w:rPr>
                <w:rFonts w:ascii="Arial" w:hAnsi="Arial" w:cs="Arial"/>
                <w:b/>
                <w:bCs/>
                <w:sz w:val="26"/>
                <w:szCs w:val="26"/>
                <w:lang w:val="pl-PL"/>
              </w:rPr>
              <w:t>Przebudowa ul. Rekreacyjnej w Granicy wraz z budową sieci wodociągowej i kanalizacji sanitarnej</w:t>
            </w:r>
            <w:r w:rsidRPr="00B343F8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47892CCA" w:rsidR="00835B44" w:rsidRPr="00AB2B7F" w:rsidRDefault="00835B44" w:rsidP="002E1F11">
            <w:pPr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.1</w:t>
            </w:r>
            <w:r w:rsidR="009C6F4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742AFDDF" w14:textId="64D0BC95" w:rsidR="002946D0" w:rsidRDefault="00533E3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 tym:</w:t>
            </w:r>
          </w:p>
          <w:p w14:paraId="24F3AB1C" w14:textId="6F439AA9" w:rsidR="00533E31" w:rsidRPr="00533E31" w:rsidRDefault="00533E31" w:rsidP="00533E3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533E31">
              <w:rPr>
                <w:rFonts w:ascii="Arial Narrow" w:hAnsi="Arial Narrow" w:cstheme="minorHAnsi"/>
                <w:sz w:val="24"/>
                <w:szCs w:val="24"/>
              </w:rPr>
              <w:t>Rozbudowa ul. Rekreacyjnej w Granicy:</w:t>
            </w:r>
          </w:p>
          <w:p w14:paraId="0F913A96" w14:textId="77777777" w:rsidR="00533E31" w:rsidRPr="00533E31" w:rsidRDefault="00533E31" w:rsidP="00533E31">
            <w:pPr>
              <w:pStyle w:val="Akapitzlist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6029B2AE" w14:textId="7A723BD3" w:rsidR="00533E31" w:rsidRPr="00533E31" w:rsidRDefault="00533E31" w:rsidP="00533E3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533E31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kwota brutto:………………. zł, podatek VAT wg stawki ….%.................... wartość netto………………zł, </w:t>
            </w:r>
          </w:p>
          <w:p w14:paraId="3D67A1E7" w14:textId="77777777" w:rsidR="00533E31" w:rsidRPr="00533E31" w:rsidRDefault="00533E31" w:rsidP="00533E31">
            <w:pPr>
              <w:pStyle w:val="Akapitzlist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32F033FE" w14:textId="66FE5913" w:rsidR="00533E31" w:rsidRPr="00533E31" w:rsidRDefault="00533E31" w:rsidP="00533E3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533E31">
              <w:rPr>
                <w:rFonts w:ascii="Arial Narrow" w:hAnsi="Arial Narrow" w:cstheme="minorHAnsi"/>
                <w:iCs/>
                <w:sz w:val="24"/>
                <w:szCs w:val="24"/>
              </w:rPr>
              <w:t xml:space="preserve">Budowa </w:t>
            </w:r>
            <w:r w:rsidRPr="00533E31">
              <w:rPr>
                <w:rFonts w:ascii="Arial Narrow" w:hAnsi="Arial Narrow" w:cstheme="minorHAnsi"/>
                <w:sz w:val="24"/>
                <w:szCs w:val="24"/>
              </w:rPr>
              <w:t>sieci wodociągowej w ul. Rekreacyjnej w Granicy:</w:t>
            </w:r>
          </w:p>
          <w:p w14:paraId="46AC11C8" w14:textId="77777777" w:rsidR="00533E31" w:rsidRPr="00533E31" w:rsidRDefault="00533E31" w:rsidP="00533E31">
            <w:pPr>
              <w:pStyle w:val="Akapitzlist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4C9A2FE" w14:textId="77777777" w:rsidR="00533E31" w:rsidRPr="00533E31" w:rsidRDefault="00533E31" w:rsidP="00533E3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533E31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kwota brutto:………………. zł, podatek VAT wg stawki ….%.................... wartość netto………………zł, </w:t>
            </w:r>
          </w:p>
          <w:p w14:paraId="555A6713" w14:textId="77777777" w:rsidR="00533E31" w:rsidRPr="00533E31" w:rsidRDefault="00533E31" w:rsidP="00533E3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6AD5CD22" w14:textId="0A3B5468" w:rsidR="00533E31" w:rsidRPr="00533E31" w:rsidRDefault="00533E31" w:rsidP="00533E3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533E31">
              <w:rPr>
                <w:rFonts w:ascii="Arial Narrow" w:hAnsi="Arial Narrow" w:cstheme="minorHAnsi"/>
                <w:sz w:val="24"/>
                <w:szCs w:val="24"/>
              </w:rPr>
              <w:t>Budowa sieci kanalizacji sanitarnej w ul. Rekreacyjnej w Granicy:</w:t>
            </w:r>
          </w:p>
          <w:p w14:paraId="2121CD7C" w14:textId="77777777" w:rsidR="00533E31" w:rsidRPr="00533E31" w:rsidRDefault="00533E31" w:rsidP="00533E31">
            <w:pPr>
              <w:pStyle w:val="Akapitzlist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0036B6BF" w14:textId="77777777" w:rsidR="00533E31" w:rsidRPr="00533E31" w:rsidRDefault="00533E31" w:rsidP="00533E3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533E31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kwota brutto:………………. zł, podatek VAT wg stawki ….%.................... wartość netto………………zł, </w:t>
            </w:r>
          </w:p>
          <w:p w14:paraId="25998618" w14:textId="1962C152" w:rsidR="00533E31" w:rsidRDefault="00533E31" w:rsidP="00533E3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C9F2AE5" w14:textId="051A3395" w:rsidR="00533E31" w:rsidRPr="00533E31" w:rsidRDefault="00533E31" w:rsidP="00533E3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656AF1B5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9C6F40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9C6F40">
              <w:rPr>
                <w:rFonts w:ascii="Arial Narrow" w:hAnsi="Arial Narrow" w:cs="Calibri"/>
                <w:color w:val="262626"/>
              </w:rPr>
              <w:t xml:space="preserve">48 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miesięcy lub </w:t>
            </w:r>
            <w:r w:rsidR="009C6F40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3E45587F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9C6F40">
              <w:rPr>
                <w:rFonts w:ascii="Arial Narrow" w:hAnsi="Arial Narrow" w:cs="Calibri"/>
                <w:sz w:val="24"/>
                <w:szCs w:val="24"/>
              </w:rPr>
              <w:t xml:space="preserve">36 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3B81BA5A" w14:textId="5E0764BA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lastRenderedPageBreak/>
              <w:t xml:space="preserve">W przypadku gdy okres gwarancji będzie krótszy  niż </w:t>
            </w:r>
            <w:r w:rsidR="009C6F40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AB72AF6" w14:textId="77777777" w:rsidR="002E1F11" w:rsidRDefault="002E1F11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</w:p>
          <w:p w14:paraId="1411EE4E" w14:textId="002EB3DF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5) TERMIN WYKONANIA ZAMÓWIENIA:</w:t>
            </w:r>
          </w:p>
          <w:p w14:paraId="204CE547" w14:textId="77777777" w:rsidR="007A3245" w:rsidRDefault="009C6F40" w:rsidP="009C6F40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9C6F40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 SWZ.</w:t>
            </w:r>
          </w:p>
          <w:p w14:paraId="0EEFEC79" w14:textId="26D3A425" w:rsidR="002E1F11" w:rsidRPr="00A53388" w:rsidRDefault="002E1F11" w:rsidP="009C6F40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6795FD99" w14:textId="77777777" w:rsidR="002E1F11" w:rsidRDefault="002E1F11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</w:rPr>
            </w:pPr>
          </w:p>
          <w:p w14:paraId="7EB0FF26" w14:textId="4104935C" w:rsidR="00835B44" w:rsidRPr="00A53388" w:rsidRDefault="009C6F40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77777777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3276E55" w:rsidR="00835B44" w:rsidRPr="00A53388" w:rsidRDefault="009C6F40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70B95306" w:rsidR="00835B44" w:rsidRPr="00A53388" w:rsidRDefault="009C6F40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4F5B5E" w:rsidR="00835B44" w:rsidRPr="00A53388" w:rsidRDefault="009C6F40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53388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0C23B3F4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lastRenderedPageBreak/>
              <w:t>1</w:t>
            </w:r>
            <w:r w:rsidR="009C6F40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3B015DCC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374ACE2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365DC812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61BF4B5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2483F608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2415AECB" w:rsidR="00D43A84" w:rsidRPr="00A53388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A566C0E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F0B68E3" w:rsidR="00835B44" w:rsidRPr="00A53388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color w:val="auto"/>
              </w:rPr>
              <w:t>8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6E5C1C0B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53388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2133" w14:textId="77777777" w:rsidR="006E331C" w:rsidRDefault="006E331C">
      <w:r>
        <w:separator/>
      </w:r>
    </w:p>
  </w:endnote>
  <w:endnote w:type="continuationSeparator" w:id="0">
    <w:p w14:paraId="0C4AC65C" w14:textId="77777777" w:rsidR="006E331C" w:rsidRDefault="006E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014F" w14:textId="77777777" w:rsidR="006E331C" w:rsidRDefault="006E331C">
      <w:r>
        <w:separator/>
      </w:r>
    </w:p>
  </w:footnote>
  <w:footnote w:type="continuationSeparator" w:id="0">
    <w:p w14:paraId="0F6C6EC7" w14:textId="77777777" w:rsidR="006E331C" w:rsidRDefault="006E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6E45C239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.1</w:t>
    </w:r>
    <w:r w:rsidR="009C6F40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9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3F605EFB" w:rsidR="005060D8" w:rsidRPr="00433A1D" w:rsidRDefault="00D86740" w:rsidP="00A96C5A">
    <w:pPr>
      <w:pStyle w:val="Nagwek"/>
      <w:rPr>
        <w:rFonts w:ascii="Arial Narrow" w:hAnsi="Arial Narrow" w:cstheme="minorHAnsi"/>
        <w:bCs/>
        <w:iCs/>
        <w:sz w:val="24"/>
        <w:szCs w:val="24"/>
        <w:lang w:eastAsia="x-none"/>
      </w:rPr>
    </w:pPr>
    <w:r w:rsidRPr="00433A1D">
      <w:rPr>
        <w:rFonts w:ascii="Arial Narrow" w:hAnsi="Arial Narrow" w:cs="Calibri"/>
        <w:bCs/>
        <w:i/>
        <w:color w:val="000000"/>
        <w:sz w:val="24"/>
        <w:szCs w:val="24"/>
        <w:lang w:eastAsia="zh-CN"/>
      </w:rPr>
      <w:t>„</w:t>
    </w:r>
    <w:r w:rsidR="009C6F40">
      <w:rPr>
        <w:rFonts w:ascii="Arial Narrow" w:hAnsi="Arial Narrow" w:cs="Arial"/>
        <w:sz w:val="24"/>
        <w:szCs w:val="24"/>
        <w:lang w:val="pl-PL"/>
      </w:rPr>
      <w:t>Przebudowa ul. Rekreacyjnej w Granicy wraz z budową sieci wodociągowej i kanalizacji sanitarnej</w:t>
    </w:r>
    <w:r w:rsidR="00433A1D" w:rsidRPr="00433A1D">
      <w:rPr>
        <w:rFonts w:ascii="Arial Narrow" w:hAnsi="Arial Narrow" w:cstheme="minorHAnsi"/>
        <w:bCs/>
        <w:iCs/>
        <w:sz w:val="24"/>
        <w:szCs w:val="24"/>
        <w:lang w:eastAsia="x-none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E96C1A"/>
    <w:multiLevelType w:val="hybridMultilevel"/>
    <w:tmpl w:val="C71CF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8"/>
  </w:num>
  <w:num w:numId="16">
    <w:abstractNumId w:val="15"/>
  </w:num>
  <w:num w:numId="17">
    <w:abstractNumId w:val="17"/>
  </w:num>
  <w:num w:numId="18">
    <w:abstractNumId w:val="20"/>
  </w:num>
  <w:num w:numId="19">
    <w:abstractNumId w:val="13"/>
  </w:num>
  <w:num w:numId="20">
    <w:abstractNumId w:val="23"/>
  </w:num>
  <w:num w:numId="21">
    <w:abstractNumId w:val="16"/>
  </w:num>
  <w:num w:numId="22">
    <w:abstractNumId w:val="19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1F11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33E31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36EA0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A4796"/>
    <w:rsid w:val="009A6986"/>
    <w:rsid w:val="009B1A5A"/>
    <w:rsid w:val="009B3904"/>
    <w:rsid w:val="009C1CE3"/>
    <w:rsid w:val="009C3D37"/>
    <w:rsid w:val="009C6F40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96C5A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521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9755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14</cp:revision>
  <cp:lastPrinted>2021-07-09T08:30:00Z</cp:lastPrinted>
  <dcterms:created xsi:type="dcterms:W3CDTF">2021-05-06T11:40:00Z</dcterms:created>
  <dcterms:modified xsi:type="dcterms:W3CDTF">2021-07-21T09:38:00Z</dcterms:modified>
</cp:coreProperties>
</file>