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9415" w14:textId="69DFAA11" w:rsidR="0064056E" w:rsidRPr="00C17E09" w:rsidRDefault="0064056E" w:rsidP="00C17E09">
      <w:pPr>
        <w:pStyle w:val="Nagwek"/>
        <w:jc w:val="right"/>
        <w:rPr>
          <w:rFonts w:ascii="Calibri" w:hAnsi="Calibri" w:cs="Calibri"/>
          <w:sz w:val="24"/>
          <w:szCs w:val="24"/>
          <w:lang w:val="pl-PL"/>
        </w:rPr>
      </w:pPr>
      <w:r w:rsidRPr="00AB2B7F">
        <w:rPr>
          <w:rFonts w:ascii="Calibri" w:hAnsi="Calibri" w:cs="Calibri"/>
          <w:sz w:val="24"/>
          <w:szCs w:val="24"/>
        </w:rPr>
        <w:t xml:space="preserve">Załącznik Nr </w:t>
      </w:r>
      <w:r w:rsidR="00E23B56" w:rsidRPr="00AB2B7F">
        <w:rPr>
          <w:rFonts w:ascii="Calibri" w:hAnsi="Calibri" w:cs="Calibri"/>
          <w:sz w:val="24"/>
          <w:szCs w:val="24"/>
          <w:lang w:val="pl-PL"/>
        </w:rPr>
        <w:t>1</w:t>
      </w:r>
      <w:r w:rsidRPr="00AB2B7F">
        <w:rPr>
          <w:rFonts w:ascii="Calibri" w:hAnsi="Calibri" w:cs="Calibri"/>
          <w:sz w:val="24"/>
          <w:szCs w:val="24"/>
        </w:rPr>
        <w:t xml:space="preserve"> do SWZ</w:t>
      </w:r>
    </w:p>
    <w:p w14:paraId="781673B4" w14:textId="12263817" w:rsidR="00835B44" w:rsidRPr="00AB2B7F" w:rsidRDefault="00835B44" w:rsidP="00835B4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262626"/>
          <w:sz w:val="26"/>
          <w:szCs w:val="26"/>
        </w:rPr>
      </w:pPr>
      <w:r w:rsidRPr="00AB2B7F">
        <w:rPr>
          <w:rFonts w:ascii="Calibri" w:hAnsi="Calibri" w:cs="Calibri"/>
          <w:b/>
          <w:bCs/>
          <w:color w:val="262626"/>
          <w:sz w:val="26"/>
          <w:szCs w:val="26"/>
        </w:rPr>
        <w:t xml:space="preserve">FORMULARZ OFERTOWY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1F727B07" w14:textId="77777777" w:rsidTr="0064056E">
        <w:trPr>
          <w:trHeight w:val="1140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61C4CB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Calibri" w:hAnsi="Calibri" w:cs="Calibri"/>
                <w:b/>
                <w:bCs/>
                <w:color w:val="262626"/>
              </w:rPr>
              <w:t>1)</w:t>
            </w:r>
            <w:r w:rsidRPr="00AB2B7F">
              <w:rPr>
                <w:rFonts w:ascii="Calibri" w:hAnsi="Calibri" w:cs="Calibri"/>
                <w:b/>
                <w:color w:val="262626"/>
              </w:rPr>
              <w:t xml:space="preserve"> DANE WYKONAWCY:</w:t>
            </w:r>
          </w:p>
          <w:p w14:paraId="11C751BA" w14:textId="77777777" w:rsidR="00835B44" w:rsidRPr="00AB2B7F" w:rsidRDefault="00835B44" w:rsidP="001C4A82">
            <w:pPr>
              <w:pStyle w:val="Domylnyteks"/>
              <w:rPr>
                <w:rFonts w:ascii="Calibri" w:hAnsi="Calibri" w:cs="Calibri"/>
                <w:color w:val="262626"/>
              </w:rPr>
            </w:pPr>
          </w:p>
          <w:p w14:paraId="269705F8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Wykonawca/Wykonawcy: _______________________________________________________________________________</w:t>
            </w:r>
          </w:p>
          <w:p w14:paraId="2D9A5BDB" w14:textId="77777777" w:rsidR="00835B44" w:rsidRPr="00AB2B7F" w:rsidRDefault="00835B44" w:rsidP="0064056E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046534A0" w14:textId="73C843F0" w:rsidR="000C4CCC" w:rsidRPr="00AB2B7F" w:rsidRDefault="00835B44" w:rsidP="000C4CCC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REGON: __________________________________ </w:t>
            </w:r>
            <w:r w:rsidR="000C4CCC" w:rsidRPr="00AB2B7F">
              <w:rPr>
                <w:rFonts w:ascii="Arial Narrow" w:hAnsi="Arial Narrow" w:cs="Calibri"/>
                <w:color w:val="262626"/>
              </w:rPr>
              <w:t>KRS: _______________________________</w:t>
            </w:r>
          </w:p>
          <w:p w14:paraId="66E675B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323F159F" w14:textId="0F04D0C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NIP/PESEL: _______________________________________________________________________ </w:t>
            </w:r>
          </w:p>
          <w:p w14:paraId="392D3F51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/w zależności od podmiotu/</w:t>
            </w:r>
          </w:p>
          <w:p w14:paraId="5105D126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580A9" w14:textId="7D81B7C8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Adres siedziby</w:t>
            </w:r>
            <w:r w:rsidR="000C4CCC" w:rsidRPr="00AB2B7F">
              <w:rPr>
                <w:rFonts w:ascii="Arial Narrow" w:hAnsi="Arial Narrow" w:cs="Calibri"/>
                <w:color w:val="262626"/>
              </w:rPr>
              <w:t>/adres zamieszkania</w:t>
            </w:r>
            <w:r w:rsidRPr="00AB2B7F">
              <w:rPr>
                <w:rFonts w:ascii="Arial Narrow" w:hAnsi="Arial Narrow" w:cs="Calibri"/>
                <w:color w:val="262626"/>
              </w:rPr>
              <w:t>: __________________________________________________________________________________</w:t>
            </w:r>
          </w:p>
          <w:p w14:paraId="0A95B5C7" w14:textId="77777777" w:rsidR="00835B44" w:rsidRPr="00AB2B7F" w:rsidRDefault="00835B44" w:rsidP="001C4A82">
            <w:pPr>
              <w:pStyle w:val="Domylnyteks"/>
              <w:jc w:val="center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/ulica z numerem budynku/lokalu,  kod pocztowy, miejscowość/</w:t>
            </w:r>
          </w:p>
          <w:p w14:paraId="2C6B59BA" w14:textId="6B7C74E0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2D5E0485" w14:textId="2EF5043F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                             /województwo/</w:t>
            </w:r>
          </w:p>
          <w:p w14:paraId="6A8A58E9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5881C2ED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Dane teleadresowe na które należy przekazywać korespondencje związaną z niniejszym postepowaniem:</w:t>
            </w:r>
          </w:p>
          <w:p w14:paraId="3404A8D5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6704634" w14:textId="77777777" w:rsidR="00630AAB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Osoba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wyznaczona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do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kontaktów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w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trakcie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prowadzonego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</w:t>
            </w: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postępowania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: </w:t>
            </w:r>
          </w:p>
          <w:p w14:paraId="5D3D0875" w14:textId="77777777" w:rsidR="00630AAB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31CDBB76" w14:textId="515A0452" w:rsidR="00835B44" w:rsidRPr="00AB2B7F" w:rsidRDefault="00630AAB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Pan/i</w:t>
            </w:r>
            <w:r w:rsidR="00835B44" w:rsidRPr="00AB2B7F">
              <w:rPr>
                <w:rFonts w:ascii="Arial Narrow" w:hAnsi="Arial Narrow" w:cs="Calibri"/>
                <w:color w:val="262626"/>
              </w:rPr>
              <w:t>______________________________________</w:t>
            </w:r>
          </w:p>
          <w:p w14:paraId="3C9D6DA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E84FDC0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  <w:lang w:val="de-DE"/>
              </w:rPr>
              <w:t>Tel./fax: ____________________________________________________________________________</w:t>
            </w:r>
          </w:p>
          <w:p w14:paraId="4F07BDA3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</w:p>
          <w:p w14:paraId="7702FF09" w14:textId="014C33DA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  <w:lang w:val="de-DE"/>
              </w:rPr>
            </w:pPr>
            <w:proofErr w:type="spellStart"/>
            <w:r w:rsidRPr="00AB2B7F">
              <w:rPr>
                <w:rFonts w:ascii="Arial Narrow" w:hAnsi="Arial Narrow" w:cs="Calibri"/>
                <w:color w:val="262626"/>
                <w:lang w:val="de-DE"/>
              </w:rPr>
              <w:t>e-mail</w:t>
            </w:r>
            <w:proofErr w:type="spellEnd"/>
            <w:r w:rsidRPr="00AB2B7F">
              <w:rPr>
                <w:rFonts w:ascii="Arial Narrow" w:hAnsi="Arial Narrow" w:cs="Calibri"/>
                <w:color w:val="262626"/>
                <w:lang w:val="de-DE"/>
              </w:rPr>
              <w:t>: ____________________@________________________________________</w:t>
            </w:r>
          </w:p>
          <w:p w14:paraId="48FF00E4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</w:p>
          <w:p w14:paraId="79D21825" w14:textId="77777777" w:rsidR="00835B44" w:rsidRPr="00AB2B7F" w:rsidRDefault="00835B44" w:rsidP="001C4A82">
            <w:pPr>
              <w:autoSpaceDE w:val="0"/>
              <w:autoSpaceDN w:val="0"/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eastAsia="Calibri" w:hAnsi="Arial Narrow" w:cs="Calibri"/>
                <w:color w:val="262626"/>
                <w:sz w:val="24"/>
                <w:szCs w:val="24"/>
              </w:rPr>
              <w:t xml:space="preserve">Kategoria Przedsiębiorstwa* (zaznacz właściwe): </w:t>
            </w:r>
          </w:p>
          <w:p w14:paraId="0BF5442C" w14:textId="77777777" w:rsidR="00835B44" w:rsidRPr="00AB2B7F" w:rsidRDefault="00835B44" w:rsidP="001C4A82">
            <w:pPr>
              <w:autoSpaceDE w:val="0"/>
              <w:autoSpaceDN w:val="0"/>
              <w:rPr>
                <w:rFonts w:ascii="Calibri" w:eastAsia="Calibri" w:hAnsi="Calibri" w:cs="Calibri"/>
                <w:color w:val="262626"/>
                <w:sz w:val="24"/>
                <w:szCs w:val="24"/>
              </w:rPr>
            </w:pPr>
          </w:p>
          <w:bookmarkStart w:id="0" w:name="Wybór2"/>
          <w:p w14:paraId="5B4501DB" w14:textId="0BD9D499" w:rsidR="00835B44" w:rsidRPr="00AB2B7F" w:rsidRDefault="00835B44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mikroprzedsiębiorstwo  </w:t>
            </w:r>
            <w:bookmarkEnd w:id="0"/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małe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>średnie przedsiębiorstwo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</w:p>
          <w:p w14:paraId="3EBDAD00" w14:textId="0DA2B46A" w:rsidR="000C4CCC" w:rsidRPr="00AB2B7F" w:rsidRDefault="000C4CCC" w:rsidP="001C4A82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  <w:p w14:paraId="503386DF" w14:textId="7777777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jednoosobowa  działalność  gospodarcza, 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>osoba  fizyczna  nieprowadząca działalności gospodarczej,</w:t>
            </w:r>
          </w:p>
          <w:p w14:paraId="087A14EC" w14:textId="4E8144A7" w:rsidR="000C4CCC" w:rsidRPr="00AB2B7F" w:rsidRDefault="000C4CCC" w:rsidP="000C4CCC">
            <w:pPr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</w:pPr>
            <w:r w:rsidRPr="00AB2B7F">
              <w:rPr>
                <w:rFonts w:ascii="Arial Narrow" w:hAnsi="Arial Narrow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1651F68" w14:textId="0BC46597" w:rsidR="00835B44" w:rsidRPr="00AB2B7F" w:rsidRDefault="000C4CCC" w:rsidP="000C4CCC">
            <w:pPr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instrText xml:space="preserve"> FORMCHECKBOX </w:instrText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</w:r>
            <w:r w:rsidR="00FD0198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separate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fldChar w:fldCharType="end"/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Pr="00AB2B7F">
              <w:rPr>
                <w:rFonts w:ascii="Arial Narrow" w:hAnsi="Arial Narrow"/>
                <w:sz w:val="24"/>
                <w:szCs w:val="24"/>
                <w:shd w:val="clear" w:color="auto" w:fill="FFFFFF"/>
              </w:rPr>
              <w:t>inny rodzaj</w:t>
            </w:r>
          </w:p>
        </w:tc>
      </w:tr>
      <w:tr w:rsidR="00835B44" w:rsidRPr="00AB2B7F" w14:paraId="0929D7D4" w14:textId="77777777" w:rsidTr="001C4A82">
        <w:trPr>
          <w:trHeight w:val="1333"/>
        </w:trPr>
        <w:tc>
          <w:tcPr>
            <w:tcW w:w="10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6F66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Calibri" w:hAnsi="Calibri" w:cs="Calibri"/>
                <w:color w:val="262626"/>
                <w:sz w:val="24"/>
                <w:szCs w:val="24"/>
                <w:lang w:val="pl-PL"/>
              </w:rPr>
            </w:pPr>
          </w:p>
          <w:p w14:paraId="744C4F57" w14:textId="77777777" w:rsidR="00835B44" w:rsidRPr="00AB2B7F" w:rsidRDefault="00835B44" w:rsidP="001C4A82">
            <w:pPr>
              <w:pStyle w:val="Tekstpodstawowywcity3"/>
              <w:spacing w:after="0"/>
              <w:ind w:left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W przypadku Wykonawców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val="pl-PL"/>
              </w:rPr>
              <w:t>ubiegających się wspólnie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  <w:t xml:space="preserve"> o udzielenie zamówienia należy wskazać ustanowionego pełnomocnika (lidera).</w:t>
            </w:r>
          </w:p>
          <w:p w14:paraId="2E8CB66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</w:p>
          <w:p w14:paraId="673E5DF7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Reprezentowany przez: __________________________________________________________________________________</w:t>
            </w:r>
          </w:p>
          <w:p w14:paraId="002DC0C0" w14:textId="448C4B75" w:rsidR="00630AAB" w:rsidRPr="00C17E09" w:rsidRDefault="00835B44" w:rsidP="00C17E09">
            <w:pPr>
              <w:pStyle w:val="Domylnyteks"/>
              <w:jc w:val="center"/>
              <w:rPr>
                <w:rFonts w:ascii="Arial Narrow" w:hAnsi="Arial Narrow" w:cs="Calibri"/>
                <w:color w:val="262626"/>
                <w:lang w:val="de-DE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/imię, nazwisko, stanowisko /</w:t>
            </w:r>
            <w:r w:rsidRPr="00AB2B7F">
              <w:rPr>
                <w:rFonts w:ascii="Arial Narrow" w:hAnsi="Arial Narrow" w:cs="Calibri"/>
                <w:color w:val="262626"/>
                <w:lang w:val="de-DE"/>
              </w:rPr>
              <w:t xml:space="preserve">   </w:t>
            </w:r>
          </w:p>
          <w:p w14:paraId="62320F40" w14:textId="05649ED3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>podstawa reprezentacji __________________________________________________________________________________</w:t>
            </w:r>
          </w:p>
          <w:p w14:paraId="357FF6BF" w14:textId="553795F4" w:rsidR="00694007" w:rsidRPr="00C17E09" w:rsidRDefault="00835B44" w:rsidP="001C4A82">
            <w:pPr>
              <w:pStyle w:val="Domylnyteks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                      /pełnomocnictwo, umowa konsorcjum, spółki cywilnej z datą i numerem dokumentu/</w:t>
            </w:r>
          </w:p>
        </w:tc>
      </w:tr>
    </w:tbl>
    <w:p w14:paraId="25499CB6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262626"/>
          <w:sz w:val="4"/>
          <w:szCs w:val="4"/>
        </w:rPr>
      </w:pPr>
      <w:r w:rsidRPr="00AB2B7F">
        <w:rPr>
          <w:rFonts w:ascii="Calibri" w:hAnsi="Calibri" w:cs="Calibri"/>
          <w:color w:val="262626"/>
          <w:sz w:val="16"/>
          <w:szCs w:val="16"/>
        </w:rPr>
        <w:t xml:space="preserve">    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39D6F70A" w14:textId="77777777" w:rsidTr="001C4A82">
        <w:tc>
          <w:tcPr>
            <w:tcW w:w="10065" w:type="dxa"/>
            <w:shd w:val="clear" w:color="auto" w:fill="DBE5F1"/>
          </w:tcPr>
          <w:p w14:paraId="6B54415A" w14:textId="61663D84" w:rsidR="00835B44" w:rsidRPr="001A44E2" w:rsidRDefault="00835B44" w:rsidP="001C4A8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62626"/>
                <w:sz w:val="24"/>
                <w:szCs w:val="24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>2</w:t>
            </w:r>
            <w:r w:rsidRPr="00AB2B7F">
              <w:rPr>
                <w:rFonts w:ascii="Calibri" w:hAnsi="Calibri" w:cs="Calibri"/>
                <w:b/>
                <w:bCs/>
                <w:color w:val="262626"/>
                <w:sz w:val="24"/>
                <w:szCs w:val="24"/>
              </w:rPr>
              <w:t>)</w:t>
            </w:r>
            <w:r w:rsidRPr="00AB2B7F">
              <w:rPr>
                <w:rFonts w:ascii="Calibri" w:hAnsi="Calibri" w:cs="Calibri"/>
                <w:b/>
                <w:color w:val="262626"/>
                <w:sz w:val="24"/>
                <w:szCs w:val="24"/>
              </w:rPr>
              <w:t xml:space="preserve"> OKREŚLENIE PRZEDMIOTU ZAMÓWIENIA OFERTY </w:t>
            </w:r>
          </w:p>
          <w:p w14:paraId="59C4E506" w14:textId="21FF7CDF" w:rsidR="00835B44" w:rsidRPr="001A44E2" w:rsidRDefault="00CD0B8C" w:rsidP="001A44E2">
            <w:pPr>
              <w:pStyle w:val="Nagwek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„</w:t>
            </w:r>
            <w:r w:rsidR="00694007" w:rsidRPr="00694007">
              <w:rPr>
                <w:rFonts w:asciiTheme="minorHAnsi" w:hAnsiTheme="minorHAnsi" w:cstheme="minorHAnsi"/>
                <w:b/>
                <w:sz w:val="28"/>
                <w:szCs w:val="28"/>
              </w:rPr>
              <w:t>Budowa sieci kanalizacyjnej dla odwodnienia rejonu ulic w Pęcicach Małych</w:t>
            </w:r>
            <w:r w:rsidR="00ED159B" w:rsidRPr="00694007">
              <w:rPr>
                <w:rFonts w:asciiTheme="minorHAnsi" w:hAnsiTheme="minorHAnsi" w:cstheme="minorHAnsi"/>
                <w:b/>
                <w:sz w:val="28"/>
                <w:szCs w:val="28"/>
                <w:lang w:val="pl-PL"/>
              </w:rPr>
              <w:t>”</w:t>
            </w:r>
          </w:p>
          <w:p w14:paraId="71930E03" w14:textId="35AD0B9C" w:rsidR="00835B44" w:rsidRPr="00AB2B7F" w:rsidRDefault="00835B44" w:rsidP="001C4A82">
            <w:pPr>
              <w:jc w:val="center"/>
              <w:rPr>
                <w:rFonts w:ascii="Calibri" w:hAnsi="Calibri" w:cs="Calibri"/>
                <w:b/>
                <w:color w:val="262626"/>
                <w:sz w:val="28"/>
                <w:szCs w:val="28"/>
              </w:rPr>
            </w:pP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ZP. 271.</w:t>
            </w:r>
            <w:r w:rsidR="00ED159B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1.</w:t>
            </w:r>
            <w:r w:rsidR="0069400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BF1307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</w:t>
            </w:r>
            <w:r w:rsidR="00E23B56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.</w:t>
            </w:r>
            <w:r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202</w:t>
            </w:r>
            <w:r w:rsidR="00630AAB" w:rsidRPr="00AB2B7F">
              <w:rPr>
                <w:rFonts w:ascii="Calibri" w:hAnsi="Calibri" w:cs="Calibri"/>
                <w:b/>
                <w:color w:val="262626"/>
                <w:sz w:val="28"/>
                <w:szCs w:val="28"/>
              </w:rPr>
              <w:t>1</w:t>
            </w:r>
          </w:p>
          <w:p w14:paraId="1E518E90" w14:textId="77777777" w:rsidR="00835B44" w:rsidRPr="00AB2B7F" w:rsidRDefault="00835B44" w:rsidP="001A44E2">
            <w:pPr>
              <w:rPr>
                <w:rFonts w:ascii="Calibri" w:hAnsi="Calibri" w:cs="Calibri"/>
                <w:noProof/>
                <w:sz w:val="18"/>
                <w:szCs w:val="18"/>
              </w:rPr>
            </w:pPr>
          </w:p>
        </w:tc>
      </w:tr>
    </w:tbl>
    <w:p w14:paraId="06D0147A" w14:textId="77777777" w:rsidR="00835B44" w:rsidRPr="00AB2B7F" w:rsidRDefault="00835B44" w:rsidP="00835B44">
      <w:pPr>
        <w:pStyle w:val="Tekstpodstawowywcity3"/>
        <w:spacing w:after="0"/>
        <w:ind w:left="0"/>
        <w:rPr>
          <w:rFonts w:ascii="Calibri" w:hAnsi="Calibri" w:cs="Calibri"/>
          <w:color w:val="262626"/>
          <w:sz w:val="4"/>
          <w:szCs w:val="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66ED45BE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37A0" w14:textId="33C9B41F" w:rsidR="00835B44" w:rsidRPr="00AB2B7F" w:rsidRDefault="00835B44" w:rsidP="001C4A82">
            <w:pPr>
              <w:pStyle w:val="Akapitzlist"/>
              <w:shd w:val="clear" w:color="auto" w:fill="FFFFFF"/>
              <w:spacing w:line="276" w:lineRule="auto"/>
              <w:ind w:left="0" w:right="45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lastRenderedPageBreak/>
              <w:t>3)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</w:t>
            </w:r>
            <w:r w:rsidR="00630AAB"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KRYTERIUM nr 1</w:t>
            </w:r>
            <w:r w:rsidR="00630AAB" w:rsidRPr="00AB2B7F">
              <w:rPr>
                <w:rFonts w:ascii="Arial Narrow" w:hAnsi="Arial Narrow" w:cs="Calibri"/>
                <w:b/>
              </w:rPr>
              <w:t xml:space="preserve"> 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>Cena</w:t>
            </w:r>
            <w:r w:rsidR="00630AAB" w:rsidRPr="00AB2B7F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 brutto:</w:t>
            </w:r>
          </w:p>
          <w:p w14:paraId="708E6588" w14:textId="77777777" w:rsidR="0044278F" w:rsidRDefault="0044278F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13F72A0B" w14:textId="75664C6A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NETTO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: ____________________________________________ zł </w:t>
            </w:r>
          </w:p>
          <w:p w14:paraId="0C14946F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0C8F0ECA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6737122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____________________________________________________________________                 </w:t>
            </w:r>
          </w:p>
          <w:p w14:paraId="5C45D6CC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E4E2ED1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Podatek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VAT ………%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 __________________________________ zł</w:t>
            </w:r>
          </w:p>
          <w:p w14:paraId="1866F88C" w14:textId="5390259E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w PLN)</w:t>
            </w:r>
          </w:p>
          <w:p w14:paraId="4E026BF6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4DF48C17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WARTOŚĆ OFERTY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BRUTTO</w:t>
            </w: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: ___________________________________________ zł</w:t>
            </w:r>
          </w:p>
          <w:p w14:paraId="39AF3263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(należy określić cyfrowo i słownie w PLN)</w:t>
            </w:r>
          </w:p>
          <w:p w14:paraId="112CC640" w14:textId="77777777" w:rsidR="00835B44" w:rsidRPr="00AB2B7F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</w:p>
          <w:p w14:paraId="71BA34A4" w14:textId="4D044CF6" w:rsidR="00D86740" w:rsidRPr="00AB2B7F" w:rsidRDefault="00835B44" w:rsidP="005060D8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 xml:space="preserve">SŁOWNIE: </w:t>
            </w:r>
            <w:r w:rsidR="00D86740" w:rsidRPr="00AB2B7F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019F3F03" w14:textId="77777777" w:rsidR="004D03F8" w:rsidRPr="00AB2B7F" w:rsidRDefault="004D03F8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</w:p>
          <w:p w14:paraId="77D9505F" w14:textId="7D8F683F" w:rsidR="00835B44" w:rsidRPr="00AB2B7F" w:rsidRDefault="00835B44" w:rsidP="00D86740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B2B7F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Pr="00AB2B7F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że przedstawione w ofercie ceny nie stanowią cen dumpingowych i złożenie oferty nie stanowi czynu nieuczciwej konkurencji.</w:t>
            </w:r>
          </w:p>
        </w:tc>
      </w:tr>
    </w:tbl>
    <w:p w14:paraId="37998655" w14:textId="77777777" w:rsidR="00835B44" w:rsidRPr="00AB2B7F" w:rsidRDefault="00835B44" w:rsidP="00835B44">
      <w:pPr>
        <w:rPr>
          <w:rFonts w:ascii="Arial Narrow" w:hAnsi="Arial Narrow" w:cs="Calibri"/>
          <w:color w:val="262626"/>
          <w:sz w:val="24"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835B44" w:rsidRPr="00AB2B7F" w14:paraId="7AD6D62C" w14:textId="77777777" w:rsidTr="00FD0198">
        <w:trPr>
          <w:trHeight w:val="4571"/>
        </w:trPr>
        <w:tc>
          <w:tcPr>
            <w:tcW w:w="9810" w:type="dxa"/>
          </w:tcPr>
          <w:p w14:paraId="364F359B" w14:textId="3DC83022" w:rsidR="005060D8" w:rsidRDefault="00835B44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t xml:space="preserve">4 ) </w:t>
            </w:r>
            <w:r w:rsidRPr="00AB2B7F">
              <w:rPr>
                <w:rFonts w:ascii="Arial Narrow" w:hAnsi="Arial Narrow" w:cs="Calibri"/>
                <w:b/>
                <w:bCs/>
                <w:color w:val="262626"/>
              </w:rPr>
              <w:t>KRYTERIUM nr 2</w:t>
            </w:r>
            <w:r w:rsidRPr="00AB2B7F">
              <w:rPr>
                <w:rFonts w:ascii="Arial Narrow" w:hAnsi="Arial Narrow" w:cs="Calibri"/>
                <w:b/>
              </w:rPr>
              <w:t xml:space="preserve"> (wypełnia Wykonawca) </w:t>
            </w:r>
            <w:r w:rsidR="005060D8" w:rsidRPr="00192C91">
              <w:rPr>
                <w:rFonts w:ascii="Calibri" w:hAnsi="Calibri" w:cs="Calibri"/>
                <w:b/>
                <w:color w:val="262626"/>
              </w:rPr>
              <w:t>OKRES GWARANCJI:</w:t>
            </w:r>
          </w:p>
          <w:p w14:paraId="43EB4C63" w14:textId="77777777" w:rsidR="005060D8" w:rsidRPr="00192C91" w:rsidRDefault="005060D8" w:rsidP="005060D8">
            <w:pPr>
              <w:pStyle w:val="NormalnyWeb"/>
              <w:spacing w:before="0" w:after="0"/>
              <w:rPr>
                <w:rFonts w:ascii="Calibri" w:hAnsi="Calibri" w:cs="Calibri"/>
                <w:b/>
                <w:color w:val="262626"/>
              </w:rPr>
            </w:pPr>
          </w:p>
          <w:p w14:paraId="17C84544" w14:textId="396618D7" w:rsidR="005060D8" w:rsidRPr="005060D8" w:rsidRDefault="005060D8" w:rsidP="005060D8">
            <w:pPr>
              <w:pStyle w:val="NormalnyWeb"/>
              <w:spacing w:before="0" w:after="0" w:line="360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  <w:b/>
                <w:color w:val="262626"/>
              </w:rPr>
              <w:t>Oświadczamy, iż udzielamy Zamawiającemu ………… miesięcy</w:t>
            </w:r>
            <w:r w:rsidR="006B03AC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="006B03AC" w:rsidRPr="006B03AC">
              <w:rPr>
                <w:rFonts w:ascii="Arial Narrow" w:hAnsi="Arial Narrow" w:cs="Calibri"/>
                <w:bCs/>
                <w:color w:val="262626"/>
              </w:rPr>
              <w:t>gwarancji</w:t>
            </w:r>
            <w:r w:rsidRPr="005060D8">
              <w:rPr>
                <w:rFonts w:ascii="Arial Narrow" w:hAnsi="Arial Narrow" w:cs="Calibri"/>
                <w:b/>
                <w:color w:val="262626"/>
              </w:rPr>
              <w:t xml:space="preserve"> </w:t>
            </w:r>
            <w:r w:rsidRPr="005060D8">
              <w:rPr>
                <w:rFonts w:ascii="Arial Narrow" w:hAnsi="Arial Narrow" w:cstheme="minorHAnsi"/>
              </w:rPr>
              <w:t>jakości i rękojmi na wykonane roboty oraz zastosowane materiały</w:t>
            </w:r>
            <w:r w:rsidRPr="005060D8">
              <w:rPr>
                <w:rFonts w:ascii="Arial Narrow" w:hAnsi="Arial Narrow" w:cs="Calibri"/>
              </w:rPr>
              <w:t>, liczone od dnia podpisania protokołu odbioru robót.</w:t>
            </w:r>
          </w:p>
          <w:p w14:paraId="7915FFE4" w14:textId="3CAEF41C" w:rsidR="005060D8" w:rsidRPr="005060D8" w:rsidRDefault="005060D8" w:rsidP="005060D8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5060D8">
              <w:rPr>
                <w:rFonts w:ascii="Arial Narrow" w:hAnsi="Arial Narrow" w:cs="Calibri"/>
                <w:color w:val="262626"/>
              </w:rPr>
              <w:t xml:space="preserve">(zob. pkt. XVIII SWZ, należy wybrać jeden z wariantów: </w:t>
            </w:r>
            <w:r w:rsidR="00BF1307">
              <w:rPr>
                <w:rFonts w:ascii="Arial Narrow" w:hAnsi="Arial Narrow" w:cs="Calibri"/>
                <w:color w:val="262626"/>
              </w:rPr>
              <w:t>36</w:t>
            </w:r>
            <w:r w:rsidR="00371443">
              <w:rPr>
                <w:rFonts w:ascii="Arial Narrow" w:hAnsi="Arial Narrow" w:cs="Calibri"/>
                <w:color w:val="262626"/>
              </w:rPr>
              <w:t xml:space="preserve"> </w:t>
            </w:r>
            <w:r w:rsidRPr="005060D8">
              <w:rPr>
                <w:rFonts w:ascii="Arial Narrow" w:hAnsi="Arial Narrow" w:cs="Calibri"/>
                <w:color w:val="262626"/>
              </w:rPr>
              <w:t>miesi</w:t>
            </w:r>
            <w:r w:rsidR="00BF1307">
              <w:rPr>
                <w:rFonts w:ascii="Arial Narrow" w:hAnsi="Arial Narrow" w:cs="Calibri"/>
                <w:color w:val="262626"/>
              </w:rPr>
              <w:t>ę</w:t>
            </w:r>
            <w:r w:rsidRPr="005060D8">
              <w:rPr>
                <w:rFonts w:ascii="Arial Narrow" w:hAnsi="Arial Narrow" w:cs="Calibri"/>
                <w:color w:val="262626"/>
              </w:rPr>
              <w:t>c</w:t>
            </w:r>
            <w:r w:rsidR="00BF1307">
              <w:rPr>
                <w:rFonts w:ascii="Arial Narrow" w:hAnsi="Arial Narrow" w:cs="Calibri"/>
                <w:color w:val="262626"/>
              </w:rPr>
              <w:t>y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, </w:t>
            </w:r>
            <w:r w:rsidR="00BF1307">
              <w:rPr>
                <w:rFonts w:ascii="Arial Narrow" w:hAnsi="Arial Narrow" w:cs="Calibri"/>
                <w:color w:val="262626"/>
              </w:rPr>
              <w:t>48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 lub </w:t>
            </w:r>
            <w:r w:rsidR="00BF1307">
              <w:rPr>
                <w:rFonts w:ascii="Arial Narrow" w:hAnsi="Arial Narrow" w:cs="Calibri"/>
                <w:color w:val="262626"/>
              </w:rPr>
              <w:t>60</w:t>
            </w:r>
            <w:r w:rsidRPr="005060D8">
              <w:rPr>
                <w:rFonts w:ascii="Arial Narrow" w:hAnsi="Arial Narrow" w:cs="Calibri"/>
                <w:color w:val="262626"/>
              </w:rPr>
              <w:t xml:space="preserve"> miesięcy)</w:t>
            </w:r>
          </w:p>
          <w:p w14:paraId="24E2542B" w14:textId="77777777" w:rsid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</w:p>
          <w:p w14:paraId="5C06C4E3" w14:textId="7106972C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UWAGA!!</w:t>
            </w:r>
          </w:p>
          <w:p w14:paraId="0ABC2A6F" w14:textId="538C3170" w:rsidR="005060D8" w:rsidRPr="005060D8" w:rsidRDefault="005060D8" w:rsidP="005060D8">
            <w:pPr>
              <w:spacing w:line="276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5060D8">
              <w:rPr>
                <w:rFonts w:ascii="Arial Narrow" w:hAnsi="Arial Narrow" w:cs="Calibri"/>
                <w:sz w:val="24"/>
                <w:szCs w:val="24"/>
              </w:rPr>
              <w:t>Nieokreślenie okresu gwarancji w „Formularzu ofertowym” będzie traktowane jako deklaracja najkrótszego okresu gwarancji  tj.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 xml:space="preserve"> 36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miesi</w:t>
            </w:r>
            <w:r w:rsidR="00B81CD9">
              <w:rPr>
                <w:rFonts w:ascii="Arial Narrow" w:hAnsi="Arial Narrow" w:cs="Calibri"/>
                <w:sz w:val="24"/>
                <w:szCs w:val="24"/>
              </w:rPr>
              <w:t>ę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>c</w:t>
            </w:r>
            <w:r w:rsidR="00BF1307">
              <w:rPr>
                <w:rFonts w:ascii="Arial Narrow" w:hAnsi="Arial Narrow" w:cs="Calibri"/>
                <w:sz w:val="24"/>
                <w:szCs w:val="24"/>
              </w:rPr>
              <w:t>y</w:t>
            </w:r>
            <w:r w:rsidRPr="005060D8">
              <w:rPr>
                <w:rFonts w:ascii="Arial Narrow" w:hAnsi="Arial Narrow" w:cs="Calibri"/>
                <w:sz w:val="24"/>
                <w:szCs w:val="24"/>
              </w:rPr>
              <w:t xml:space="preserve">  i w związku z tym oferta w ww. kryterium otrzyma 0 pkt.</w:t>
            </w:r>
          </w:p>
          <w:p w14:paraId="508E8BA8" w14:textId="0792B391" w:rsidR="00694007" w:rsidRDefault="005060D8" w:rsidP="005060D8">
            <w:pPr>
              <w:pStyle w:val="NormalnyWeb"/>
              <w:spacing w:line="276" w:lineRule="auto"/>
              <w:rPr>
                <w:rFonts w:ascii="Arial Narrow" w:hAnsi="Arial Narrow" w:cs="Calibri"/>
              </w:rPr>
            </w:pPr>
            <w:r w:rsidRPr="005060D8">
              <w:rPr>
                <w:rFonts w:ascii="Arial Narrow" w:hAnsi="Arial Narrow" w:cs="Calibri"/>
              </w:rPr>
              <w:t xml:space="preserve">W przypadku gdy okres gwarancji będzie krótszy  niż </w:t>
            </w:r>
            <w:r w:rsidR="00BF1307">
              <w:rPr>
                <w:rFonts w:ascii="Arial Narrow" w:hAnsi="Arial Narrow" w:cs="Calibri"/>
              </w:rPr>
              <w:t>36</w:t>
            </w:r>
            <w:r w:rsidRPr="005060D8">
              <w:rPr>
                <w:rFonts w:ascii="Arial Narrow" w:hAnsi="Arial Narrow" w:cs="Calibri"/>
              </w:rPr>
              <w:t xml:space="preserve"> miesi</w:t>
            </w:r>
            <w:r w:rsidR="00B81CD9">
              <w:rPr>
                <w:rFonts w:ascii="Arial Narrow" w:hAnsi="Arial Narrow" w:cs="Calibri"/>
              </w:rPr>
              <w:t>ę</w:t>
            </w:r>
            <w:r w:rsidRPr="005060D8">
              <w:rPr>
                <w:rFonts w:ascii="Arial Narrow" w:hAnsi="Arial Narrow" w:cs="Calibri"/>
              </w:rPr>
              <w:t>c</w:t>
            </w:r>
            <w:r w:rsidR="00BF1307">
              <w:rPr>
                <w:rFonts w:ascii="Arial Narrow" w:hAnsi="Arial Narrow" w:cs="Calibri"/>
              </w:rPr>
              <w:t>y</w:t>
            </w:r>
            <w:r w:rsidRPr="005060D8">
              <w:rPr>
                <w:rFonts w:ascii="Arial Narrow" w:hAnsi="Arial Narrow" w:cs="Calibri"/>
              </w:rPr>
              <w:t xml:space="preserve"> oferta zostanie odrzucona jako niespełniająca wymagań.</w:t>
            </w:r>
            <w:r w:rsidR="00694007">
              <w:rPr>
                <w:rFonts w:ascii="Arial Narrow" w:hAnsi="Arial Narrow" w:cs="Calibri"/>
              </w:rPr>
              <w:t>______________________________________________________________________________</w:t>
            </w:r>
          </w:p>
          <w:p w14:paraId="1326B480" w14:textId="07DC21BD" w:rsidR="001A44E2" w:rsidRPr="001A44E2" w:rsidRDefault="00694007" w:rsidP="001A44E2">
            <w:pPr>
              <w:pStyle w:val="NormalnyWeb"/>
              <w:spacing w:before="0" w:after="0"/>
              <w:rPr>
                <w:rFonts w:asciiTheme="minorHAnsi" w:hAnsiTheme="minorHAnsi" w:cstheme="minorHAnsi"/>
                <w:b/>
                <w:kern w:val="144"/>
              </w:rPr>
            </w:pPr>
            <w:r>
              <w:rPr>
                <w:rFonts w:asciiTheme="minorHAnsi" w:hAnsiTheme="minorHAnsi" w:cstheme="minorHAnsi"/>
                <w:b/>
              </w:rPr>
              <w:t xml:space="preserve">5) </w:t>
            </w:r>
            <w:r w:rsidRPr="001A44E2">
              <w:rPr>
                <w:rFonts w:asciiTheme="minorHAnsi" w:hAnsiTheme="minorHAnsi" w:cstheme="minorHAnsi"/>
                <w:b/>
              </w:rPr>
              <w:t>Kryterium nr 3 „Doświadczenie kierownika</w:t>
            </w:r>
            <w:r w:rsidR="001A44E2" w:rsidRPr="001A44E2">
              <w:rPr>
                <w:rFonts w:asciiTheme="minorHAnsi" w:hAnsiTheme="minorHAnsi" w:cstheme="minorHAnsi"/>
                <w:b/>
              </w:rPr>
              <w:t>”  (wypełnia Wykonawca)</w:t>
            </w:r>
            <w:r w:rsidR="001A44E2" w:rsidRPr="001A44E2">
              <w:rPr>
                <w:rFonts w:asciiTheme="minorHAnsi" w:hAnsiTheme="minorHAnsi" w:cstheme="minorHAnsi"/>
                <w:b/>
                <w:kern w:val="144"/>
              </w:rPr>
              <w:t xml:space="preserve"> Doświadczenie osób wyznaczonych do realizacji zamówienia (Kierownika Budowy):</w:t>
            </w:r>
          </w:p>
          <w:p w14:paraId="59EF846E" w14:textId="16B7D666" w:rsidR="00006CCA" w:rsidRDefault="001A44E2" w:rsidP="001A44E2">
            <w:pPr>
              <w:pStyle w:val="NormalnyWeb"/>
              <w:rPr>
                <w:rFonts w:asciiTheme="minorHAnsi" w:hAnsiTheme="minorHAnsi" w:cstheme="minorHAnsi"/>
                <w:bCs/>
                <w:i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 xml:space="preserve">Oświadczam, że wskazana przez nas osoba Pan/Pani…………………………………………………………………… do realizacji zamówienia jako Kierownik budowy w okresie ostatnich </w:t>
            </w:r>
            <w:r w:rsidR="00006CCA">
              <w:rPr>
                <w:rFonts w:asciiTheme="minorHAnsi" w:hAnsiTheme="minorHAnsi" w:cstheme="minorHAnsi"/>
                <w:b/>
                <w:color w:val="262626"/>
              </w:rPr>
              <w:t>5</w:t>
            </w:r>
            <w:r w:rsidRPr="001A44E2">
              <w:rPr>
                <w:rFonts w:asciiTheme="minorHAnsi" w:hAnsiTheme="minorHAnsi" w:cstheme="minorHAnsi"/>
                <w:b/>
                <w:color w:val="262626"/>
              </w:rPr>
              <w:t xml:space="preserve"> lat przed terminem składania ofert kierował/a co najmniej ………………….. (</w:t>
            </w:r>
            <w:r w:rsidRPr="007E1FC9">
              <w:rPr>
                <w:rFonts w:asciiTheme="minorHAnsi" w:hAnsiTheme="minorHAnsi" w:cstheme="minorHAnsi"/>
                <w:bCs/>
                <w:iCs/>
              </w:rPr>
              <w:t>należy podać liczbę inwestycji</w:t>
            </w:r>
            <w:r w:rsidRPr="007E1FC9">
              <w:rPr>
                <w:rFonts w:asciiTheme="minorHAnsi" w:hAnsiTheme="minorHAnsi" w:cstheme="minorHAnsi"/>
                <w:bCs/>
                <w:iCs/>
                <w:color w:val="262626"/>
              </w:rPr>
              <w:t>)</w:t>
            </w:r>
            <w:r w:rsidR="00006CCA" w:rsidRPr="007E1FC9">
              <w:rPr>
                <w:rFonts w:asciiTheme="minorHAnsi" w:hAnsiTheme="minorHAnsi" w:cstheme="minorHAnsi"/>
                <w:bCs/>
                <w:iCs/>
                <w:color w:val="262626"/>
              </w:rPr>
              <w:t xml:space="preserve">, w których </w:t>
            </w:r>
            <w:r w:rsidR="00006CCA" w:rsidRPr="007E1FC9">
              <w:rPr>
                <w:rFonts w:asciiTheme="minorHAnsi" w:hAnsiTheme="minorHAnsi" w:cstheme="minorHAnsi"/>
                <w:iCs/>
              </w:rPr>
              <w:t>pełnił/a funkcję kierownika budow</w:t>
            </w:r>
            <w:r w:rsidR="00006CCA">
              <w:rPr>
                <w:rFonts w:asciiTheme="minorHAnsi" w:hAnsiTheme="minorHAnsi" w:cstheme="minorHAnsi"/>
              </w:rPr>
              <w:t>y lub kierownika robót lub inspektora nadzoru przy realizacji inwestycji dotyczącej budowy, przebudowy lub rozbudowy obiektu tj. kanalizacji deszczowej lub  sanitarnej o wartości minimum o średnicy min. 500 mm i długości min. 0,5 km</w:t>
            </w:r>
            <w:r w:rsidRPr="001A44E2">
              <w:rPr>
                <w:rFonts w:asciiTheme="minorHAnsi" w:hAnsiTheme="minorHAnsi" w:cstheme="minorHAnsi"/>
                <w:bCs/>
                <w:i/>
                <w:color w:val="262626"/>
              </w:rPr>
              <w:t xml:space="preserve"> </w:t>
            </w:r>
          </w:p>
          <w:p w14:paraId="25A8D3B5" w14:textId="77777777" w:rsidR="00FD0198" w:rsidRDefault="00FD0198" w:rsidP="001A44E2">
            <w:pPr>
              <w:pStyle w:val="NormalnyWeb"/>
              <w:rPr>
                <w:rFonts w:asciiTheme="minorHAnsi" w:hAnsiTheme="minorHAnsi" w:cstheme="minorHAnsi"/>
                <w:bCs/>
                <w:i/>
                <w:color w:val="262626"/>
              </w:rPr>
            </w:pPr>
          </w:p>
          <w:p w14:paraId="6510DF81" w14:textId="77777777" w:rsidR="00694007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  <w:color w:val="262626"/>
              </w:rPr>
            </w:pPr>
            <w:r w:rsidRPr="001A44E2">
              <w:rPr>
                <w:rFonts w:asciiTheme="minorHAnsi" w:hAnsiTheme="minorHAnsi" w:cstheme="minorHAnsi"/>
                <w:b/>
                <w:color w:val="262626"/>
              </w:rPr>
              <w:t>Oświadczenie jest zgodne z wykazem sporządzonym przez Wykonawcę, wypełnionym poniże</w:t>
            </w:r>
            <w:r>
              <w:rPr>
                <w:rFonts w:asciiTheme="minorHAnsi" w:hAnsiTheme="minorHAnsi" w:cstheme="minorHAnsi"/>
                <w:b/>
                <w:color w:val="262626"/>
              </w:rPr>
              <w:t>j</w:t>
            </w:r>
          </w:p>
          <w:tbl>
            <w:tblPr>
              <w:tblW w:w="101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9"/>
              <w:gridCol w:w="1364"/>
              <w:gridCol w:w="2794"/>
              <w:gridCol w:w="5359"/>
            </w:tblGrid>
            <w:tr w:rsidR="001A44E2" w:rsidRPr="00407006" w14:paraId="07DB4522" w14:textId="77777777" w:rsidTr="00C17E09">
              <w:trPr>
                <w:cantSplit/>
                <w:trHeight w:val="335"/>
                <w:jc w:val="center"/>
              </w:trPr>
              <w:tc>
                <w:tcPr>
                  <w:tcW w:w="4593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35B3CB7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POZOSTAŁE KRYTERIA OCENY OFERT</w:t>
                  </w: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6E35250D" w14:textId="77777777" w:rsidR="001A44E2" w:rsidRPr="007E1FC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Theme="minorHAnsi" w:hAnsiTheme="minorHAnsi" w:cstheme="minorHAnsi"/>
                      <w:b/>
                      <w:iCs/>
                      <w:sz w:val="20"/>
                      <w:szCs w:val="20"/>
                    </w:rPr>
                  </w:pPr>
                  <w:r w:rsidRPr="007E1FC9">
                    <w:rPr>
                      <w:rFonts w:asciiTheme="minorHAnsi" w:hAnsiTheme="minorHAnsi" w:cstheme="minorHAnsi"/>
                      <w:b/>
                      <w:iCs/>
                      <w:sz w:val="20"/>
                      <w:szCs w:val="16"/>
                    </w:rPr>
                    <w:t>Informacje potwierdzające posiadane  doświadczenie</w:t>
                  </w:r>
                </w:p>
              </w:tc>
            </w:tr>
            <w:tr w:rsidR="001A44E2" w:rsidRPr="00407006" w14:paraId="109F11B4" w14:textId="77777777" w:rsidTr="00C17E09">
              <w:trPr>
                <w:cantSplit/>
                <w:trHeight w:val="335"/>
                <w:jc w:val="center"/>
              </w:trPr>
              <w:tc>
                <w:tcPr>
                  <w:tcW w:w="1663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578B908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30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pct15" w:color="auto" w:fill="auto"/>
                  <w:vAlign w:val="center"/>
                </w:tcPr>
                <w:p w14:paraId="2034912B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407006">
                    <w:rPr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pct15" w:color="auto" w:fill="auto"/>
                  <w:vAlign w:val="center"/>
                </w:tcPr>
                <w:p w14:paraId="1BB1D758" w14:textId="77777777" w:rsidR="001A44E2" w:rsidRPr="00407006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b/>
                      <w:iCs/>
                      <w:sz w:val="20"/>
                      <w:szCs w:val="16"/>
                    </w:rPr>
                  </w:pPr>
                  <w:r w:rsidRPr="00407006">
                    <w:rPr>
                      <w:b/>
                      <w:iCs/>
                      <w:sz w:val="20"/>
                      <w:szCs w:val="16"/>
                    </w:rPr>
                    <w:t>3</w:t>
                  </w:r>
                </w:p>
              </w:tc>
            </w:tr>
            <w:tr w:rsidR="001A44E2" w:rsidRPr="006A6AAC" w14:paraId="6E6384AF" w14:textId="77777777" w:rsidTr="00FD0198">
              <w:trPr>
                <w:cantSplit/>
                <w:trHeight w:val="4264"/>
                <w:jc w:val="center"/>
              </w:trPr>
              <w:tc>
                <w:tcPr>
                  <w:tcW w:w="220" w:type="dxa"/>
                  <w:tcBorders>
                    <w:top w:val="single" w:sz="8" w:space="0" w:color="auto"/>
                    <w:left w:val="single" w:sz="8" w:space="0" w:color="auto"/>
                    <w:right w:val="single" w:sz="4" w:space="0" w:color="auto"/>
                  </w:tcBorders>
                  <w:vAlign w:val="center"/>
                </w:tcPr>
                <w:p w14:paraId="4176EBD9" w14:textId="77777777" w:rsidR="001A44E2" w:rsidRPr="00187651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</w:pPr>
                  <w:r w:rsidRPr="00187651">
                    <w:rPr>
                      <w:rFonts w:ascii="Garamond" w:hAnsi="Garamond"/>
                      <w:b/>
                      <w:bCs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144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42CC49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Cs/>
                      <w:szCs w:val="24"/>
                    </w:rPr>
                    <w:t xml:space="preserve">Oferowany przez Wykonawcę: </w:t>
                  </w:r>
                </w:p>
                <w:p w14:paraId="3FA3C7F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Cs/>
                      <w:szCs w:val="24"/>
                    </w:rPr>
                  </w:pPr>
                </w:p>
                <w:p w14:paraId="093A1D9B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0099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 xml:space="preserve">Doświadczenie osób wyznaczonych </w:t>
                  </w:r>
                </w:p>
                <w:p w14:paraId="158E6780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color w:val="000099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do realizacji zamówienia</w:t>
                  </w:r>
                </w:p>
                <w:p w14:paraId="13256914" w14:textId="1B9F9FF3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(Kierownika Budowy w specjalności</w:t>
                  </w:r>
                  <w:r w:rsidR="00006CCA"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 xml:space="preserve"> instalacyjnej bez ograniczeń</w:t>
                  </w:r>
                  <w:r w:rsidRPr="00C17E09">
                    <w:rPr>
                      <w:rFonts w:ascii="Arial Narrow" w:hAnsi="Arial Narrow"/>
                      <w:b/>
                      <w:color w:val="000099"/>
                      <w:szCs w:val="24"/>
                    </w:rPr>
                    <w:t>)</w:t>
                  </w:r>
                </w:p>
              </w:tc>
              <w:tc>
                <w:tcPr>
                  <w:tcW w:w="293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3CD3FF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19DAC29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doświadczenie 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Pana/Pani</w:t>
                  </w:r>
                </w:p>
                <w:p w14:paraId="58E28885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</w:p>
                <w:p w14:paraId="059C382D" w14:textId="07EBAF4B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………………………………</w:t>
                  </w:r>
                </w:p>
                <w:p w14:paraId="5523D25D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5A4A2694" w14:textId="77777777" w:rsidR="001A44E2" w:rsidRPr="00C17E09" w:rsidRDefault="001A44E2" w:rsidP="001A44E2">
                  <w:pPr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69B6F213" w14:textId="77777777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na stanowisku </w:t>
                  </w:r>
                </w:p>
                <w:p w14:paraId="2A71BBD7" w14:textId="6EFA8E60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 xml:space="preserve">Kierownika Budowy  w specjalności </w:t>
                  </w:r>
                  <w:r w:rsidR="00006CCA"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>instalacyjnej</w:t>
                  </w:r>
                </w:p>
                <w:p w14:paraId="683FE106" w14:textId="77777777" w:rsidR="001A44E2" w:rsidRPr="00C17E09" w:rsidRDefault="001A44E2" w:rsidP="001A44E2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min. ……</w:t>
                  </w:r>
                  <w:r w:rsidRPr="00C17E09">
                    <w:rPr>
                      <w:rFonts w:ascii="Arial Narrow" w:hAnsi="Arial Narrow"/>
                      <w:b/>
                      <w:iCs/>
                      <w:sz w:val="24"/>
                      <w:szCs w:val="24"/>
                    </w:rPr>
                    <w:t xml:space="preserve"> …….robót</w:t>
                  </w:r>
                </w:p>
                <w:p w14:paraId="75A88CA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E29BF75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02A2DA07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C92EEF2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  <w:t>Nr uprawnień: ………………………….</w:t>
                  </w:r>
                </w:p>
                <w:p w14:paraId="6BE5A0CA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63566549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04787DC3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  <w:lang w:eastAsia="ar-SA"/>
                    </w:rPr>
                  </w:pPr>
                </w:p>
                <w:p w14:paraId="1D7D45F5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Podstawa dysponowania:</w:t>
                  </w:r>
                </w:p>
                <w:p w14:paraId="69F1909B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</w:p>
                <w:p w14:paraId="73458AE2" w14:textId="77777777" w:rsidR="001A44E2" w:rsidRPr="00C17E09" w:rsidRDefault="001A44E2" w:rsidP="001A44E2">
                  <w:pPr>
                    <w:spacing w:after="120"/>
                    <w:jc w:val="center"/>
                    <w:rPr>
                      <w:rFonts w:ascii="Arial Narrow" w:hAnsi="Arial Narrow"/>
                      <w:iCs/>
                      <w:sz w:val="24"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 w:val="24"/>
                      <w:szCs w:val="24"/>
                    </w:rPr>
                    <w:t>………………………………………..  (np. umowa o pracę lub inny stosunek cywilno-prawny potwierdzający bezpośredniość dysponowania)</w:t>
                  </w:r>
                </w:p>
                <w:p w14:paraId="4DEDF49D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3CCE1642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</w:t>
                  </w: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należy podać liczbę robót oraz imię i nazwisko osoby, której dotyczy doświadczenie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).</w:t>
                  </w:r>
                </w:p>
                <w:p w14:paraId="4938B90B" w14:textId="77777777" w:rsidR="001A44E2" w:rsidRPr="00C17E09" w:rsidRDefault="001A44E2" w:rsidP="001A44E2">
                  <w:pPr>
                    <w:pStyle w:val="Bezodstpw"/>
                    <w:spacing w:line="276" w:lineRule="auto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</w:tc>
              <w:tc>
                <w:tcPr>
                  <w:tcW w:w="5547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14:paraId="201FB76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</w:p>
                <w:p w14:paraId="7BCB030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iCs/>
                      <w:szCs w:val="24"/>
                    </w:rPr>
                    <w:t>Dla każdej ze wykazanych w kol. 2 robót należy podać:</w:t>
                  </w:r>
                </w:p>
                <w:p w14:paraId="363F972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0979AC0" w14:textId="276770AC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1: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31885D4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2ED2D3D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9156699" w14:textId="5E294706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  <w:r w:rsidR="00FD0198">
                    <w:rPr>
                      <w:rFonts w:ascii="Arial Narrow" w:hAnsi="Arial Narrow"/>
                      <w:iCs/>
                      <w:szCs w:val="24"/>
                    </w:rPr>
                    <w:t xml:space="preserve">       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750DDBB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2FB2D70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7AF099A2" w14:textId="5AEFCA0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 :</w:t>
                  </w:r>
                </w:p>
                <w:p w14:paraId="7B42D77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4E517ECC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277A2E5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15510F29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1BF50E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0390039E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6E7795F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39281B76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2B25190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1DEFD70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_______________________________________________________</w:t>
                  </w:r>
                </w:p>
                <w:p w14:paraId="15191FF5" w14:textId="12570C0A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2: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7FEBA98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……………………………………….………………………….</w:t>
                  </w:r>
                </w:p>
                <w:p w14:paraId="0ED2C037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75806E2" w14:textId="77777777" w:rsidR="00FD0198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</w:p>
                <w:p w14:paraId="4624A551" w14:textId="70DCF2B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06E6FC2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663407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</w:t>
                  </w:r>
                </w:p>
                <w:p w14:paraId="08AC5A0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706F870" w14:textId="3C261355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prac:</w:t>
                  </w:r>
                </w:p>
                <w:p w14:paraId="4175D37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603ED3A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54A697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72BCABC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B160DCA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281BCFD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E00E2DD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130C12E0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513CE601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28508AE8" w14:textId="77777777" w:rsidR="001A44E2" w:rsidRPr="00C17E09" w:rsidRDefault="001A44E2" w:rsidP="001A44E2">
                  <w:pPr>
                    <w:pStyle w:val="Bezodstpw"/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</w:p>
                <w:p w14:paraId="34EDB841" w14:textId="206435CF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3. Rodzaj </w:t>
                  </w:r>
                  <w:r w:rsidR="00006CCA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:</w:t>
                  </w:r>
                </w:p>
                <w:p w14:paraId="1EC26484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……………………………………….…………………………….</w:t>
                  </w:r>
                </w:p>
                <w:p w14:paraId="06D80977" w14:textId="77777777" w:rsidR="00FD0198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a: podmiot, na rzecz którego robota została wykonana</w:t>
                  </w:r>
                </w:p>
                <w:p w14:paraId="2296D9B2" w14:textId="370CF321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( nazwa i adres)</w:t>
                  </w:r>
                </w:p>
                <w:p w14:paraId="102A4EEB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42224B43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</w:t>
                  </w:r>
                </w:p>
                <w:p w14:paraId="38AE2487" w14:textId="0D3165F6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b: rodzaj robót, nazwa przedsięwzięcia,  miejsce wykonania robót/ prac:</w:t>
                  </w:r>
                </w:p>
                <w:p w14:paraId="0BBC2B0F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…………………………………………..</w:t>
                  </w:r>
                </w:p>
                <w:p w14:paraId="4CCC940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5F577F26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c) pełniona funkcja/ zajmowane stanowisko:</w:t>
                  </w:r>
                </w:p>
                <w:p w14:paraId="3AB5ADE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</w:p>
                <w:p w14:paraId="66DD02E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…………………………………………………..</w:t>
                  </w:r>
                </w:p>
                <w:p w14:paraId="47C55A85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d) termin realizacji robót/prac:</w:t>
                  </w:r>
                </w:p>
                <w:p w14:paraId="792E6ACB" w14:textId="77777777" w:rsidR="001A44E2" w:rsidRPr="00C17E09" w:rsidRDefault="001A44E2" w:rsidP="001A44E2">
                  <w:pPr>
                    <w:pStyle w:val="Tekstpodstawowy"/>
                    <w:numPr>
                      <w:ilvl w:val="12"/>
                      <w:numId w:val="0"/>
                    </w:numPr>
                    <w:spacing w:line="360" w:lineRule="auto"/>
                    <w:jc w:val="center"/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Cs/>
                      <w:iCs/>
                      <w:smallCaps/>
                      <w:kern w:val="144"/>
                      <w:sz w:val="24"/>
                      <w:szCs w:val="24"/>
                      <w:lang w:eastAsia="pl-PL"/>
                    </w:rPr>
                    <w:t>od __/__/___</w:t>
                  </w:r>
                </w:p>
                <w:p w14:paraId="04C3DCB8" w14:textId="77777777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mallCaps/>
                      <w:kern w:val="144"/>
                      <w:szCs w:val="24"/>
                      <w:lang w:eastAsia="pl-PL"/>
                    </w:rPr>
                    <w:t>do __/__/___</w:t>
                  </w:r>
                </w:p>
                <w:p w14:paraId="68F732C4" w14:textId="108E639C" w:rsidR="001A44E2" w:rsidRPr="00C17E09" w:rsidRDefault="001A44E2" w:rsidP="001A44E2">
                  <w:pPr>
                    <w:pStyle w:val="Bezodstpw"/>
                    <w:jc w:val="center"/>
                    <w:rPr>
                      <w:rFonts w:ascii="Arial Narrow" w:hAnsi="Arial Narrow"/>
                      <w:iCs/>
                      <w:szCs w:val="24"/>
                    </w:rPr>
                  </w:pP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>*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>ilość</w:t>
                  </w:r>
                  <w:r w:rsidRPr="00C17E09">
                    <w:rPr>
                      <w:rFonts w:ascii="Arial Narrow" w:hAnsi="Arial Narrow"/>
                      <w:b/>
                      <w:bCs/>
                      <w:iCs/>
                      <w:szCs w:val="24"/>
                    </w:rPr>
                    <w:t xml:space="preserve"> 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powtórzeń zgodna z liczbą wskazanych </w:t>
                  </w:r>
                  <w:r w:rsidR="00357EAF" w:rsidRPr="00C17E09">
                    <w:rPr>
                      <w:rFonts w:ascii="Arial Narrow" w:hAnsi="Arial Narrow"/>
                      <w:iCs/>
                      <w:szCs w:val="24"/>
                    </w:rPr>
                    <w:t>inwestycji</w:t>
                  </w:r>
                  <w:r w:rsidRPr="00C17E09">
                    <w:rPr>
                      <w:rFonts w:ascii="Arial Narrow" w:hAnsi="Arial Narrow"/>
                      <w:iCs/>
                      <w:szCs w:val="24"/>
                    </w:rPr>
                    <w:t xml:space="preserve"> w kol. 2</w:t>
                  </w:r>
                </w:p>
              </w:tc>
            </w:tr>
          </w:tbl>
          <w:p w14:paraId="3B81BA5A" w14:textId="11181CAD" w:rsidR="001A44E2" w:rsidRPr="005060D8" w:rsidRDefault="001A44E2" w:rsidP="005060D8">
            <w:pPr>
              <w:pStyle w:val="NormalnyWeb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5B44" w:rsidRPr="00AB2B7F" w14:paraId="254F9209" w14:textId="77777777" w:rsidTr="00D86740">
        <w:trPr>
          <w:trHeight w:val="632"/>
        </w:trPr>
        <w:tc>
          <w:tcPr>
            <w:tcW w:w="9810" w:type="dxa"/>
          </w:tcPr>
          <w:p w14:paraId="1411EE4E" w14:textId="77777777" w:rsidR="00835B44" w:rsidRPr="00AB2B7F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b/>
                <w:color w:val="262626"/>
              </w:rPr>
            </w:pPr>
            <w:r w:rsidRPr="00AB2B7F">
              <w:rPr>
                <w:rFonts w:ascii="Arial Narrow" w:hAnsi="Arial Narrow" w:cs="Calibri"/>
                <w:b/>
                <w:color w:val="262626"/>
              </w:rPr>
              <w:lastRenderedPageBreak/>
              <w:t>5) TERMIN WYKONANIA ZAMÓWIENIA:</w:t>
            </w:r>
          </w:p>
          <w:p w14:paraId="0EEFEC79" w14:textId="31C97278" w:rsidR="00383354" w:rsidRPr="00DD77BD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color w:val="262626"/>
              </w:rPr>
            </w:pPr>
            <w:r w:rsidRPr="00AB2B7F">
              <w:rPr>
                <w:rFonts w:ascii="Arial Narrow" w:hAnsi="Arial Narrow" w:cs="Calibri"/>
                <w:color w:val="262626"/>
              </w:rPr>
              <w:t xml:space="preserve">zobowiązujemy się wykonać </w:t>
            </w:r>
            <w:r w:rsidR="005060D8">
              <w:rPr>
                <w:rFonts w:ascii="Arial Narrow" w:hAnsi="Arial Narrow" w:cs="Calibri"/>
                <w:color w:val="262626"/>
              </w:rPr>
              <w:t>roboty budowlane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związane z realizacją zamówienia w termin</w:t>
            </w:r>
            <w:r w:rsidR="005060D8">
              <w:rPr>
                <w:rFonts w:ascii="Arial Narrow" w:hAnsi="Arial Narrow" w:cs="Calibri"/>
                <w:color w:val="262626"/>
              </w:rPr>
              <w:t>ie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wymagany</w:t>
            </w:r>
            <w:r w:rsidR="00DD77BD">
              <w:rPr>
                <w:rFonts w:ascii="Arial Narrow" w:hAnsi="Arial Narrow" w:cs="Calibri"/>
                <w:color w:val="262626"/>
              </w:rPr>
              <w:t>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przez Zamawiającego określo</w:t>
            </w:r>
            <w:r w:rsidR="00DD77BD">
              <w:rPr>
                <w:rFonts w:ascii="Arial Narrow" w:hAnsi="Arial Narrow" w:cs="Calibri"/>
                <w:color w:val="262626"/>
              </w:rPr>
              <w:t>nym</w:t>
            </w:r>
            <w:r w:rsidRPr="00AB2B7F">
              <w:rPr>
                <w:rFonts w:ascii="Arial Narrow" w:hAnsi="Arial Narrow" w:cs="Calibri"/>
                <w:color w:val="262626"/>
              </w:rPr>
              <w:t xml:space="preserve"> w SWZ.</w:t>
            </w:r>
          </w:p>
        </w:tc>
      </w:tr>
      <w:tr w:rsidR="00835B44" w:rsidRPr="00AC7ECA" w14:paraId="10C07DC8" w14:textId="77777777" w:rsidTr="00EF02F3">
        <w:trPr>
          <w:trHeight w:val="632"/>
        </w:trPr>
        <w:tc>
          <w:tcPr>
            <w:tcW w:w="9810" w:type="dxa"/>
          </w:tcPr>
          <w:p w14:paraId="7EB0FF26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color w:val="262626"/>
              </w:rPr>
              <w:t xml:space="preserve">6) WARUNKI PŁATNOŚCI </w:t>
            </w:r>
          </w:p>
          <w:p w14:paraId="1C374E38" w14:textId="77777777" w:rsidR="00835B44" w:rsidRPr="00AC7ECA" w:rsidRDefault="00835B44" w:rsidP="00D036A1">
            <w:pPr>
              <w:pStyle w:val="NormalnyWeb"/>
              <w:spacing w:before="0" w:after="0" w:line="276" w:lineRule="auto"/>
              <w:rPr>
                <w:rFonts w:ascii="Arial Narrow" w:hAnsi="Arial Narrow" w:cs="Calibri"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Cs/>
                <w:color w:val="262626"/>
              </w:rPr>
              <w:t>Niniejszym potwierdzamy i akceptujemy warunki płatności określone w „Projekcie umowy” stanowiącym załącznik do SIWZ</w:t>
            </w:r>
          </w:p>
        </w:tc>
      </w:tr>
    </w:tbl>
    <w:p w14:paraId="43A6276A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427E242B" w14:textId="77777777" w:rsidTr="001C4A82">
        <w:trPr>
          <w:trHeight w:val="23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EB77" w14:textId="0DBD49EB" w:rsidR="00835B44" w:rsidRPr="00AC7ECA" w:rsidRDefault="00DD77BD" w:rsidP="001C4A82">
            <w:pPr>
              <w:pStyle w:val="NormalnyWeb"/>
              <w:rPr>
                <w:rFonts w:ascii="Arial Narrow" w:hAnsi="Arial Narrow" w:cs="Calibri"/>
                <w:b/>
                <w:bCs/>
                <w:color w:val="262626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</w:rPr>
              <w:t>7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</w:rPr>
              <w:t>)</w:t>
            </w:r>
            <w:r w:rsidR="00835B44" w:rsidRPr="00AC7ECA">
              <w:rPr>
                <w:rFonts w:ascii="Arial Narrow" w:hAnsi="Arial Narrow" w:cs="Calibri"/>
                <w:b/>
                <w:color w:val="262626"/>
              </w:rPr>
              <w:t xml:space="preserve"> PODWYKONAWSTWO</w:t>
            </w:r>
          </w:p>
          <w:p w14:paraId="1A502BE5" w14:textId="77777777" w:rsidR="00835B44" w:rsidRPr="00AC7ECA" w:rsidRDefault="00835B44" w:rsidP="001C4A82">
            <w:pPr>
              <w:pStyle w:val="NormalnyWeb"/>
              <w:spacing w:before="0" w:after="0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Oświadczamy, że zamierzamy* / nie zamierzamy* powierzyć podwykonawcom następujące części zamówienia:</w:t>
            </w:r>
          </w:p>
          <w:p w14:paraId="10B0A6BE" w14:textId="77777777" w:rsidR="00835B44" w:rsidRPr="00AC7ECA" w:rsidRDefault="00835B44" w:rsidP="001C4A82">
            <w:pPr>
              <w:pStyle w:val="TableParagraph"/>
              <w:ind w:right="338"/>
              <w:rPr>
                <w:rFonts w:ascii="Arial Narrow" w:hAnsi="Arial Narrow" w:cs="Calibri"/>
                <w:color w:val="262626"/>
                <w:sz w:val="24"/>
                <w:szCs w:val="24"/>
                <w:lang w:val="pl-PL"/>
              </w:rPr>
            </w:pPr>
          </w:p>
          <w:p w14:paraId="763642A6" w14:textId="649132D3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1/ _________________________________       ________________________________________________</w:t>
            </w:r>
          </w:p>
          <w:p w14:paraId="1AA7DE42" w14:textId="0C270B70" w:rsidR="00835B44" w:rsidRPr="00AC7ECA" w:rsidRDefault="00835B44" w:rsidP="001C4A82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>2/ _______________________________</w:t>
            </w:r>
            <w:r w:rsidR="0064056E" w:rsidRPr="00AC7ECA">
              <w:rPr>
                <w:rFonts w:ascii="Arial Narrow" w:hAnsi="Arial Narrow" w:cs="Calibri"/>
                <w:color w:val="262626"/>
              </w:rPr>
              <w:t xml:space="preserve">     </w:t>
            </w:r>
            <w:r w:rsidRPr="00AC7ECA">
              <w:rPr>
                <w:rFonts w:ascii="Arial Narrow" w:hAnsi="Arial Narrow" w:cs="Calibri"/>
                <w:color w:val="262626"/>
              </w:rPr>
              <w:t xml:space="preserve">   ________________________________________________</w:t>
            </w:r>
          </w:p>
          <w:p w14:paraId="4AB2A559" w14:textId="6C30C07D" w:rsidR="00835B44" w:rsidRPr="00AC7ECA" w:rsidRDefault="00835B44" w:rsidP="0064056E">
            <w:pPr>
              <w:pStyle w:val="NormalnyWeb"/>
              <w:spacing w:before="0" w:after="0" w:line="360" w:lineRule="auto"/>
              <w:rPr>
                <w:rFonts w:ascii="Arial Narrow" w:hAnsi="Arial Narrow" w:cs="Calibri"/>
                <w:color w:val="262626"/>
              </w:rPr>
            </w:pPr>
            <w:r w:rsidRPr="00AC7ECA">
              <w:rPr>
                <w:rFonts w:ascii="Arial Narrow" w:hAnsi="Arial Narrow" w:cs="Calibri"/>
                <w:color w:val="262626"/>
              </w:rPr>
              <w:t xml:space="preserve">     /część zamówienia</w:t>
            </w:r>
            <w:r w:rsidR="0064056E" w:rsidRPr="00AC7ECA">
              <w:rPr>
                <w:rFonts w:ascii="Arial Narrow" w:hAnsi="Arial Narrow" w:cs="Calibri"/>
                <w:color w:val="262626"/>
              </w:rPr>
              <w:t>, wartość</w:t>
            </w:r>
            <w:r w:rsidRPr="00AC7ECA">
              <w:rPr>
                <w:rFonts w:ascii="Arial Narrow" w:hAnsi="Arial Narrow" w:cs="Calibri"/>
                <w:color w:val="262626"/>
              </w:rPr>
              <w:t>/                                              /imię nazwisko, nazwa, adres pocztowy/</w:t>
            </w:r>
          </w:p>
        </w:tc>
      </w:tr>
    </w:tbl>
    <w:p w14:paraId="7C3E617B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17BEC9A6" w14:textId="77777777" w:rsidTr="001C4A82">
        <w:trPr>
          <w:trHeight w:val="655"/>
        </w:trPr>
        <w:tc>
          <w:tcPr>
            <w:tcW w:w="10065" w:type="dxa"/>
            <w:tcBorders>
              <w:bottom w:val="single" w:sz="4" w:space="0" w:color="auto"/>
            </w:tcBorders>
          </w:tcPr>
          <w:p w14:paraId="002EA00D" w14:textId="25F03324" w:rsidR="00835B44" w:rsidRPr="00AC7ECA" w:rsidRDefault="00EF02F3" w:rsidP="001C4A82">
            <w:pPr>
              <w:suppressAutoHyphens w:val="0"/>
              <w:spacing w:before="120" w:after="120" w:line="360" w:lineRule="auto"/>
              <w:jc w:val="both"/>
              <w:rPr>
                <w:rFonts w:ascii="Arial Narrow" w:hAnsi="Arial Narrow" w:cs="Calibri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9</w:t>
            </w:r>
            <w:r w:rsidR="00835B44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)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, że zgodnie z art. </w:t>
            </w:r>
            <w:r w:rsidR="00D036A1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95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ustawy Prawo zamówień publicznych, przy realizacji przedmiotu zamówienia zatrudnimy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…………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(podać liczbę) 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Osoby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na podstawie umowy o pracę </w:t>
            </w:r>
            <w:r w:rsidR="00DD77BD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do realizacji czynności 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>zgodny</w:t>
            </w:r>
            <w:r w:rsidR="00DD77BD" w:rsidRPr="00AC7ECA">
              <w:rPr>
                <w:rFonts w:ascii="Arial Narrow" w:hAnsi="Arial Narrow" w:cs="Calibri"/>
                <w:bCs/>
                <w:sz w:val="24"/>
                <w:szCs w:val="24"/>
              </w:rPr>
              <w:t>ch</w:t>
            </w:r>
            <w:r w:rsidR="00835B44" w:rsidRPr="00AC7ECA">
              <w:rPr>
                <w:rFonts w:ascii="Arial Narrow" w:hAnsi="Arial Narrow" w:cs="Calibri"/>
                <w:bCs/>
                <w:sz w:val="24"/>
                <w:szCs w:val="24"/>
              </w:rPr>
              <w:t xml:space="preserve"> z wymaganiami Zamawiającego określonymi w SWZ</w:t>
            </w:r>
          </w:p>
        </w:tc>
      </w:tr>
    </w:tbl>
    <w:p w14:paraId="539E5BF0" w14:textId="77777777" w:rsidR="00FD0198" w:rsidRPr="00AC7ECA" w:rsidRDefault="00FD0198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835B44" w:rsidRPr="00AC7ECA" w14:paraId="33458FC8" w14:textId="77777777" w:rsidTr="001C4A82">
        <w:tc>
          <w:tcPr>
            <w:tcW w:w="10065" w:type="dxa"/>
          </w:tcPr>
          <w:p w14:paraId="36D726D9" w14:textId="274F0B59" w:rsidR="00835B44" w:rsidRPr="00AC7ECA" w:rsidRDefault="00EF02F3" w:rsidP="0064056E">
            <w:pPr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10</w:t>
            </w:r>
            <w:r w:rsidR="00835B44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)  OŚWIADCZAMY</w:t>
            </w:r>
            <w:r w:rsidR="00835B44"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835B44" w:rsidRPr="00AC7ECA" w14:paraId="28048372" w14:textId="77777777" w:rsidTr="001C4A82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6FA15C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3226BA0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0A87CE8B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strony w ofercie</w:t>
                  </w:r>
                </w:p>
                <w:p w14:paraId="170B4FE3" w14:textId="77777777" w:rsidR="00835B44" w:rsidRPr="00AC7ECA" w:rsidRDefault="00835B44" w:rsidP="001C4A82">
                  <w:pPr>
                    <w:pStyle w:val="Domylnyteks"/>
                    <w:jc w:val="center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(wyrażone cyfrą)</w:t>
                  </w:r>
                </w:p>
              </w:tc>
            </w:tr>
            <w:tr w:rsidR="00835B44" w:rsidRPr="00AC7ECA" w14:paraId="03696887" w14:textId="77777777" w:rsidTr="001C4A82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03366E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5F00B35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8ED0C9D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7909AE1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  <w:r w:rsidRPr="00AC7ECA">
                    <w:rPr>
                      <w:rFonts w:ascii="Arial Narrow" w:hAnsi="Arial Narrow" w:cs="Calibri"/>
                      <w:b/>
                      <w:color w:val="262626"/>
                    </w:rPr>
                    <w:t>do</w:t>
                  </w:r>
                </w:p>
              </w:tc>
            </w:tr>
            <w:tr w:rsidR="00835B44" w:rsidRPr="00AC7ECA" w14:paraId="574852EE" w14:textId="77777777" w:rsidTr="001C4A82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BBC5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b/>
                      <w:color w:val="262626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613E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64FC6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EF2417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  <w:tr w:rsidR="00835B44" w:rsidRPr="00AC7ECA" w14:paraId="57497901" w14:textId="77777777" w:rsidTr="001C4A82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A266BB" w14:textId="77777777" w:rsidR="00835B44" w:rsidRPr="00AC7ECA" w:rsidRDefault="00835B44" w:rsidP="001C4A82">
                  <w:pPr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BC77C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0B8AF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A0D35" w14:textId="77777777" w:rsidR="00835B44" w:rsidRPr="00AC7ECA" w:rsidRDefault="00835B44" w:rsidP="001C4A82">
                  <w:pPr>
                    <w:pStyle w:val="Domylnyteks"/>
                    <w:rPr>
                      <w:rFonts w:ascii="Arial Narrow" w:hAnsi="Arial Narrow" w:cs="Calibri"/>
                      <w:color w:val="262626"/>
                    </w:rPr>
                  </w:pPr>
                </w:p>
              </w:tc>
            </w:tr>
          </w:tbl>
          <w:p w14:paraId="430BB5A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Calibri"/>
                <w:color w:val="262626"/>
                <w:sz w:val="24"/>
                <w:szCs w:val="24"/>
              </w:rPr>
            </w:pPr>
          </w:p>
        </w:tc>
      </w:tr>
    </w:tbl>
    <w:p w14:paraId="0EA9AEA5" w14:textId="77777777" w:rsidR="00835B44" w:rsidRPr="00AC7ECA" w:rsidRDefault="00835B44" w:rsidP="00835B44">
      <w:pPr>
        <w:suppressAutoHyphens w:val="0"/>
        <w:autoSpaceDE w:val="0"/>
        <w:autoSpaceDN w:val="0"/>
        <w:adjustRightInd w:val="0"/>
        <w:rPr>
          <w:rFonts w:ascii="Arial Narrow" w:hAnsi="Arial Narrow" w:cs="Calibri"/>
          <w:b/>
          <w:color w:val="262626"/>
          <w:sz w:val="24"/>
          <w:szCs w:val="24"/>
          <w:lang w:eastAsia="pl-PL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C7ECA" w14:paraId="63A8B9F0" w14:textId="77777777" w:rsidTr="001C4A82">
        <w:trPr>
          <w:trHeight w:val="2456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DB241" w14:textId="7C0D508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lastRenderedPageBreak/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1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Stosownie do art.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225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ust. </w:t>
            </w:r>
            <w:r w:rsidR="00D374D5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ustawy </w:t>
            </w:r>
            <w:proofErr w:type="spellStart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Pzp</w:t>
            </w:r>
            <w:proofErr w:type="spellEnd"/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 OŚWIADCZAMY, że wybór naszej oferty;</w:t>
            </w:r>
          </w:p>
          <w:p w14:paraId="22CC37F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nie 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</w:t>
            </w:r>
          </w:p>
          <w:p w14:paraId="0F8AC13D" w14:textId="5DC3B05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przepisami 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20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ze zm.)</w:t>
            </w:r>
          </w:p>
          <w:p w14:paraId="59240CD6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□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 xml:space="preserve">będzie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70D591D" w14:textId="37BBF81F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ustawy z dnia 11 marca 2004 r. o podatku od towarów i usług (Dz. U. z 20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20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r., poz. 10</w:t>
            </w:r>
            <w:r w:rsidR="0064056E"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6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, ze zm.)</w:t>
            </w:r>
          </w:p>
          <w:p w14:paraId="3620928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jednocześnie wskazujemy nazwy (rodzaj) towaru lub usługi, których dostawa lub świadczenie będzie prowadzić do jego powstania</w:t>
            </w:r>
          </w:p>
          <w:p w14:paraId="1AA28C48" w14:textId="5A601432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4E1D8EB0" w14:textId="497AA41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5EF7CE0D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</w:tbl>
    <w:p w14:paraId="5AF217A2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181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0181"/>
      </w:tblGrid>
      <w:tr w:rsidR="00835B44" w:rsidRPr="00AC7ECA" w14:paraId="191B766A" w14:textId="77777777" w:rsidTr="00DD77BD">
        <w:trPr>
          <w:trHeight w:val="825"/>
        </w:trPr>
        <w:tc>
          <w:tcPr>
            <w:tcW w:w="10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18DD4" w14:textId="51356633" w:rsidR="00835B44" w:rsidRPr="00AC7ECA" w:rsidRDefault="00835B44" w:rsidP="001C4A82">
            <w:pPr>
              <w:pStyle w:val="Domylnyteks"/>
              <w:rPr>
                <w:rFonts w:ascii="Arial Narrow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2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C7ECA">
              <w:rPr>
                <w:rFonts w:ascii="Arial Narrow" w:hAnsi="Arial Narrow" w:cs="Calibri"/>
                <w:color w:val="0D0D0D"/>
              </w:rPr>
              <w:t xml:space="preserve"> 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lang w:eastAsia="pl-PL"/>
              </w:rPr>
              <w:t xml:space="preserve">WADIUM </w:t>
            </w:r>
            <w:r w:rsidRPr="00AC7ECA">
              <w:rPr>
                <w:rFonts w:ascii="Arial Narrow" w:hAnsi="Arial Narrow" w:cs="Calibri"/>
                <w:color w:val="262626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color w:val="auto"/>
                <w:lang w:eastAsia="pl-PL"/>
              </w:rPr>
              <w:t xml:space="preserve">o wartości     ____________ zł. </w:t>
            </w:r>
          </w:p>
          <w:p w14:paraId="68E5DAE6" w14:textId="77777777" w:rsidR="00E23B56" w:rsidRPr="00AC7ECA" w:rsidRDefault="00E23B56" w:rsidP="00E23B56">
            <w:pPr>
              <w:pStyle w:val="Domylnyteks"/>
              <w:ind w:left="1335"/>
              <w:rPr>
                <w:rFonts w:ascii="Arial Narrow" w:hAnsi="Arial Narrow" w:cs="Calibri"/>
                <w:color w:val="auto"/>
                <w:lang w:eastAsia="pl-PL"/>
              </w:rPr>
            </w:pPr>
          </w:p>
          <w:p w14:paraId="046F7164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zostało wniesione w formie / wpłacone w dniu 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  <w:t>______________________________________</w:t>
            </w:r>
          </w:p>
          <w:p w14:paraId="425DBF2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217A1880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Rachunek na który ma być zwrócone wadium wpłacone w pieniądzu:</w:t>
            </w:r>
          </w:p>
          <w:p w14:paraId="640AB33A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098A91EA" w14:textId="37615715" w:rsidR="00835B44" w:rsidRPr="00AC7ECA" w:rsidRDefault="00835B44" w:rsidP="00E23B56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Bank _________________________________________________________________________________</w:t>
            </w:r>
          </w:p>
          <w:p w14:paraId="76EB1D26" w14:textId="26F1C127" w:rsidR="00835B44" w:rsidRPr="00AC7ECA" w:rsidRDefault="00835B44" w:rsidP="00DD77BD">
            <w:pPr>
              <w:suppressAutoHyphens w:val="0"/>
              <w:autoSpaceDE w:val="0"/>
              <w:autoSpaceDN w:val="0"/>
              <w:adjustRightInd w:val="0"/>
              <w:spacing w:after="24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Nr rachunku ____________________________________________________________________________</w:t>
            </w:r>
          </w:p>
          <w:p w14:paraId="454F345F" w14:textId="77777777" w:rsidR="00DD77BD" w:rsidRPr="00AC7ECA" w:rsidRDefault="00DD77BD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  <w:p w14:paraId="34CA2CEC" w14:textId="238BCD49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Adres poczty elektronicznej na który ma być zwrócone wadium wniesione w formie elektronicznej - gwarancji</w:t>
            </w:r>
          </w:p>
          <w:p w14:paraId="4B2A25C9" w14:textId="412A8C2A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_________________________________________________________________________________________</w:t>
            </w:r>
          </w:p>
          <w:p w14:paraId="2AF877DF" w14:textId="77777777" w:rsidR="00835B44" w:rsidRPr="00AC7ECA" w:rsidRDefault="00835B44" w:rsidP="001C4A82">
            <w:pPr>
              <w:suppressAutoHyphens w:val="0"/>
              <w:autoSpaceDE w:val="0"/>
              <w:autoSpaceDN w:val="0"/>
              <w:adjustRightInd w:val="0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</w:p>
        </w:tc>
      </w:tr>
    </w:tbl>
    <w:p w14:paraId="4D9A7029" w14:textId="77777777" w:rsidR="00835B44" w:rsidRPr="00AC7ECA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835B44" w:rsidRPr="00AC7ECA" w14:paraId="4749E1DF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7914F" w14:textId="203FE77A" w:rsidR="00835B44" w:rsidRPr="00AC7ECA" w:rsidRDefault="00835B44" w:rsidP="001C4A82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3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  <w:t>)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ZABEZPIECZENIE  NALEŻYTEGO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WYKONANIA UMOWY</w:t>
            </w:r>
          </w:p>
          <w:p w14:paraId="5DC642CB" w14:textId="7CBA5B0A" w:rsidR="00DD77BD" w:rsidRPr="00AC7ECA" w:rsidRDefault="00DD77BD" w:rsidP="00DD77BD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W przypadku przyznania nam zamówienia zobowiązujemy się do wniesienia 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  <w:lang w:eastAsia="pl-PL"/>
              </w:rPr>
              <w:t>zabezpieczenia należytego wykonania umowy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o równowartości 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  <w:lang w:eastAsia="pl-PL"/>
              </w:rPr>
              <w:t>5%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 xml:space="preserve"> ceny ofertowej brutto.</w:t>
            </w:r>
          </w:p>
          <w:p w14:paraId="4AEED40D" w14:textId="230EE171" w:rsidR="00DD77BD" w:rsidRPr="00AC7ECA" w:rsidRDefault="00DD77BD" w:rsidP="00412AF3">
            <w:pPr>
              <w:tabs>
                <w:tab w:val="left" w:pos="5010"/>
              </w:tabs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Zabezpieczenie zostanie wniesione w formie: ____________________________________________</w:t>
            </w:r>
          </w:p>
        </w:tc>
      </w:tr>
      <w:tr w:rsidR="00835B44" w:rsidRPr="00AC7ECA" w14:paraId="061B2D41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F81B" w14:textId="68C1C221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4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  <w:sz w:val="24"/>
                <w:szCs w:val="24"/>
              </w:rPr>
              <w:t>)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 xml:space="preserve">  </w:t>
            </w:r>
            <w:r w:rsidR="00D036A1"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>PROJEKT</w:t>
            </w:r>
            <w:r w:rsidRPr="00AC7ECA">
              <w:rPr>
                <w:rFonts w:ascii="Arial Narrow" w:hAnsi="Arial Narrow" w:cs="Calibri"/>
                <w:b/>
                <w:color w:val="262626"/>
                <w:sz w:val="24"/>
                <w:szCs w:val="24"/>
              </w:rPr>
              <w:t xml:space="preserve"> UMOWY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</w:t>
            </w:r>
          </w:p>
          <w:p w14:paraId="3ABD2AAE" w14:textId="14438373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stanowiący załącznik nr 3 do 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>SWZ</w:t>
            </w:r>
            <w:r w:rsidRPr="00AC7ECA">
              <w:rPr>
                <w:rFonts w:ascii="Arial Narrow" w:hAnsi="Arial Narrow" w:cs="Calibri"/>
                <w:bCs/>
                <w:color w:val="262626"/>
                <w:sz w:val="24"/>
                <w:szCs w:val="24"/>
              </w:rPr>
              <w:t xml:space="preserve"> p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rzyjmujemy bez zastrzeżeń oraz zobowiązujemy się do zawarcia pisemnej umowy w terminie i miejscu wskazanym przez Zamawiającego.</w:t>
            </w:r>
            <w:r w:rsidRPr="00AC7ECA">
              <w:rPr>
                <w:rFonts w:ascii="Arial Narrow" w:hAnsi="Arial Narrow" w:cs="Calibri"/>
                <w:color w:val="0D0D0D"/>
                <w:sz w:val="24"/>
                <w:szCs w:val="24"/>
              </w:rPr>
              <w:t xml:space="preserve">       </w:t>
            </w:r>
          </w:p>
        </w:tc>
      </w:tr>
      <w:tr w:rsidR="00835B44" w:rsidRPr="00AC7ECA" w14:paraId="0D7FC275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DA7F" w14:textId="24D2061F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5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) OSOBĄ wyznaczoną do kontaktu w czasie realizacji umowy będzie:</w:t>
            </w:r>
          </w:p>
          <w:p w14:paraId="380229B5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u w:val="single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</w:t>
            </w:r>
          </w:p>
          <w:p w14:paraId="4606C9FD" w14:textId="77777777" w:rsidR="00835B44" w:rsidRPr="00AC7ECA" w:rsidRDefault="00835B44" w:rsidP="001C4A8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835B44" w:rsidRPr="00AC7ECA" w14:paraId="4FB7D664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42CCF" w14:textId="7D39D8AE" w:rsidR="00AC7ECA" w:rsidRPr="00AC7ECA" w:rsidRDefault="00835B4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6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REKLAMACJE </w:t>
            </w:r>
            <w:r w:rsidRPr="00AC7ECA">
              <w:rPr>
                <w:rFonts w:ascii="Arial Narrow" w:hAnsi="Arial Narrow" w:cs="Calibri"/>
                <w:bCs/>
                <w:color w:val="0D0D0D"/>
                <w:sz w:val="24"/>
                <w:szCs w:val="24"/>
              </w:rPr>
              <w:t>będą przyjmowane na adres e-mail: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 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  <w:lang w:eastAsia="pl-PL"/>
              </w:rPr>
              <w:t>____________________________________________________</w:t>
            </w:r>
          </w:p>
        </w:tc>
      </w:tr>
      <w:tr w:rsidR="00D43A84" w:rsidRPr="00AC7ECA" w14:paraId="5CF2050B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4E0E6" w14:textId="77777777" w:rsidR="00AC7ECA" w:rsidRDefault="00AC7ECA" w:rsidP="00AC7ECA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</w:p>
          <w:p w14:paraId="532F6993" w14:textId="4F0FA760" w:rsidR="00D43A84" w:rsidRPr="00AC7ECA" w:rsidRDefault="00D43A84" w:rsidP="00D43A84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</w:pP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>7</w:t>
            </w:r>
            <w:r w:rsidRPr="00AC7ECA">
              <w:rPr>
                <w:rFonts w:ascii="Arial Narrow" w:hAnsi="Arial Narrow" w:cs="Calibri"/>
                <w:b/>
                <w:color w:val="0D0D0D"/>
                <w:sz w:val="24"/>
                <w:szCs w:val="24"/>
              </w:rPr>
              <w:t xml:space="preserve">) </w:t>
            </w:r>
            <w:r w:rsidRPr="00AC7ECA">
              <w:rPr>
                <w:rFonts w:ascii="Arial Narrow" w:hAnsi="Arial Narrow" w:cs="Calibri"/>
                <w:b/>
                <w:bCs/>
                <w:color w:val="262626"/>
                <w:sz w:val="24"/>
                <w:szCs w:val="24"/>
              </w:rPr>
              <w:t>OŚWIADCZAMY</w:t>
            </w:r>
            <w:r w:rsidRPr="00AC7ECA">
              <w:rPr>
                <w:rFonts w:ascii="Arial Narrow" w:hAnsi="Arial Narrow" w:cs="Calibri"/>
                <w:color w:val="262626"/>
                <w:sz w:val="24"/>
                <w:szCs w:val="24"/>
              </w:rPr>
              <w:t>, że uważamy się za związanych niniejszą ofertą przez czas wskazany w SWZ.</w:t>
            </w:r>
          </w:p>
        </w:tc>
      </w:tr>
      <w:tr w:rsidR="00DD77BD" w:rsidRPr="00AB2B7F" w14:paraId="3E6F0100" w14:textId="77777777" w:rsidTr="00D43A84"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D86" w14:textId="77777777" w:rsidR="00AC7ECA" w:rsidRDefault="00AC7ECA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color w:val="0D0D0D"/>
              </w:rPr>
            </w:pPr>
          </w:p>
          <w:p w14:paraId="31BE61CD" w14:textId="4FD137B9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  <w:b/>
                <w:bCs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color w:val="0D0D0D"/>
              </w:rPr>
              <w:t xml:space="preserve">18)   </w:t>
            </w:r>
            <w:r w:rsidRPr="00AC7ECA">
              <w:rPr>
                <w:rFonts w:ascii="Arial Narrow" w:hAnsi="Arial Narrow" w:cs="Calibri"/>
                <w:b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6FBAD168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</w:pPr>
          </w:p>
          <w:p w14:paraId="6D007E1C" w14:textId="77777777" w:rsidR="00DD77BD" w:rsidRPr="00AC7ECA" w:rsidRDefault="00DD77BD" w:rsidP="00DD77BD">
            <w:pPr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</w:pP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Oświadczam, że wypełniłem obowiązki informacyjne przewidziane w art. 13 lub art. 14 RODO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vertAlign w:val="superscript"/>
                <w:lang w:eastAsia="pl-PL"/>
              </w:rPr>
              <w:t xml:space="preserve">1 </w:t>
            </w:r>
            <w:r w:rsidRPr="00AC7ECA">
              <w:rPr>
                <w:rFonts w:ascii="Arial Narrow" w:hAnsi="Arial Narrow" w:cs="Calibri"/>
                <w:b/>
                <w:sz w:val="24"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6F2F7C6" w14:textId="77777777" w:rsidR="00DD77BD" w:rsidRPr="00AC7ECA" w:rsidRDefault="00DD77BD" w:rsidP="00DD77BD">
            <w:pPr>
              <w:suppressAutoHyphens w:val="0"/>
              <w:spacing w:before="100" w:beforeAutospacing="1" w:after="100" w:afterAutospacing="1" w:line="276" w:lineRule="auto"/>
              <w:rPr>
                <w:rFonts w:ascii="Arial Narrow" w:hAnsi="Arial Narrow" w:cs="Calibri"/>
                <w:sz w:val="24"/>
                <w:szCs w:val="24"/>
                <w:lang w:eastAsia="pl-PL"/>
              </w:rPr>
            </w:pPr>
            <w:r w:rsidRPr="00AC7ECA">
              <w:rPr>
                <w:rFonts w:ascii="Arial Narrow" w:hAnsi="Arial Narrow" w:cs="Calibri"/>
                <w:sz w:val="24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72184DA7" w14:textId="77777777" w:rsidR="00DD77BD" w:rsidRPr="00AC7ECA" w:rsidRDefault="00DD77BD" w:rsidP="00DD77BD">
            <w:pPr>
              <w:pStyle w:val="Domylnyteks"/>
              <w:spacing w:line="276" w:lineRule="auto"/>
              <w:rPr>
                <w:rFonts w:ascii="Arial Narrow" w:eastAsia="Times New Roman" w:hAnsi="Arial Narrow" w:cs="Calibri"/>
                <w:color w:val="auto"/>
                <w:lang w:eastAsia="pl-PL"/>
              </w:rPr>
            </w:pPr>
            <w:r w:rsidRPr="00AC7ECA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 xml:space="preserve">1) </w:t>
            </w: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      </w:r>
          </w:p>
          <w:p w14:paraId="6531B163" w14:textId="15FAFDE5" w:rsidR="00DD77BD" w:rsidRPr="00DD77BD" w:rsidRDefault="00DD77BD" w:rsidP="00DD77BD">
            <w:pPr>
              <w:pStyle w:val="Domylnyteks"/>
              <w:spacing w:line="276" w:lineRule="auto"/>
              <w:rPr>
                <w:rFonts w:ascii="Arial Narrow" w:hAnsi="Arial Narrow" w:cs="Calibri"/>
              </w:rPr>
            </w:pPr>
            <w:r w:rsidRPr="00AC7ECA">
              <w:rPr>
                <w:rFonts w:ascii="Arial Narrow" w:eastAsia="Times New Roman" w:hAnsi="Arial Narrow" w:cs="Calibri"/>
                <w:color w:val="auto"/>
                <w:lang w:eastAsia="pl-PL"/>
              </w:rPr>
              <w:t>Oświadczam, że zapoznałem się zapoznałem się z informacją dotyczącą przetwarzania danych i Polityką RODO w zakresie Zamówień, która znajduje się w SWZ.</w:t>
            </w:r>
          </w:p>
        </w:tc>
      </w:tr>
    </w:tbl>
    <w:p w14:paraId="5724830E" w14:textId="5ACF0E32" w:rsidR="00835B44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64545B56" w14:textId="77777777" w:rsidR="00AC7ECA" w:rsidRPr="00AB2B7F" w:rsidRDefault="00AC7ECA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835B44" w:rsidRPr="00AB2B7F" w14:paraId="0CFB4D6C" w14:textId="77777777" w:rsidTr="001C4A82"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498B0" w14:textId="68324956" w:rsidR="00835B44" w:rsidRPr="00AB2B7F" w:rsidRDefault="00835B44" w:rsidP="001C4A82">
            <w:pPr>
              <w:pStyle w:val="Domylnyteks"/>
              <w:spacing w:line="360" w:lineRule="auto"/>
              <w:rPr>
                <w:rFonts w:ascii="Arial Narrow" w:hAnsi="Arial Narrow" w:cs="Calibri"/>
                <w:color w:val="0D0D0D"/>
              </w:rPr>
            </w:pP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1</w:t>
            </w:r>
            <w:r w:rsidR="00EF02F3" w:rsidRPr="00AC7ECA">
              <w:rPr>
                <w:rFonts w:ascii="Arial Narrow" w:hAnsi="Arial Narrow" w:cs="Calibri"/>
                <w:b/>
                <w:bCs/>
                <w:color w:val="0D0D0D"/>
              </w:rPr>
              <w:t>9</w:t>
            </w:r>
            <w:r w:rsidRPr="00AC7ECA">
              <w:rPr>
                <w:rFonts w:ascii="Arial Narrow" w:hAnsi="Arial Narrow" w:cs="Calibri"/>
                <w:b/>
                <w:bCs/>
                <w:color w:val="0D0D0D"/>
              </w:rPr>
              <w:t>)</w:t>
            </w:r>
            <w:r w:rsidRPr="00AB2B7F">
              <w:rPr>
                <w:rFonts w:ascii="Arial Narrow" w:hAnsi="Arial Narrow" w:cs="Calibri"/>
                <w:color w:val="0D0D0D"/>
              </w:rPr>
              <w:t xml:space="preserve">  Ofertę niniejszą składamy na  _____________ kolejno ponumerowanych kartkach.      </w:t>
            </w:r>
          </w:p>
          <w:p w14:paraId="4722614B" w14:textId="77777777" w:rsidR="00835B44" w:rsidRPr="00AB2B7F" w:rsidRDefault="00835B44" w:rsidP="001C4A82">
            <w:pPr>
              <w:pStyle w:val="Domylnyteks"/>
              <w:rPr>
                <w:rFonts w:ascii="Arial Narrow" w:hAnsi="Arial Narrow" w:cs="Calibri"/>
                <w:color w:val="0D0D0D"/>
              </w:rPr>
            </w:pPr>
          </w:p>
        </w:tc>
      </w:tr>
    </w:tbl>
    <w:p w14:paraId="1FD5CD2D" w14:textId="77777777" w:rsidR="00835B44" w:rsidRPr="00AB2B7F" w:rsidRDefault="00835B44" w:rsidP="00835B44">
      <w:pPr>
        <w:autoSpaceDE w:val="0"/>
        <w:autoSpaceDN w:val="0"/>
        <w:adjustRightInd w:val="0"/>
        <w:rPr>
          <w:rFonts w:ascii="Calibri" w:hAnsi="Calibri" w:cs="Calibri"/>
          <w:color w:val="0D0D0D"/>
          <w:sz w:val="16"/>
          <w:szCs w:val="16"/>
        </w:rPr>
      </w:pPr>
    </w:p>
    <w:p w14:paraId="21612DFC" w14:textId="2BA2882C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 _______ ________</w:t>
      </w:r>
    </w:p>
    <w:p w14:paraId="11E750A7" w14:textId="5EACB5A6" w:rsidR="00835B44" w:rsidRPr="00AB2B7F" w:rsidRDefault="00835B44" w:rsidP="00D43A8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/miejscowości i data/</w:t>
      </w:r>
    </w:p>
    <w:p w14:paraId="720DBF0D" w14:textId="77777777" w:rsidR="00835B44" w:rsidRPr="00AB2B7F" w:rsidRDefault="00835B44" w:rsidP="00835B44">
      <w:pPr>
        <w:autoSpaceDE w:val="0"/>
        <w:autoSpaceDN w:val="0"/>
        <w:adjustRightInd w:val="0"/>
        <w:jc w:val="right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_____________________________________________</w:t>
      </w:r>
    </w:p>
    <w:p w14:paraId="2DB3DA95" w14:textId="4180F9E3" w:rsidR="00D43A84" w:rsidRPr="00AB2B7F" w:rsidRDefault="00835B44" w:rsidP="00D43A84">
      <w:pPr>
        <w:pStyle w:val="Bezodstpw"/>
        <w:jc w:val="center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color w:val="0D0D0D"/>
          <w:szCs w:val="24"/>
        </w:rPr>
        <w:t xml:space="preserve">                                                     </w:t>
      </w:r>
      <w:r w:rsidR="00D43A84" w:rsidRPr="00AB2B7F">
        <w:rPr>
          <w:rFonts w:ascii="Arial Narrow" w:hAnsi="Arial Narrow" w:cs="Calibri"/>
          <w:color w:val="0D0D0D"/>
          <w:szCs w:val="24"/>
        </w:rPr>
        <w:t xml:space="preserve">                          </w:t>
      </w:r>
      <w:r w:rsidRPr="00AB2B7F">
        <w:rPr>
          <w:rFonts w:ascii="Arial Narrow" w:hAnsi="Arial Narrow" w:cs="Calibri"/>
          <w:color w:val="0D0D0D"/>
          <w:szCs w:val="24"/>
        </w:rPr>
        <w:t xml:space="preserve"> </w:t>
      </w:r>
      <w:r w:rsidR="00D43A84" w:rsidRPr="00AB2B7F">
        <w:rPr>
          <w:rFonts w:ascii="Arial Narrow" w:hAnsi="Arial Narrow" w:cs="Calibri"/>
          <w:kern w:val="144"/>
          <w:szCs w:val="24"/>
        </w:rPr>
        <w:t xml:space="preserve">podpis  osoby (osób) </w:t>
      </w:r>
    </w:p>
    <w:p w14:paraId="67D54DE8" w14:textId="77777777" w:rsidR="00D43A8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uprawnionej (</w:t>
      </w:r>
      <w:proofErr w:type="spellStart"/>
      <w:r w:rsidRPr="00AB2B7F">
        <w:rPr>
          <w:rFonts w:ascii="Arial Narrow" w:hAnsi="Arial Narrow" w:cs="Calibri"/>
          <w:kern w:val="144"/>
          <w:szCs w:val="24"/>
        </w:rPr>
        <w:t>ych</w:t>
      </w:r>
      <w:proofErr w:type="spellEnd"/>
      <w:r w:rsidRPr="00AB2B7F">
        <w:rPr>
          <w:rFonts w:ascii="Arial Narrow" w:hAnsi="Arial Narrow" w:cs="Calibri"/>
          <w:kern w:val="144"/>
          <w:szCs w:val="24"/>
        </w:rPr>
        <w:t xml:space="preserve">) do składania oświadczeń wiedzy/woli </w:t>
      </w:r>
    </w:p>
    <w:p w14:paraId="209B8B14" w14:textId="38B7BD60" w:rsidR="00835B44" w:rsidRPr="00AB2B7F" w:rsidRDefault="00D43A84" w:rsidP="00D43A84">
      <w:pPr>
        <w:pStyle w:val="Bezodstpw"/>
        <w:jc w:val="right"/>
        <w:rPr>
          <w:rFonts w:ascii="Arial Narrow" w:hAnsi="Arial Narrow" w:cs="Calibri"/>
          <w:kern w:val="144"/>
          <w:szCs w:val="24"/>
        </w:rPr>
      </w:pPr>
      <w:r w:rsidRPr="00AB2B7F">
        <w:rPr>
          <w:rFonts w:ascii="Arial Narrow" w:hAnsi="Arial Narrow" w:cs="Calibri"/>
          <w:kern w:val="144"/>
          <w:szCs w:val="24"/>
        </w:rPr>
        <w:t>w zakresie praw i obowiązków majątkowych Wykonawcy</w:t>
      </w:r>
    </w:p>
    <w:p w14:paraId="0A333784" w14:textId="77777777" w:rsidR="00835B44" w:rsidRPr="00AB2B7F" w:rsidRDefault="00835B44" w:rsidP="00835B44">
      <w:pPr>
        <w:ind w:left="360" w:hanging="360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*niepotrzebne skreślić.</w:t>
      </w:r>
    </w:p>
    <w:p w14:paraId="69E56DBC" w14:textId="77777777" w:rsidR="00835B44" w:rsidRPr="00AB2B7F" w:rsidRDefault="00835B44" w:rsidP="00835B44">
      <w:pPr>
        <w:autoSpaceDE w:val="0"/>
        <w:autoSpaceDN w:val="0"/>
        <w:adjustRightInd w:val="0"/>
        <w:rPr>
          <w:rFonts w:ascii="Arial Narrow" w:hAnsi="Arial Narrow" w:cs="Calibri"/>
          <w:color w:val="0D0D0D"/>
          <w:sz w:val="24"/>
          <w:szCs w:val="24"/>
        </w:rPr>
      </w:pPr>
    </w:p>
    <w:p w14:paraId="21AFBAA3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Wraz z ofertą składamy następujące oświadczenia i dokumenty:</w:t>
      </w:r>
    </w:p>
    <w:p w14:paraId="6D97C3EC" w14:textId="77777777" w:rsidR="00835B44" w:rsidRPr="00AB2B7F" w:rsidRDefault="00835B44" w:rsidP="00835B44">
      <w:pPr>
        <w:rPr>
          <w:rFonts w:ascii="Arial Narrow" w:hAnsi="Arial Narrow" w:cs="Calibri"/>
          <w:color w:val="0D0D0D"/>
          <w:sz w:val="24"/>
          <w:szCs w:val="24"/>
        </w:rPr>
      </w:pPr>
    </w:p>
    <w:p w14:paraId="7244243A" w14:textId="6D023744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1/ _________________________________________________________________________________________</w:t>
      </w:r>
    </w:p>
    <w:p w14:paraId="3B2EA9B3" w14:textId="2622944F" w:rsidR="00835B44" w:rsidRPr="00AB2B7F" w:rsidRDefault="00835B44" w:rsidP="00835B44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2/ __________________________________________________________________________________________</w:t>
      </w:r>
    </w:p>
    <w:p w14:paraId="1F2082AC" w14:textId="2F3A8AE4" w:rsidR="00835B44" w:rsidRPr="00AB2B7F" w:rsidRDefault="00835B44" w:rsidP="00FD0198">
      <w:pPr>
        <w:spacing w:line="360" w:lineRule="auto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>3/ _______________________________________________________________________________</w:t>
      </w:r>
    </w:p>
    <w:p w14:paraId="3D41D17B" w14:textId="77777777" w:rsidR="00835B44" w:rsidRPr="00AB2B7F" w:rsidRDefault="00835B44" w:rsidP="00835B44">
      <w:pPr>
        <w:autoSpaceDE w:val="0"/>
        <w:autoSpaceDN w:val="0"/>
        <w:adjustRightInd w:val="0"/>
        <w:ind w:left="296" w:hanging="296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*Definicje: </w:t>
      </w:r>
    </w:p>
    <w:p w14:paraId="210E4316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Mikroprzedsiębiorstwo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10 osób i którego roczny obrót lub roczna suma bilansowa nie przekracza 2 milionów EUR.</w:t>
      </w:r>
    </w:p>
    <w:p w14:paraId="3B306FF2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4C435F4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Małe przedsiębiorstwo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przedsiębiorstwo, które zatrudnia mniej niż 50 osób i którego roczny obrót lub roczna suma bilansowa nie przekracza 10 milionów EUR.</w:t>
      </w:r>
    </w:p>
    <w:p w14:paraId="4FABABEB" w14:textId="77777777" w:rsidR="00835B44" w:rsidRPr="00AB2B7F" w:rsidRDefault="00835B44" w:rsidP="00835B44">
      <w:pPr>
        <w:autoSpaceDE w:val="0"/>
        <w:autoSpaceDN w:val="0"/>
        <w:adjustRightInd w:val="0"/>
        <w:jc w:val="both"/>
        <w:rPr>
          <w:rFonts w:ascii="Arial Narrow" w:hAnsi="Arial Narrow" w:cs="Calibri"/>
          <w:color w:val="0D0D0D"/>
          <w:sz w:val="24"/>
          <w:szCs w:val="24"/>
        </w:rPr>
      </w:pPr>
    </w:p>
    <w:p w14:paraId="7E33381F" w14:textId="154ED81A" w:rsidR="00E02FF0" w:rsidRPr="00AB2B7F" w:rsidRDefault="00835B44" w:rsidP="00D43A84">
      <w:pPr>
        <w:autoSpaceDE w:val="0"/>
        <w:autoSpaceDN w:val="0"/>
        <w:adjustRightInd w:val="0"/>
        <w:jc w:val="both"/>
        <w:rPr>
          <w:rFonts w:ascii="Arial Narrow" w:hAnsi="Arial Narrow" w:cs="Calibri"/>
          <w:sz w:val="24"/>
          <w:szCs w:val="24"/>
        </w:rPr>
      </w:pPr>
      <w:r w:rsidRPr="00AB2B7F">
        <w:rPr>
          <w:rFonts w:ascii="Arial Narrow" w:hAnsi="Arial Narrow" w:cs="Calibri"/>
          <w:b/>
          <w:color w:val="0D0D0D"/>
          <w:sz w:val="24"/>
          <w:szCs w:val="24"/>
        </w:rPr>
        <w:t>Średnie przedsiębiorstwa -</w:t>
      </w:r>
      <w:r w:rsidRPr="00AB2B7F">
        <w:rPr>
          <w:rFonts w:ascii="Arial Narrow" w:hAnsi="Arial Narrow" w:cs="Calibri"/>
          <w:color w:val="0D0D0D"/>
          <w:sz w:val="24"/>
          <w:szCs w:val="24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sectPr w:rsidR="00E02FF0" w:rsidRPr="00AB2B7F" w:rsidSect="00BB14C9">
      <w:headerReference w:type="default" r:id="rId8"/>
      <w:footerReference w:type="default" r:id="rId9"/>
      <w:pgSz w:w="12240" w:h="15840"/>
      <w:pgMar w:top="426" w:right="1080" w:bottom="851" w:left="108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22155" w14:textId="77777777" w:rsidR="00932660" w:rsidRDefault="00932660">
      <w:r>
        <w:separator/>
      </w:r>
    </w:p>
  </w:endnote>
  <w:endnote w:type="continuationSeparator" w:id="0">
    <w:p w14:paraId="587BDF2C" w14:textId="77777777" w:rsidR="00932660" w:rsidRDefault="00932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4700" w14:textId="77777777" w:rsidR="00D86740" w:rsidRDefault="00D8674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1DDF7A48" w14:textId="77777777" w:rsidR="00D86740" w:rsidRDefault="00D86740">
    <w:pPr>
      <w:pStyle w:val="Stopka"/>
      <w:shd w:val="clear" w:color="auto" w:fill="FFFFFF"/>
      <w:rPr>
        <w:rFonts w:ascii="Bookman Old Style" w:hAnsi="Bookman Old Style" w:cs="Tahoma"/>
        <w:b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466C" w14:textId="77777777" w:rsidR="00932660" w:rsidRDefault="00932660">
      <w:r>
        <w:separator/>
      </w:r>
    </w:p>
  </w:footnote>
  <w:footnote w:type="continuationSeparator" w:id="0">
    <w:p w14:paraId="501C94C3" w14:textId="77777777" w:rsidR="00932660" w:rsidRDefault="00932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6C37" w14:textId="77907EF7" w:rsidR="00D86740" w:rsidRPr="00694007" w:rsidRDefault="00D86740" w:rsidP="00F92613">
    <w:pPr>
      <w:pStyle w:val="Nagwek"/>
      <w:jc w:val="right"/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</w:pP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ZP.271.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  <w:r w:rsidR="00E23B56"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.</w:t>
    </w:r>
    <w:r w:rsidR="00694007"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22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eastAsia="zh-CN"/>
      </w:rPr>
      <w:t>.202</w:t>
    </w:r>
    <w:r w:rsidRPr="00694007">
      <w:rPr>
        <w:rFonts w:asciiTheme="minorHAnsi" w:hAnsiTheme="minorHAnsi" w:cstheme="minorHAnsi"/>
        <w:bCs/>
        <w:iCs/>
        <w:color w:val="000000"/>
        <w:sz w:val="24"/>
        <w:szCs w:val="24"/>
        <w:lang w:val="pl-PL" w:eastAsia="zh-CN"/>
      </w:rPr>
      <w:t>1</w:t>
    </w:r>
  </w:p>
  <w:p w14:paraId="00E00DD1" w14:textId="60EA768E" w:rsidR="00CD0B8C" w:rsidRPr="00694007" w:rsidRDefault="00CD0B8C" w:rsidP="00694007">
    <w:pPr>
      <w:pStyle w:val="Nagwek"/>
      <w:rPr>
        <w:rFonts w:asciiTheme="minorHAnsi" w:hAnsiTheme="minorHAnsi" w:cstheme="minorHAnsi"/>
        <w:bCs/>
        <w:sz w:val="24"/>
        <w:szCs w:val="24"/>
      </w:rPr>
    </w:pPr>
    <w:r w:rsidRPr="00694007">
      <w:rPr>
        <w:rFonts w:asciiTheme="minorHAnsi" w:hAnsiTheme="minorHAnsi" w:cstheme="minorHAnsi"/>
        <w:bCs/>
        <w:sz w:val="24"/>
        <w:szCs w:val="24"/>
      </w:rPr>
      <w:t>„</w:t>
    </w:r>
    <w:r w:rsidR="00694007" w:rsidRPr="00694007">
      <w:rPr>
        <w:rFonts w:asciiTheme="minorHAnsi" w:hAnsiTheme="minorHAnsi" w:cstheme="minorHAnsi"/>
        <w:bCs/>
        <w:sz w:val="24"/>
        <w:szCs w:val="24"/>
      </w:rPr>
      <w:t>Budowa sieci kanalizacyjnej dla odwodnienia rejonu ulic w Pęcicach Małych</w:t>
    </w:r>
    <w:r w:rsidR="003D250D" w:rsidRPr="00694007">
      <w:rPr>
        <w:rFonts w:asciiTheme="minorHAnsi" w:hAnsiTheme="minorHAnsi" w:cstheme="minorHAnsi"/>
        <w:bCs/>
        <w:sz w:val="24"/>
        <w:szCs w:val="24"/>
        <w:lang w:val="pl-PL"/>
      </w:rPr>
      <w:t>”</w:t>
    </w:r>
  </w:p>
  <w:p w14:paraId="04C75B0B" w14:textId="77777777" w:rsidR="00D86740" w:rsidRPr="00E277F1" w:rsidRDefault="00D86740" w:rsidP="00E277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302"/>
        </w:tabs>
        <w:ind w:left="2302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022"/>
        </w:tabs>
        <w:ind w:left="3022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6337A73"/>
    <w:multiLevelType w:val="hybridMultilevel"/>
    <w:tmpl w:val="2C2046E0"/>
    <w:lvl w:ilvl="0" w:tplc="7C44A2DA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A763F"/>
    <w:multiLevelType w:val="hybridMultilevel"/>
    <w:tmpl w:val="46AC9DB2"/>
    <w:lvl w:ilvl="0" w:tplc="2A2C497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59144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145D40"/>
    <w:multiLevelType w:val="hybridMultilevel"/>
    <w:tmpl w:val="D5A4852A"/>
    <w:lvl w:ilvl="0" w:tplc="2B62BEDA">
      <w:start w:val="12"/>
      <w:numFmt w:val="decimal"/>
      <w:lvlText w:val="%1)"/>
      <w:lvlJc w:val="left"/>
      <w:pPr>
        <w:ind w:left="3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F74DCF"/>
    <w:multiLevelType w:val="hybridMultilevel"/>
    <w:tmpl w:val="E2BAB72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5A05A4">
      <w:start w:val="1"/>
      <w:numFmt w:val="decimal"/>
      <w:lvlText w:val="%2)"/>
      <w:lvlJc w:val="left"/>
      <w:pPr>
        <w:tabs>
          <w:tab w:val="num" w:pos="813"/>
        </w:tabs>
        <w:ind w:left="813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33"/>
        </w:tabs>
        <w:ind w:left="153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253"/>
        </w:tabs>
        <w:ind w:left="2253" w:hanging="360"/>
      </w:pPr>
    </w:lvl>
    <w:lvl w:ilvl="4" w:tplc="04150011">
      <w:start w:val="1"/>
      <w:numFmt w:val="decimal"/>
      <w:lvlText w:val="%5)"/>
      <w:lvlJc w:val="left"/>
      <w:pPr>
        <w:tabs>
          <w:tab w:val="num" w:pos="2973"/>
        </w:tabs>
        <w:ind w:left="2973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93"/>
        </w:tabs>
        <w:ind w:left="36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13"/>
        </w:tabs>
        <w:ind w:left="44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33"/>
        </w:tabs>
        <w:ind w:left="51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53"/>
        </w:tabs>
        <w:ind w:left="5853" w:hanging="180"/>
      </w:pPr>
    </w:lvl>
  </w:abstractNum>
  <w:abstractNum w:abstractNumId="15" w15:restartNumberingAfterBreak="0">
    <w:nsid w:val="33686874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C3A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E37F0"/>
    <w:multiLevelType w:val="hybridMultilevel"/>
    <w:tmpl w:val="EA462404"/>
    <w:lvl w:ilvl="0" w:tplc="6A908CE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01C2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45A63"/>
    <w:multiLevelType w:val="hybridMultilevel"/>
    <w:tmpl w:val="0E8EAB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93879"/>
    <w:multiLevelType w:val="hybridMultilevel"/>
    <w:tmpl w:val="C7408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61A42"/>
    <w:multiLevelType w:val="hybridMultilevel"/>
    <w:tmpl w:val="3E7C7786"/>
    <w:lvl w:ilvl="0" w:tplc="53F2E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90B5B"/>
    <w:multiLevelType w:val="hybridMultilevel"/>
    <w:tmpl w:val="E05E1738"/>
    <w:lvl w:ilvl="0" w:tplc="3410D656">
      <w:start w:val="1"/>
      <w:numFmt w:val="lowerLetter"/>
      <w:lvlText w:val="%1)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</w:num>
  <w:num w:numId="5">
    <w:abstractNumId w:val="11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12"/>
  </w:num>
  <w:num w:numId="20">
    <w:abstractNumId w:val="22"/>
  </w:num>
  <w:num w:numId="21">
    <w:abstractNumId w:val="15"/>
  </w:num>
  <w:num w:numId="22">
    <w:abstractNumId w:val="1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8"/>
    <w:rsid w:val="000029C9"/>
    <w:rsid w:val="000034C8"/>
    <w:rsid w:val="00006CCA"/>
    <w:rsid w:val="00010E8E"/>
    <w:rsid w:val="000134AE"/>
    <w:rsid w:val="000167EC"/>
    <w:rsid w:val="0004186D"/>
    <w:rsid w:val="000432CA"/>
    <w:rsid w:val="00062069"/>
    <w:rsid w:val="0007079D"/>
    <w:rsid w:val="0007615A"/>
    <w:rsid w:val="00076DDD"/>
    <w:rsid w:val="00082D71"/>
    <w:rsid w:val="00087371"/>
    <w:rsid w:val="000A4174"/>
    <w:rsid w:val="000A44D7"/>
    <w:rsid w:val="000A5FF1"/>
    <w:rsid w:val="000C4CCC"/>
    <w:rsid w:val="000D56F8"/>
    <w:rsid w:val="000D5EE3"/>
    <w:rsid w:val="000E1388"/>
    <w:rsid w:val="000F07E5"/>
    <w:rsid w:val="000F1996"/>
    <w:rsid w:val="0010048E"/>
    <w:rsid w:val="00101995"/>
    <w:rsid w:val="001129C1"/>
    <w:rsid w:val="00113BD8"/>
    <w:rsid w:val="001246B6"/>
    <w:rsid w:val="00130BB8"/>
    <w:rsid w:val="00142608"/>
    <w:rsid w:val="00153D41"/>
    <w:rsid w:val="00154965"/>
    <w:rsid w:val="00156C43"/>
    <w:rsid w:val="00157886"/>
    <w:rsid w:val="0017022C"/>
    <w:rsid w:val="00177257"/>
    <w:rsid w:val="001851A2"/>
    <w:rsid w:val="00192732"/>
    <w:rsid w:val="00192784"/>
    <w:rsid w:val="001955E5"/>
    <w:rsid w:val="001A335D"/>
    <w:rsid w:val="001A44E2"/>
    <w:rsid w:val="001A4C24"/>
    <w:rsid w:val="001A75AA"/>
    <w:rsid w:val="001B08EF"/>
    <w:rsid w:val="001B19DC"/>
    <w:rsid w:val="001B49F8"/>
    <w:rsid w:val="001B66CB"/>
    <w:rsid w:val="001C148F"/>
    <w:rsid w:val="001C4A82"/>
    <w:rsid w:val="001D1517"/>
    <w:rsid w:val="001D33B8"/>
    <w:rsid w:val="001D4B71"/>
    <w:rsid w:val="001D6ED4"/>
    <w:rsid w:val="001E069C"/>
    <w:rsid w:val="00205776"/>
    <w:rsid w:val="002103B9"/>
    <w:rsid w:val="002214BE"/>
    <w:rsid w:val="0022491A"/>
    <w:rsid w:val="00252879"/>
    <w:rsid w:val="0025386D"/>
    <w:rsid w:val="00255118"/>
    <w:rsid w:val="00270223"/>
    <w:rsid w:val="00271312"/>
    <w:rsid w:val="0028269F"/>
    <w:rsid w:val="00284BB7"/>
    <w:rsid w:val="00286326"/>
    <w:rsid w:val="00290AE0"/>
    <w:rsid w:val="00292963"/>
    <w:rsid w:val="002B2A67"/>
    <w:rsid w:val="002C5460"/>
    <w:rsid w:val="002C5D83"/>
    <w:rsid w:val="002C7646"/>
    <w:rsid w:val="002D17D3"/>
    <w:rsid w:val="002E298B"/>
    <w:rsid w:val="002E3D91"/>
    <w:rsid w:val="002F391D"/>
    <w:rsid w:val="002F6FB4"/>
    <w:rsid w:val="0030517A"/>
    <w:rsid w:val="00311513"/>
    <w:rsid w:val="00315AF7"/>
    <w:rsid w:val="00320A61"/>
    <w:rsid w:val="00323410"/>
    <w:rsid w:val="00325077"/>
    <w:rsid w:val="00326F03"/>
    <w:rsid w:val="00341BDE"/>
    <w:rsid w:val="00355340"/>
    <w:rsid w:val="003570B0"/>
    <w:rsid w:val="00357EAF"/>
    <w:rsid w:val="003605E7"/>
    <w:rsid w:val="0036278B"/>
    <w:rsid w:val="00363743"/>
    <w:rsid w:val="00366B8B"/>
    <w:rsid w:val="00366B9A"/>
    <w:rsid w:val="00367F3A"/>
    <w:rsid w:val="003705DC"/>
    <w:rsid w:val="00371443"/>
    <w:rsid w:val="00376D48"/>
    <w:rsid w:val="003807C2"/>
    <w:rsid w:val="00380E35"/>
    <w:rsid w:val="00383354"/>
    <w:rsid w:val="003849D9"/>
    <w:rsid w:val="00393C11"/>
    <w:rsid w:val="0039718D"/>
    <w:rsid w:val="003C0087"/>
    <w:rsid w:val="003C1909"/>
    <w:rsid w:val="003C787D"/>
    <w:rsid w:val="003D250D"/>
    <w:rsid w:val="003E310D"/>
    <w:rsid w:val="00402152"/>
    <w:rsid w:val="004065F0"/>
    <w:rsid w:val="00407400"/>
    <w:rsid w:val="00412AF3"/>
    <w:rsid w:val="0043564B"/>
    <w:rsid w:val="0044278F"/>
    <w:rsid w:val="00444648"/>
    <w:rsid w:val="00447C07"/>
    <w:rsid w:val="00447D42"/>
    <w:rsid w:val="004502EA"/>
    <w:rsid w:val="004539D4"/>
    <w:rsid w:val="00457D7E"/>
    <w:rsid w:val="00462756"/>
    <w:rsid w:val="00464317"/>
    <w:rsid w:val="00477C13"/>
    <w:rsid w:val="00491416"/>
    <w:rsid w:val="004A1E9F"/>
    <w:rsid w:val="004C379D"/>
    <w:rsid w:val="004C5D1B"/>
    <w:rsid w:val="004D03F8"/>
    <w:rsid w:val="004E6247"/>
    <w:rsid w:val="00505030"/>
    <w:rsid w:val="005060D8"/>
    <w:rsid w:val="00532943"/>
    <w:rsid w:val="005407EA"/>
    <w:rsid w:val="00553AE5"/>
    <w:rsid w:val="00555EE7"/>
    <w:rsid w:val="00555FAE"/>
    <w:rsid w:val="00556A58"/>
    <w:rsid w:val="00571E2D"/>
    <w:rsid w:val="005A00C9"/>
    <w:rsid w:val="005A3C0A"/>
    <w:rsid w:val="005B5CB1"/>
    <w:rsid w:val="005C32D9"/>
    <w:rsid w:val="005C4CEE"/>
    <w:rsid w:val="005D254E"/>
    <w:rsid w:val="005D449A"/>
    <w:rsid w:val="005F2B4F"/>
    <w:rsid w:val="005F5D43"/>
    <w:rsid w:val="00602145"/>
    <w:rsid w:val="0060364B"/>
    <w:rsid w:val="00607B98"/>
    <w:rsid w:val="00611865"/>
    <w:rsid w:val="00614644"/>
    <w:rsid w:val="00614BA4"/>
    <w:rsid w:val="006236AA"/>
    <w:rsid w:val="00630AAB"/>
    <w:rsid w:val="006322BC"/>
    <w:rsid w:val="0064056E"/>
    <w:rsid w:val="0064264A"/>
    <w:rsid w:val="006467CD"/>
    <w:rsid w:val="00650B15"/>
    <w:rsid w:val="0065209A"/>
    <w:rsid w:val="006530CC"/>
    <w:rsid w:val="006629CB"/>
    <w:rsid w:val="0066733B"/>
    <w:rsid w:val="006779D4"/>
    <w:rsid w:val="00680A1F"/>
    <w:rsid w:val="00680DD2"/>
    <w:rsid w:val="00683458"/>
    <w:rsid w:val="00685089"/>
    <w:rsid w:val="00690E1A"/>
    <w:rsid w:val="006914C4"/>
    <w:rsid w:val="00691E09"/>
    <w:rsid w:val="00691F0E"/>
    <w:rsid w:val="00693276"/>
    <w:rsid w:val="00694007"/>
    <w:rsid w:val="00694363"/>
    <w:rsid w:val="006A0557"/>
    <w:rsid w:val="006A7C1C"/>
    <w:rsid w:val="006B03AC"/>
    <w:rsid w:val="006B1C6A"/>
    <w:rsid w:val="006B1FCE"/>
    <w:rsid w:val="006B2B60"/>
    <w:rsid w:val="006B6B91"/>
    <w:rsid w:val="006B7827"/>
    <w:rsid w:val="006C3B0B"/>
    <w:rsid w:val="006D1D69"/>
    <w:rsid w:val="006D5612"/>
    <w:rsid w:val="006F4525"/>
    <w:rsid w:val="006F589A"/>
    <w:rsid w:val="006F5A01"/>
    <w:rsid w:val="00714124"/>
    <w:rsid w:val="00721BC3"/>
    <w:rsid w:val="00724787"/>
    <w:rsid w:val="0074324B"/>
    <w:rsid w:val="007443DF"/>
    <w:rsid w:val="00775EA2"/>
    <w:rsid w:val="00781C56"/>
    <w:rsid w:val="00786F50"/>
    <w:rsid w:val="007952D4"/>
    <w:rsid w:val="007975D9"/>
    <w:rsid w:val="007A184C"/>
    <w:rsid w:val="007A387A"/>
    <w:rsid w:val="007A3EA2"/>
    <w:rsid w:val="007C2CFF"/>
    <w:rsid w:val="007C4812"/>
    <w:rsid w:val="007C6E2D"/>
    <w:rsid w:val="007D7475"/>
    <w:rsid w:val="007E15D3"/>
    <w:rsid w:val="007E1FC9"/>
    <w:rsid w:val="007F787F"/>
    <w:rsid w:val="008078B3"/>
    <w:rsid w:val="0081066A"/>
    <w:rsid w:val="00835B44"/>
    <w:rsid w:val="0083644E"/>
    <w:rsid w:val="00842A7E"/>
    <w:rsid w:val="0085237B"/>
    <w:rsid w:val="00852637"/>
    <w:rsid w:val="00861676"/>
    <w:rsid w:val="00865324"/>
    <w:rsid w:val="00870EFC"/>
    <w:rsid w:val="00875E94"/>
    <w:rsid w:val="008801C5"/>
    <w:rsid w:val="00880E9F"/>
    <w:rsid w:val="00883766"/>
    <w:rsid w:val="00885E07"/>
    <w:rsid w:val="0088746C"/>
    <w:rsid w:val="00891B46"/>
    <w:rsid w:val="008C43D4"/>
    <w:rsid w:val="008D0EAD"/>
    <w:rsid w:val="008D42B2"/>
    <w:rsid w:val="008D66A4"/>
    <w:rsid w:val="008E3B77"/>
    <w:rsid w:val="008F4C2F"/>
    <w:rsid w:val="008F7F6F"/>
    <w:rsid w:val="00900383"/>
    <w:rsid w:val="00910963"/>
    <w:rsid w:val="00913BC6"/>
    <w:rsid w:val="00914DC8"/>
    <w:rsid w:val="0091707B"/>
    <w:rsid w:val="0091770C"/>
    <w:rsid w:val="00931A7E"/>
    <w:rsid w:val="00932396"/>
    <w:rsid w:val="00932660"/>
    <w:rsid w:val="00933417"/>
    <w:rsid w:val="00934265"/>
    <w:rsid w:val="009401AA"/>
    <w:rsid w:val="00940AB0"/>
    <w:rsid w:val="009460D8"/>
    <w:rsid w:val="00957A74"/>
    <w:rsid w:val="009624AE"/>
    <w:rsid w:val="009725CB"/>
    <w:rsid w:val="009A4796"/>
    <w:rsid w:val="009A6986"/>
    <w:rsid w:val="009B1A5A"/>
    <w:rsid w:val="009B3904"/>
    <w:rsid w:val="009C1CE3"/>
    <w:rsid w:val="009C3D37"/>
    <w:rsid w:val="009D7531"/>
    <w:rsid w:val="00A02ECB"/>
    <w:rsid w:val="00A03E9F"/>
    <w:rsid w:val="00A2356A"/>
    <w:rsid w:val="00A40D3B"/>
    <w:rsid w:val="00A41CE9"/>
    <w:rsid w:val="00A47A58"/>
    <w:rsid w:val="00A548C3"/>
    <w:rsid w:val="00A66D03"/>
    <w:rsid w:val="00A7302F"/>
    <w:rsid w:val="00A752D6"/>
    <w:rsid w:val="00A81070"/>
    <w:rsid w:val="00A8460F"/>
    <w:rsid w:val="00AA499E"/>
    <w:rsid w:val="00AA6EE3"/>
    <w:rsid w:val="00AB178F"/>
    <w:rsid w:val="00AB2B7F"/>
    <w:rsid w:val="00AB4D39"/>
    <w:rsid w:val="00AC7ECA"/>
    <w:rsid w:val="00AD365E"/>
    <w:rsid w:val="00AE29AC"/>
    <w:rsid w:val="00B061C8"/>
    <w:rsid w:val="00B07421"/>
    <w:rsid w:val="00B13426"/>
    <w:rsid w:val="00B1641B"/>
    <w:rsid w:val="00B52BEE"/>
    <w:rsid w:val="00B541EC"/>
    <w:rsid w:val="00B54353"/>
    <w:rsid w:val="00B81CD9"/>
    <w:rsid w:val="00B8230E"/>
    <w:rsid w:val="00B830A3"/>
    <w:rsid w:val="00B83CC2"/>
    <w:rsid w:val="00B846CD"/>
    <w:rsid w:val="00B91879"/>
    <w:rsid w:val="00B91CD9"/>
    <w:rsid w:val="00B96302"/>
    <w:rsid w:val="00B976F1"/>
    <w:rsid w:val="00B97E70"/>
    <w:rsid w:val="00BA1B1F"/>
    <w:rsid w:val="00BA21DC"/>
    <w:rsid w:val="00BA2FB8"/>
    <w:rsid w:val="00BA3723"/>
    <w:rsid w:val="00BA525F"/>
    <w:rsid w:val="00BB01D6"/>
    <w:rsid w:val="00BB14C9"/>
    <w:rsid w:val="00BB2EE5"/>
    <w:rsid w:val="00BC1B15"/>
    <w:rsid w:val="00BC5E41"/>
    <w:rsid w:val="00BC6C0B"/>
    <w:rsid w:val="00BD0F30"/>
    <w:rsid w:val="00BD7F4C"/>
    <w:rsid w:val="00BE38F3"/>
    <w:rsid w:val="00BE66F3"/>
    <w:rsid w:val="00BF1307"/>
    <w:rsid w:val="00BF4763"/>
    <w:rsid w:val="00C014E4"/>
    <w:rsid w:val="00C13F6B"/>
    <w:rsid w:val="00C14815"/>
    <w:rsid w:val="00C17E09"/>
    <w:rsid w:val="00C2437C"/>
    <w:rsid w:val="00C27C53"/>
    <w:rsid w:val="00C345C8"/>
    <w:rsid w:val="00C3553D"/>
    <w:rsid w:val="00C360A2"/>
    <w:rsid w:val="00C65C2C"/>
    <w:rsid w:val="00C739F7"/>
    <w:rsid w:val="00C7447F"/>
    <w:rsid w:val="00C96F1C"/>
    <w:rsid w:val="00C97865"/>
    <w:rsid w:val="00CB3A07"/>
    <w:rsid w:val="00CC5957"/>
    <w:rsid w:val="00CD0B8C"/>
    <w:rsid w:val="00CD7EDB"/>
    <w:rsid w:val="00CE460F"/>
    <w:rsid w:val="00CF3E2D"/>
    <w:rsid w:val="00D0248D"/>
    <w:rsid w:val="00D031F5"/>
    <w:rsid w:val="00D036A1"/>
    <w:rsid w:val="00D07E4B"/>
    <w:rsid w:val="00D136ED"/>
    <w:rsid w:val="00D17106"/>
    <w:rsid w:val="00D17A38"/>
    <w:rsid w:val="00D354E1"/>
    <w:rsid w:val="00D374D5"/>
    <w:rsid w:val="00D43A84"/>
    <w:rsid w:val="00D742DB"/>
    <w:rsid w:val="00D74D21"/>
    <w:rsid w:val="00D822B4"/>
    <w:rsid w:val="00D82E5C"/>
    <w:rsid w:val="00D83B11"/>
    <w:rsid w:val="00D855DC"/>
    <w:rsid w:val="00D86740"/>
    <w:rsid w:val="00D86FE7"/>
    <w:rsid w:val="00D87D74"/>
    <w:rsid w:val="00D92115"/>
    <w:rsid w:val="00D95ACE"/>
    <w:rsid w:val="00D97BFE"/>
    <w:rsid w:val="00D97D58"/>
    <w:rsid w:val="00DA24EE"/>
    <w:rsid w:val="00DB35A9"/>
    <w:rsid w:val="00DB42FD"/>
    <w:rsid w:val="00DB4F1B"/>
    <w:rsid w:val="00DC2788"/>
    <w:rsid w:val="00DC6C04"/>
    <w:rsid w:val="00DC7A9E"/>
    <w:rsid w:val="00DD2D48"/>
    <w:rsid w:val="00DD77BD"/>
    <w:rsid w:val="00E00C7C"/>
    <w:rsid w:val="00E02FF0"/>
    <w:rsid w:val="00E04D8E"/>
    <w:rsid w:val="00E1230C"/>
    <w:rsid w:val="00E158EF"/>
    <w:rsid w:val="00E16833"/>
    <w:rsid w:val="00E20703"/>
    <w:rsid w:val="00E23B56"/>
    <w:rsid w:val="00E277F1"/>
    <w:rsid w:val="00E347BA"/>
    <w:rsid w:val="00E53833"/>
    <w:rsid w:val="00E61428"/>
    <w:rsid w:val="00E64855"/>
    <w:rsid w:val="00E7297D"/>
    <w:rsid w:val="00E75BB7"/>
    <w:rsid w:val="00E772D9"/>
    <w:rsid w:val="00E918FE"/>
    <w:rsid w:val="00E91F1E"/>
    <w:rsid w:val="00E964DA"/>
    <w:rsid w:val="00E96B85"/>
    <w:rsid w:val="00EA00D8"/>
    <w:rsid w:val="00EB49BD"/>
    <w:rsid w:val="00EB7F4B"/>
    <w:rsid w:val="00EC7F6D"/>
    <w:rsid w:val="00ED159B"/>
    <w:rsid w:val="00ED44B6"/>
    <w:rsid w:val="00ED64E5"/>
    <w:rsid w:val="00EE57BA"/>
    <w:rsid w:val="00EF02F3"/>
    <w:rsid w:val="00EF1902"/>
    <w:rsid w:val="00EF372B"/>
    <w:rsid w:val="00F02242"/>
    <w:rsid w:val="00F03392"/>
    <w:rsid w:val="00F13784"/>
    <w:rsid w:val="00F303C1"/>
    <w:rsid w:val="00F3105E"/>
    <w:rsid w:val="00F51ADC"/>
    <w:rsid w:val="00F546D3"/>
    <w:rsid w:val="00F63113"/>
    <w:rsid w:val="00F73ED6"/>
    <w:rsid w:val="00F746EE"/>
    <w:rsid w:val="00F80BC3"/>
    <w:rsid w:val="00F91EF9"/>
    <w:rsid w:val="00F92613"/>
    <w:rsid w:val="00F9387D"/>
    <w:rsid w:val="00F96448"/>
    <w:rsid w:val="00FA1321"/>
    <w:rsid w:val="00FA4C6E"/>
    <w:rsid w:val="00FB713A"/>
    <w:rsid w:val="00FC2762"/>
    <w:rsid w:val="00FD0198"/>
    <w:rsid w:val="00FD4B68"/>
    <w:rsid w:val="00FD73AE"/>
    <w:rsid w:val="00FE142C"/>
    <w:rsid w:val="00FE3FF9"/>
    <w:rsid w:val="00FE44D6"/>
    <w:rsid w:val="00FE68C3"/>
    <w:rsid w:val="00FE7773"/>
    <w:rsid w:val="00FF20C0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0F4CE42"/>
  <w15:chartTrackingRefBased/>
  <w15:docId w15:val="{82C2F763-A054-47E4-8302-458B1593F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5E4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10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Domylnaczcionkaakapitu3">
    <w:name w:val="Domyślna czcionka akapitu3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2z2">
    <w:name w:val="WW8Num2z2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Pr>
      <w:sz w:val="22"/>
    </w:rPr>
  </w:style>
  <w:style w:type="character" w:customStyle="1" w:styleId="WW8Num10z0">
    <w:name w:val="WW8Num10z0"/>
    <w:rPr>
      <w:b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b/>
    </w:rPr>
  </w:style>
  <w:style w:type="character" w:customStyle="1" w:styleId="WW8NumSt1z0">
    <w:name w:val="WW8NumSt1z0"/>
    <w:rPr>
      <w:rFonts w:ascii="Arial" w:hAnsi="Arial"/>
    </w:rPr>
  </w:style>
  <w:style w:type="character" w:customStyle="1" w:styleId="Domylnaczcionkaakapitu1">
    <w:name w:val="Domyślna czcionka akapitu1"/>
  </w:style>
  <w:style w:type="character" w:customStyle="1" w:styleId="dane1">
    <w:name w:val="dane1"/>
    <w:rPr>
      <w:color w:val="0000CD"/>
    </w:rPr>
  </w:style>
  <w:style w:type="character" w:customStyle="1" w:styleId="dane">
    <w:name w:val="dane"/>
    <w:basedOn w:val="Domylnaczcionkaakapitu1"/>
  </w:style>
  <w:style w:type="character" w:styleId="Hipercze">
    <w:name w:val="Hyperlink"/>
    <w:rPr>
      <w:strike w:val="0"/>
      <w:dstrike w:val="0"/>
      <w:color w:val="808080"/>
      <w:u w:val="none"/>
    </w:rPr>
  </w:style>
  <w:style w:type="character" w:customStyle="1" w:styleId="TekstpodstawowyZnak">
    <w:name w:val="Tekst podstawowy Znak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StopkaZnak">
    <w:name w:val="Stopka Znak"/>
    <w:basedOn w:val="Domylnaczcionkaakapitu2"/>
    <w:uiPriority w:val="99"/>
  </w:style>
  <w:style w:type="character" w:customStyle="1" w:styleId="Nagwek3Znak">
    <w:name w:val="Nagłówek 3 Znak"/>
    <w:rPr>
      <w:b/>
      <w:sz w:val="24"/>
      <w:szCs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5">
    <w:name w:val="Font Style15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Teksttreci">
    <w:name w:val="Tekst treści_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Domylnyteks">
    <w:name w:val="Domyślny teks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8">
    <w:name w:val="CM8"/>
    <w:basedOn w:val="Default"/>
    <w:next w:val="Default"/>
    <w:pPr>
      <w:spacing w:line="223" w:lineRule="atLeast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pacing w:before="100" w:after="100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pPr>
      <w:tabs>
        <w:tab w:val="left" w:pos="0"/>
      </w:tabs>
      <w:autoSpaceDE w:val="0"/>
      <w:ind w:left="142" w:hanging="142"/>
    </w:pPr>
    <w:rPr>
      <w:rFonts w:ascii="Comic Sans MS" w:hAnsi="Comic Sans MS" w:cs="Tahoma"/>
      <w:color w:val="FF0000"/>
      <w:sz w:val="18"/>
      <w:szCs w:val="18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Arial" w:hAnsi="Arial"/>
      <w:b/>
      <w:sz w:val="24"/>
    </w:rPr>
  </w:style>
  <w:style w:type="paragraph" w:customStyle="1" w:styleId="Tekstpodstawowy210">
    <w:name w:val="Tekst podstawowy 21"/>
    <w:basedOn w:val="Normalny"/>
    <w:pPr>
      <w:tabs>
        <w:tab w:val="left" w:pos="0"/>
      </w:tabs>
      <w:autoSpaceDE w:val="0"/>
      <w:ind w:right="-143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owy31">
    <w:name w:val="Tekst podstawowy 31"/>
    <w:basedOn w:val="Normalny"/>
    <w:pPr>
      <w:tabs>
        <w:tab w:val="left" w:pos="-142"/>
      </w:tabs>
      <w:ind w:right="-94"/>
    </w:pPr>
    <w:rPr>
      <w:rFonts w:ascii="Comic Sans MS" w:hAnsi="Comic Sans MS" w:cs="Tahoma"/>
      <w:bCs/>
      <w:color w:val="262626"/>
      <w:sz w:val="18"/>
      <w:szCs w:val="18"/>
    </w:rPr>
  </w:style>
  <w:style w:type="paragraph" w:customStyle="1" w:styleId="Tekstpodstawowywcity31">
    <w:name w:val="Tekst podstawowy wcięty 31"/>
    <w:basedOn w:val="Normalny"/>
    <w:pPr>
      <w:autoSpaceDE w:val="0"/>
      <w:ind w:firstLine="142"/>
    </w:pPr>
    <w:rPr>
      <w:rFonts w:ascii="Comic Sans MS" w:hAnsi="Comic Sans MS" w:cs="Tahoma"/>
      <w:color w:val="262626"/>
      <w:sz w:val="18"/>
      <w:szCs w:val="18"/>
    </w:rPr>
  </w:style>
  <w:style w:type="paragraph" w:customStyle="1" w:styleId="Tekstpodstaw">
    <w:name w:val="Tekst podstaw"/>
    <w:pPr>
      <w:suppressAutoHyphens/>
      <w:autoSpaceDE w:val="0"/>
    </w:pPr>
    <w:rPr>
      <w:rFonts w:ascii="Arial" w:eastAsia="Arial" w:hAnsi="Arial" w:cs="Arial"/>
      <w:color w:val="000000"/>
      <w:szCs w:val="24"/>
      <w:lang w:eastAsia="ar-SA"/>
    </w:rPr>
  </w:style>
  <w:style w:type="paragraph" w:customStyle="1" w:styleId="Domylnyteks0">
    <w:name w:val="Domy?lny teks"/>
    <w:basedOn w:val="Normalny"/>
    <w:pPr>
      <w:widowControl w:val="0"/>
      <w:spacing w:line="240" w:lineRule="atLeast"/>
    </w:pPr>
    <w:rPr>
      <w:rFonts w:eastAsia="HG Mincho Light J"/>
      <w:color w:val="000000"/>
      <w:sz w:val="24"/>
    </w:rPr>
  </w:style>
  <w:style w:type="paragraph" w:customStyle="1" w:styleId="Style9">
    <w:name w:val="Style9"/>
    <w:basedOn w:val="Normalny"/>
    <w:pPr>
      <w:widowControl w:val="0"/>
      <w:autoSpaceDE w:val="0"/>
      <w:spacing w:line="346" w:lineRule="exact"/>
      <w:ind w:hanging="355"/>
      <w:jc w:val="both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Domylnyteks0"/>
    <w:next w:val="Domylnyteks0"/>
    <w:pPr>
      <w:spacing w:line="200" w:lineRule="atLeast"/>
    </w:pPr>
    <w:rPr>
      <w:rFonts w:ascii="Arial" w:eastAsia="Times New Roman" w:hAnsi="Arial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pPr>
      <w:suppressAutoHyphens w:val="0"/>
      <w:ind w:left="720"/>
    </w:p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before="360" w:after="240" w:line="230" w:lineRule="exact"/>
      <w:ind w:hanging="480"/>
      <w:jc w:val="center"/>
    </w:pPr>
    <w:rPr>
      <w:rFonts w:ascii="Verdana" w:eastAsia="Verdana" w:hAnsi="Verdana" w:cs="Verdana"/>
      <w:sz w:val="19"/>
      <w:szCs w:val="19"/>
    </w:rPr>
  </w:style>
  <w:style w:type="character" w:customStyle="1" w:styleId="Nagwek1Znak">
    <w:name w:val="Nagłówek 1 Znak"/>
    <w:link w:val="Nagwek1"/>
    <w:uiPriority w:val="9"/>
    <w:rsid w:val="00010E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B2A6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2B2A67"/>
    <w:rPr>
      <w:lang w:eastAsia="ar-SA"/>
    </w:rPr>
  </w:style>
  <w:style w:type="paragraph" w:customStyle="1" w:styleId="Standard">
    <w:name w:val="Standard"/>
    <w:rsid w:val="0066733B"/>
    <w:pPr>
      <w:widowControl w:val="0"/>
      <w:suppressAutoHyphens/>
      <w:autoSpaceDE w:val="0"/>
      <w:autoSpaceDN w:val="0"/>
      <w:textAlignment w:val="baseline"/>
    </w:pPr>
    <w:rPr>
      <w:rFonts w:ascii="Arial, 'Times New Roman'" w:hAnsi="Arial, 'Times New Roman'" w:cs="Arial, 'Times New Roman'"/>
      <w:kern w:val="3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72D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E772D9"/>
    <w:rPr>
      <w:sz w:val="16"/>
      <w:szCs w:val="16"/>
      <w:lang w:eastAsia="ar-SA"/>
    </w:rPr>
  </w:style>
  <w:style w:type="character" w:styleId="Pogrubienie">
    <w:name w:val="Strong"/>
    <w:qFormat/>
    <w:rsid w:val="00E772D9"/>
    <w:rPr>
      <w:b/>
      <w:bCs/>
    </w:rPr>
  </w:style>
  <w:style w:type="character" w:customStyle="1" w:styleId="NagwekZnak">
    <w:name w:val="Nagłówek Znak"/>
    <w:link w:val="Nagwek"/>
    <w:rsid w:val="007443DF"/>
    <w:rPr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04D8E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1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35B44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1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BCFB1-2A0A-477A-A46D-8F57B1D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1698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Miasta Pruszkowa</vt:lpstr>
    </vt:vector>
  </TitlesOfParts>
  <Company/>
  <LinksUpToDate>false</LinksUpToDate>
  <CharactersWithSpaces>11867</CharactersWithSpaces>
  <SharedDoc>false</SharedDoc>
  <HLinks>
    <vt:vector size="6" baseType="variant">
      <vt:variant>
        <vt:i4>2162745</vt:i4>
      </vt:variant>
      <vt:variant>
        <vt:i4>6</vt:i4>
      </vt:variant>
      <vt:variant>
        <vt:i4>0</vt:i4>
      </vt:variant>
      <vt:variant>
        <vt:i4>5</vt:i4>
      </vt:variant>
      <vt:variant>
        <vt:lpwstr>https://bip.michalowice.pl/zamowienia-publiczne/1108237509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Miasta Pruszkowa</dc:title>
  <dc:subject/>
  <dc:creator>Sławomir Zatoń</dc:creator>
  <cp:keywords/>
  <cp:lastModifiedBy>Marta  Opłocka</cp:lastModifiedBy>
  <cp:revision>20</cp:revision>
  <cp:lastPrinted>2021-05-06T12:43:00Z</cp:lastPrinted>
  <dcterms:created xsi:type="dcterms:W3CDTF">2021-05-10T09:54:00Z</dcterms:created>
  <dcterms:modified xsi:type="dcterms:W3CDTF">2021-08-02T08:01:00Z</dcterms:modified>
</cp:coreProperties>
</file>