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1D44C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59894142" w:rsidR="00835B44" w:rsidRPr="001A44E2" w:rsidRDefault="00CD0B8C" w:rsidP="001A44E2">
            <w:pPr>
              <w:pStyle w:val="Nagwe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FE39DC" w:rsidRPr="007B1188">
              <w:rPr>
                <w:rFonts w:ascii="Arial" w:hAnsi="Arial" w:cs="Arial"/>
                <w:b/>
                <w:sz w:val="28"/>
                <w:szCs w:val="28"/>
              </w:rPr>
              <w:t>Opracowanie projektu zagospodarowania terenu przy zbiornikach retencyjnych w dolinie rzeki Raszynki w Michałowicach</w:t>
            </w:r>
            <w:r w:rsidR="00ED159B" w:rsidRPr="00694007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07872090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.2</w:t>
            </w:r>
            <w:r w:rsidR="00FE39DC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7777777" w:rsidR="0044278F" w:rsidRPr="00014F91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2481EFDF" w:rsidR="00176682" w:rsidRPr="00014F91" w:rsidRDefault="00FE39DC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Opracowanie projektu zagospodarowania terenu </w:t>
                  </w:r>
                  <w:r w:rsidRPr="00FE39D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przy zbiornikach retencyjnych w dolinie rzeki Raszynki w Michałowicach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77777777" w:rsidR="00176682" w:rsidRPr="00014F91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FD0198">
        <w:trPr>
          <w:trHeight w:val="4571"/>
        </w:trPr>
        <w:tc>
          <w:tcPr>
            <w:tcW w:w="9810" w:type="dxa"/>
          </w:tcPr>
          <w:p w14:paraId="6B7A1A2A" w14:textId="43608703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73F2B10C" w:rsidR="00FD0198" w:rsidRPr="00D912B6" w:rsidRDefault="001A44E2" w:rsidP="00D912B6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……..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(należy podać ilość)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dokumentacji projektowej publicznych terenów zielonych</w:t>
            </w:r>
            <w:r w:rsidR="00FE39DC" w:rsidRPr="007B1188">
              <w:rPr>
                <w:rFonts w:ascii="Calibri" w:hAnsi="Calibri" w:cs="Calibri"/>
                <w:iCs/>
                <w:sz w:val="24"/>
                <w:szCs w:val="24"/>
              </w:rPr>
              <w:t>, która uzyskała pozwolenie na budowę lub została przyjęta zgłoszeniem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w ciągu ostatnich 5 lat, przed terminem składania ofert.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14:paraId="6510DF81" w14:textId="77777777" w:rsidR="00694007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357"/>
              <w:gridCol w:w="1187"/>
              <w:gridCol w:w="2502"/>
              <w:gridCol w:w="102"/>
              <w:gridCol w:w="5351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014F91">
              <w:trPr>
                <w:gridAfter w:val="1"/>
                <w:wAfter w:w="7" w:type="dxa"/>
                <w:cantSplit/>
                <w:trHeight w:val="4264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CC49" w14:textId="5B958276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014F91">
                  <w:pPr>
                    <w:pStyle w:val="Bezodstpw"/>
                    <w:spacing w:line="276" w:lineRule="auto"/>
                    <w:ind w:right="32"/>
                    <w:jc w:val="center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615749C5" w:rsidR="001A44E2" w:rsidRPr="00C17E09" w:rsidRDefault="001A44E2" w:rsidP="00014F91">
                  <w:pPr>
                    <w:pStyle w:val="Bezodstpw"/>
                    <w:spacing w:line="276" w:lineRule="auto"/>
                    <w:ind w:right="-393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D3FF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9DAC29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01FB76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2576AF1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>
                    <w:rPr>
                      <w:rFonts w:ascii="Arial Narrow" w:hAnsi="Arial Narrow"/>
                      <w:iCs/>
                      <w:szCs w:val="24"/>
                    </w:rPr>
                    <w:t>Nazwę opracowania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13B5E705" w:rsidR="001A44E2" w:rsidRDefault="001A44E2" w:rsidP="00A12B3A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F0A0F95" w14:textId="3788B740" w:rsidR="000338FD" w:rsidRPr="000338FD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uzyskała pozwolenie na budowę</w:t>
                  </w:r>
                  <w:r>
                    <w:rPr>
                      <w:rFonts w:ascii="Calibri" w:hAnsi="Calibri" w:cs="Calibri"/>
                      <w:iCs/>
                      <w:szCs w:val="24"/>
                    </w:rPr>
                    <w:t>/</w:t>
                  </w: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została przyjęta zgłoszeniem</w:t>
                  </w:r>
                  <w:r w:rsidRPr="007B1188">
                    <w:rPr>
                      <w:rFonts w:asciiTheme="minorHAnsi" w:hAnsiTheme="minorHAnsi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338FD">
                    <w:rPr>
                      <w:rFonts w:asciiTheme="minorHAnsi" w:hAnsiTheme="minorHAnsi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50DDBB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3C833A8" w14:textId="77777777" w:rsidR="00521DF5" w:rsidRDefault="00521DF5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E7795F" w14:textId="28772B18" w:rsidR="001A44E2" w:rsidRPr="00C17E09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termin realizacji prac:</w:t>
                  </w:r>
                </w:p>
                <w:p w14:paraId="39281B76" w14:textId="77777777" w:rsidR="001A44E2" w:rsidRPr="00521DF5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2B25190" w14:textId="77777777" w:rsidR="001A44E2" w:rsidRPr="00521DF5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DEFD708" w14:textId="5C4FC148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_______________________________________________</w:t>
                  </w: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D49357F" w14:textId="503D77F0" w:rsidR="00521DF5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Nazwa opracowania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C961F3B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6638F758" w14:textId="13C6F3AF" w:rsidR="00521DF5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F946E6B" w14:textId="77777777" w:rsidR="00A12B3A" w:rsidRPr="000338FD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uzyskała pozwolenie na budowę</w:t>
                  </w:r>
                  <w:r>
                    <w:rPr>
                      <w:rFonts w:ascii="Calibri" w:hAnsi="Calibri" w:cs="Calibri"/>
                      <w:iCs/>
                      <w:szCs w:val="24"/>
                    </w:rPr>
                    <w:t>/</w:t>
                  </w: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została przyjęta zgłoszeniem</w:t>
                  </w:r>
                  <w:r w:rsidRPr="007B1188">
                    <w:rPr>
                      <w:rFonts w:asciiTheme="minorHAnsi" w:hAnsiTheme="minorHAnsi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338FD">
                    <w:rPr>
                      <w:rFonts w:asciiTheme="minorHAnsi" w:hAnsiTheme="minorHAnsi" w:cstheme="minorHAnsi"/>
                      <w:iCs/>
                      <w:szCs w:val="24"/>
                    </w:rPr>
                    <w:t>(właściwe podkreślić)</w:t>
                  </w:r>
                </w:p>
                <w:p w14:paraId="64A24095" w14:textId="77777777" w:rsidR="00A12B3A" w:rsidRPr="00C17E09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275CDCD" w14:textId="77777777" w:rsidR="00521DF5" w:rsidRDefault="00521DF5" w:rsidP="00521DF5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C64FB59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90B8947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A9E640D" w14:textId="77777777" w:rsidR="00521DF5" w:rsidRDefault="00521DF5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97118EB" w14:textId="77777777" w:rsidR="00521DF5" w:rsidRPr="00C17E09" w:rsidRDefault="00521DF5" w:rsidP="00521DF5">
                  <w:pPr>
                    <w:pStyle w:val="Bezodstpw"/>
                    <w:numPr>
                      <w:ilvl w:val="0"/>
                      <w:numId w:val="27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termin realizacji prac:</w:t>
                  </w:r>
                </w:p>
                <w:p w14:paraId="42D5D32D" w14:textId="77777777" w:rsidR="00521DF5" w:rsidRPr="00521DF5" w:rsidRDefault="00521DF5" w:rsidP="00521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0133D17" w14:textId="77777777" w:rsidR="00521DF5" w:rsidRPr="00521DF5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34EDB841" w14:textId="1D1B69BC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3.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EC26484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……………………………………….…………………………….</w:t>
                  </w:r>
                </w:p>
                <w:p w14:paraId="277584AB" w14:textId="77777777" w:rsidR="00A12B3A" w:rsidRPr="00C17E09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Nazwa opracowania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719B0B4" w14:textId="6032B0CF" w:rsidR="00A12B3A" w:rsidRDefault="00A12B3A" w:rsidP="00A12B3A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F9CCA59" w14:textId="77777777" w:rsidR="00A12B3A" w:rsidRPr="000338FD" w:rsidRDefault="00A12B3A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uzyskała pozwolenie na budowę</w:t>
                  </w:r>
                  <w:r>
                    <w:rPr>
                      <w:rFonts w:ascii="Calibri" w:hAnsi="Calibri" w:cs="Calibri"/>
                      <w:iCs/>
                      <w:szCs w:val="24"/>
                    </w:rPr>
                    <w:t>/</w:t>
                  </w:r>
                  <w:r w:rsidRPr="007B1188">
                    <w:rPr>
                      <w:rFonts w:ascii="Calibri" w:hAnsi="Calibri" w:cs="Calibri"/>
                      <w:iCs/>
                      <w:szCs w:val="24"/>
                    </w:rPr>
                    <w:t>została przyjęta zgłoszeniem</w:t>
                  </w:r>
                  <w:r w:rsidRPr="007B1188">
                    <w:rPr>
                      <w:rFonts w:asciiTheme="minorHAnsi" w:hAnsiTheme="minorHAnsi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338FD">
                    <w:rPr>
                      <w:rFonts w:asciiTheme="minorHAnsi" w:hAnsiTheme="minorHAnsi" w:cstheme="minorHAnsi"/>
                      <w:iCs/>
                      <w:szCs w:val="24"/>
                    </w:rPr>
                    <w:t>(właściwe podkreślić)</w:t>
                  </w:r>
                </w:p>
                <w:p w14:paraId="6379D4B1" w14:textId="77777777" w:rsidR="00521DF5" w:rsidRPr="00C17E09" w:rsidRDefault="00521DF5" w:rsidP="00A12B3A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3E16BC8" w14:textId="77777777" w:rsidR="00521DF5" w:rsidRDefault="00521DF5" w:rsidP="00521DF5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9F0BD90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A4F1FC" w14:textId="77777777" w:rsidR="00521DF5" w:rsidRPr="00C17E09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9E444FD" w14:textId="77777777" w:rsidR="00521DF5" w:rsidRDefault="00521DF5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5375BE0" w14:textId="77777777" w:rsidR="00521DF5" w:rsidRPr="00C17E09" w:rsidRDefault="00521DF5" w:rsidP="00521DF5">
                  <w:pPr>
                    <w:pStyle w:val="Bezodstpw"/>
                    <w:numPr>
                      <w:ilvl w:val="0"/>
                      <w:numId w:val="29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termin realizacji prac:</w:t>
                  </w:r>
                </w:p>
                <w:p w14:paraId="17CC8289" w14:textId="77777777" w:rsidR="00521DF5" w:rsidRPr="00521DF5" w:rsidRDefault="00521DF5" w:rsidP="00521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1BB8734D" w14:textId="77777777" w:rsidR="00521DF5" w:rsidRPr="00521DF5" w:rsidRDefault="00521DF5" w:rsidP="00521DF5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8F732C4" w14:textId="3AA938AA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44D698FA" w14:textId="29F6B5AF" w:rsidR="00A12B3A" w:rsidRDefault="00835B44" w:rsidP="00A12B3A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008C91A0" w14:textId="77777777" w:rsidR="00A12B3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1275E0EA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3AF3D2E3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68FD507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33B34AFD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D1B4A5" w14:textId="77777777" w:rsidR="00A12B3A" w:rsidRDefault="00A12B3A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F4F1" w14:textId="77777777" w:rsidR="001D44C4" w:rsidRDefault="001D44C4">
      <w:r>
        <w:separator/>
      </w:r>
    </w:p>
  </w:endnote>
  <w:endnote w:type="continuationSeparator" w:id="0">
    <w:p w14:paraId="12317EB0" w14:textId="77777777" w:rsidR="001D44C4" w:rsidRDefault="001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C3CB" w14:textId="77777777" w:rsidR="001D44C4" w:rsidRDefault="001D44C4">
      <w:r>
        <w:separator/>
      </w:r>
    </w:p>
  </w:footnote>
  <w:footnote w:type="continuationSeparator" w:id="0">
    <w:p w14:paraId="0C7368B4" w14:textId="77777777" w:rsidR="001D44C4" w:rsidRDefault="001D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AC0CC57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.2</w:t>
    </w:r>
    <w:r w:rsidR="00FE39DC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3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0E00DD1" w14:textId="7D8CD730" w:rsidR="00CD0B8C" w:rsidRPr="00176682" w:rsidRDefault="00CD0B8C" w:rsidP="00694007">
    <w:pPr>
      <w:pStyle w:val="Nagwek"/>
      <w:rPr>
        <w:rFonts w:asciiTheme="minorHAnsi" w:hAnsiTheme="minorHAnsi" w:cstheme="minorHAnsi"/>
        <w:bCs/>
        <w:sz w:val="24"/>
        <w:szCs w:val="24"/>
      </w:rPr>
    </w:pPr>
    <w:r w:rsidRPr="00176682">
      <w:rPr>
        <w:rFonts w:asciiTheme="minorHAnsi" w:hAnsiTheme="minorHAnsi" w:cstheme="minorHAnsi"/>
        <w:bCs/>
        <w:sz w:val="24"/>
        <w:szCs w:val="24"/>
      </w:rPr>
      <w:t>„</w:t>
    </w:r>
    <w:r w:rsidR="00FE39DC" w:rsidRPr="00FE39DC">
      <w:rPr>
        <w:rFonts w:ascii="Arial Narrow" w:hAnsi="Arial Narrow" w:cs="Arial"/>
        <w:bCs/>
        <w:sz w:val="24"/>
        <w:szCs w:val="24"/>
      </w:rPr>
      <w:t>Opracowanie projektu zagospodarowania terenu przy zbiornikach retencyjnych w dolinie rzeki Raszynki w</w:t>
    </w:r>
    <w:r w:rsidR="00FE39DC">
      <w:rPr>
        <w:rFonts w:ascii="Arial Narrow" w:hAnsi="Arial Narrow" w:cs="Arial"/>
        <w:bCs/>
        <w:sz w:val="24"/>
        <w:szCs w:val="24"/>
        <w:lang w:val="pl-PL"/>
      </w:rPr>
      <w:t> </w:t>
    </w:r>
    <w:r w:rsidR="00FE39DC" w:rsidRPr="00FE39DC">
      <w:rPr>
        <w:rFonts w:ascii="Arial Narrow" w:hAnsi="Arial Narrow" w:cs="Arial"/>
        <w:bCs/>
        <w:sz w:val="24"/>
        <w:szCs w:val="24"/>
      </w:rPr>
      <w:t>Michałowicach</w:t>
    </w:r>
    <w:r w:rsidR="003D250D" w:rsidRPr="00176682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80D7C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21"/>
  </w:num>
  <w:num w:numId="16">
    <w:abstractNumId w:val="15"/>
  </w:num>
  <w:num w:numId="17">
    <w:abstractNumId w:val="17"/>
  </w:num>
  <w:num w:numId="18">
    <w:abstractNumId w:val="23"/>
  </w:num>
  <w:num w:numId="19">
    <w:abstractNumId w:val="13"/>
  </w:num>
  <w:num w:numId="20">
    <w:abstractNumId w:val="28"/>
  </w:num>
  <w:num w:numId="21">
    <w:abstractNumId w:val="16"/>
  </w:num>
  <w:num w:numId="22">
    <w:abstractNumId w:val="22"/>
  </w:num>
  <w:num w:numId="23">
    <w:abstractNumId w:val="24"/>
  </w:num>
  <w:num w:numId="24">
    <w:abstractNumId w:val="20"/>
  </w:num>
  <w:num w:numId="25">
    <w:abstractNumId w:val="11"/>
  </w:num>
  <w:num w:numId="26">
    <w:abstractNumId w:val="25"/>
  </w:num>
  <w:num w:numId="27">
    <w:abstractNumId w:val="19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10049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2021-08-02T11:56:00Z</cp:lastPrinted>
  <dcterms:created xsi:type="dcterms:W3CDTF">2021-08-04T13:11:00Z</dcterms:created>
  <dcterms:modified xsi:type="dcterms:W3CDTF">2021-08-04T13:11:00Z</dcterms:modified>
</cp:coreProperties>
</file>