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3352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3A7A7D95" w:rsidR="00835B44" w:rsidRPr="00B343F8" w:rsidRDefault="00835B44" w:rsidP="00433A1D">
            <w:pPr>
              <w:pStyle w:val="Nagwek"/>
              <w:ind w:left="1843"/>
              <w:rPr>
                <w:rFonts w:ascii="Arial Narrow" w:hAnsi="Arial Narrow" w:cstheme="minorHAnsi"/>
                <w:b/>
                <w:iCs/>
                <w:sz w:val="26"/>
                <w:szCs w:val="26"/>
                <w:lang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CF5A98" w:rsidRPr="00CF5A98">
              <w:rPr>
                <w:rFonts w:ascii="Arial" w:hAnsi="Arial" w:cs="Arial"/>
                <w:b/>
                <w:bCs/>
                <w:sz w:val="26"/>
                <w:szCs w:val="26"/>
                <w:lang w:val="pl-PL"/>
              </w:rPr>
              <w:t>Budowa drogi wraz z odwodnieniem i zamianą rowy R-10 na rurociąg w ulicy Wspólnoty Wiejskiej w Sokołowie</w:t>
            </w:r>
            <w:r w:rsidR="0033352F">
              <w:rPr>
                <w:rFonts w:ascii="Arial" w:hAnsi="Arial" w:cs="Arial"/>
                <w:b/>
                <w:bCs/>
                <w:sz w:val="26"/>
                <w:szCs w:val="26"/>
                <w:lang w:val="pl-PL"/>
              </w:rPr>
              <w:t>-II</w:t>
            </w:r>
            <w:r w:rsidR="00CF5A98" w:rsidRPr="00CF5A98">
              <w:rPr>
                <w:rFonts w:ascii="Arial" w:hAnsi="Arial" w:cs="Arial"/>
                <w:b/>
                <w:bCs/>
                <w:sz w:val="26"/>
                <w:szCs w:val="26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47650493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F5A9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1.2</w:t>
            </w:r>
            <w:r w:rsidR="0033352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656AF1B5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9C6F40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9C6F40">
              <w:rPr>
                <w:rFonts w:ascii="Arial Narrow" w:hAnsi="Arial Narrow" w:cs="Calibri"/>
                <w:color w:val="262626"/>
              </w:rPr>
              <w:t xml:space="preserve">48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miesięcy lub </w:t>
            </w:r>
            <w:r w:rsidR="009C6F40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E45587F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9C6F40">
              <w:rPr>
                <w:rFonts w:ascii="Arial Narrow" w:hAnsi="Arial Narrow" w:cs="Calibri"/>
                <w:sz w:val="24"/>
                <w:szCs w:val="24"/>
              </w:rPr>
              <w:t xml:space="preserve">36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3B81BA5A" w14:textId="5E0764BA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9C6F40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0EEFEC79" w14:textId="5CCDCA39" w:rsidR="007A3245" w:rsidRPr="00A53388" w:rsidRDefault="009C6F40" w:rsidP="009C6F40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9C6F40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 SWZ.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20AEF8C3" w:rsidR="00835B44" w:rsidRPr="00A53388" w:rsidRDefault="009C6F40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3276E55" w:rsidR="00835B44" w:rsidRPr="00A53388" w:rsidRDefault="009C6F40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0B95306" w:rsidR="00835B44" w:rsidRPr="00A53388" w:rsidRDefault="009C6F40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4F5B5E" w:rsidR="00835B44" w:rsidRPr="00A53388" w:rsidRDefault="009C6F40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C23B3F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B015DCC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374ACE2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65DC81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1BF4B5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2483F608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415AECB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566C0E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F0B68E3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lastRenderedPageBreak/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133" w14:textId="77777777" w:rsidR="006E331C" w:rsidRDefault="006E331C">
      <w:r>
        <w:separator/>
      </w:r>
    </w:p>
  </w:endnote>
  <w:endnote w:type="continuationSeparator" w:id="0">
    <w:p w14:paraId="0C4AC65C" w14:textId="77777777" w:rsidR="006E331C" w:rsidRDefault="006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14F" w14:textId="77777777" w:rsidR="006E331C" w:rsidRDefault="006E331C">
      <w:r>
        <w:separator/>
      </w:r>
    </w:p>
  </w:footnote>
  <w:footnote w:type="continuationSeparator" w:id="0">
    <w:p w14:paraId="0F6C6EC7" w14:textId="77777777" w:rsidR="006E331C" w:rsidRDefault="006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F37" w14:textId="0D95C7CF" w:rsidR="00A45074" w:rsidRDefault="00D86740" w:rsidP="00A45074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CF5A9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  <w:r w:rsidR="0033352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7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7C1C2E73" w:rsidR="005060D8" w:rsidRPr="00A45074" w:rsidRDefault="00D86740" w:rsidP="00A45074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CF5A98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CF5A98" w:rsidRPr="00CF5A98">
      <w:rPr>
        <w:rFonts w:ascii="Arial Narrow" w:hAnsi="Arial Narrow" w:cs="Arial"/>
        <w:bCs/>
        <w:sz w:val="24"/>
        <w:szCs w:val="24"/>
        <w:lang w:val="pl-PL"/>
      </w:rPr>
      <w:t>Budowa drogi wraz z odwodnieniem i zamianą rowy R-10 na rurociąg w ulicy Wspólnoty Wiejskiej w Sokołowie</w:t>
    </w:r>
    <w:r w:rsidR="0033352F">
      <w:rPr>
        <w:rFonts w:ascii="Arial Narrow" w:hAnsi="Arial Narrow" w:cs="Arial"/>
        <w:bCs/>
        <w:sz w:val="24"/>
        <w:szCs w:val="24"/>
        <w:lang w:val="pl-PL"/>
      </w:rPr>
      <w:t>-II</w:t>
    </w:r>
    <w:r w:rsidR="00CF5A98" w:rsidRPr="00CF5A98">
      <w:rPr>
        <w:rFonts w:ascii="Arial Narrow" w:hAnsi="Arial Narrow" w:cs="Arial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352F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36EA0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E4BF3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C6F40"/>
    <w:rsid w:val="009D7531"/>
    <w:rsid w:val="00A02ECB"/>
    <w:rsid w:val="00A03E9F"/>
    <w:rsid w:val="00A2356A"/>
    <w:rsid w:val="00A40D3B"/>
    <w:rsid w:val="00A41CE9"/>
    <w:rsid w:val="00A45074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CF5A98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9219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15</cp:revision>
  <cp:lastPrinted>2021-07-09T08:30:00Z</cp:lastPrinted>
  <dcterms:created xsi:type="dcterms:W3CDTF">2021-05-06T11:40:00Z</dcterms:created>
  <dcterms:modified xsi:type="dcterms:W3CDTF">2021-08-16T13:18:00Z</dcterms:modified>
</cp:coreProperties>
</file>