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51AE1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00A04518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21421EB2" w:rsidR="00051AE1" w:rsidRPr="00AB2B7F" w:rsidRDefault="00051AE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1A5C1601" w14:textId="4B542071" w:rsidR="00835B44" w:rsidRPr="00B343F8" w:rsidRDefault="00835B44" w:rsidP="00433A1D">
            <w:pPr>
              <w:pStyle w:val="Nagwek"/>
              <w:ind w:left="1843"/>
              <w:rPr>
                <w:rFonts w:ascii="Arial Narrow" w:hAnsi="Arial Narrow" w:cstheme="minorHAnsi"/>
                <w:b/>
                <w:iCs/>
                <w:sz w:val="26"/>
                <w:szCs w:val="26"/>
                <w:lang w:eastAsia="x-none"/>
              </w:rPr>
            </w:pPr>
            <w:r w:rsidRPr="00B343F8">
              <w:rPr>
                <w:rFonts w:ascii="Arial" w:hAnsi="Arial" w:cs="Arial"/>
                <w:b/>
                <w:color w:val="000000"/>
                <w:sz w:val="26"/>
                <w:szCs w:val="26"/>
                <w:lang w:eastAsia="zh-CN"/>
              </w:rPr>
              <w:t>„</w:t>
            </w:r>
            <w:r w:rsidR="00051AE1" w:rsidRPr="00FB154B">
              <w:rPr>
                <w:rFonts w:ascii="Calibri" w:hAnsi="Calibri" w:cs="Calibri"/>
                <w:b/>
                <w:sz w:val="28"/>
                <w:szCs w:val="28"/>
              </w:rPr>
              <w:t>Przebudowa ul. Fregaty i ul. Nawigacyjnej w Regułach</w:t>
            </w:r>
            <w:r w:rsidR="00CF5A98" w:rsidRPr="00CF5A98">
              <w:rPr>
                <w:rFonts w:ascii="Arial" w:hAnsi="Arial" w:cs="Arial"/>
                <w:b/>
                <w:bCs/>
                <w:sz w:val="26"/>
                <w:szCs w:val="26"/>
                <w:lang w:val="pl-PL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71930E03" w14:textId="2B957F5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F5A9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051AE1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742AFDDF" w14:textId="77777777" w:rsidR="002946D0" w:rsidRPr="00AB2B7F" w:rsidRDefault="00294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4096B43B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656AF1B5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9C6F40">
              <w:rPr>
                <w:rFonts w:ascii="Arial Narrow" w:hAnsi="Arial Narrow" w:cs="Calibri"/>
                <w:color w:val="262626"/>
              </w:rPr>
              <w:t>36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 w:rsidR="009C6F40">
              <w:rPr>
                <w:rFonts w:ascii="Arial Narrow" w:hAnsi="Arial Narrow" w:cs="Calibri"/>
                <w:color w:val="262626"/>
              </w:rPr>
              <w:t xml:space="preserve">48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miesięcy lub </w:t>
            </w:r>
            <w:r w:rsidR="009C6F40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3E45587F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 w:rsidR="009C6F40">
              <w:rPr>
                <w:rFonts w:ascii="Arial Narrow" w:hAnsi="Arial Narrow" w:cs="Calibri"/>
                <w:sz w:val="24"/>
                <w:szCs w:val="24"/>
              </w:rPr>
              <w:t xml:space="preserve">36 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miesięcy  i w związku z tym oferta w ww. kryterium otrzyma 0 pkt.</w:t>
            </w:r>
          </w:p>
          <w:p w14:paraId="3B81BA5A" w14:textId="5E0764BA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9C6F40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miesięcy  oferta zostanie odrzucona jako niespełniająca wymagań.</w:t>
            </w:r>
          </w:p>
        </w:tc>
      </w:tr>
      <w:tr w:rsidR="00A53388" w:rsidRPr="00A53388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/>
              </w:rPr>
              <w:t>5) TERMIN WYKONANIA ZAMÓWIENIA:</w:t>
            </w:r>
          </w:p>
          <w:p w14:paraId="0EEFEC79" w14:textId="5CCDCA39" w:rsidR="007A3245" w:rsidRPr="00A53388" w:rsidRDefault="009C6F40" w:rsidP="009C6F40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9C6F40">
              <w:rPr>
                <w:rFonts w:ascii="Arial Narrow" w:hAnsi="Arial Narrow" w:cs="Calibri"/>
              </w:rPr>
              <w:t>zobowiązujemy się wykonać roboty budowlane związane z realizacją zamówienia w terminie wymaganym przez Zamawiającego określonym w SWZ.</w:t>
            </w:r>
          </w:p>
        </w:tc>
      </w:tr>
      <w:tr w:rsidR="00835B44" w:rsidRPr="00A53388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20AEF8C3" w:rsidR="00835B44" w:rsidRPr="00A53388" w:rsidRDefault="009C6F40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77777777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13276E55" w:rsidR="00835B44" w:rsidRPr="00A53388" w:rsidRDefault="009C6F40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lastRenderedPageBreak/>
              <w:t>7</w:t>
            </w:r>
            <w:r w:rsidR="00835B44" w:rsidRPr="00A53388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A53388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53388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A53388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>2/ _______________________________</w:t>
            </w:r>
            <w:r w:rsidR="0064056E" w:rsidRPr="00A53388">
              <w:rPr>
                <w:rFonts w:ascii="Arial Narrow" w:hAnsi="Arial Narrow" w:cs="Calibri"/>
              </w:rPr>
              <w:t xml:space="preserve">     </w:t>
            </w:r>
            <w:r w:rsidRPr="00A53388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4AB2A559" w14:textId="6C30C07D" w:rsidR="00835B44" w:rsidRPr="00A53388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A53388">
              <w:rPr>
                <w:rFonts w:ascii="Arial Narrow" w:hAnsi="Arial Narrow" w:cs="Calibri"/>
              </w:rPr>
              <w:t xml:space="preserve">     /część zamówienia</w:t>
            </w:r>
            <w:r w:rsidR="0064056E" w:rsidRPr="00A53388">
              <w:rPr>
                <w:rFonts w:ascii="Arial Narrow" w:hAnsi="Arial Narrow" w:cs="Calibri"/>
              </w:rPr>
              <w:t>, wartość</w:t>
            </w:r>
            <w:r w:rsidRPr="00A53388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70B95306" w:rsidR="00835B44" w:rsidRPr="00A53388" w:rsidRDefault="009C6F40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8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6E4F5B5E" w:rsidR="00835B44" w:rsidRPr="00A53388" w:rsidRDefault="009C6F40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sz w:val="24"/>
                <w:szCs w:val="24"/>
              </w:rPr>
              <w:t>9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0C23B3F4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0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A53388" w:rsidRPr="00A53388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B015DCC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53388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53388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4CA2CEC" w14:textId="238BCD49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Adres poczty elektronicznej na który ma być zwrócone wadium wniesione w formie elektronicznej -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53388" w:rsidRPr="00A53388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374ACE2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65DC812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1BF4B5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4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53388" w:rsidRPr="00A53388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2483F608" w:rsidR="00835B44" w:rsidRPr="00A53388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REKLAMACJE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będą przyjmowane na adres e-mail: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A53388" w:rsidRPr="00A53388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415AECB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9C6F40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53388" w:rsidRPr="00A53388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A566C0E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 w:rsidRPr="00A53388">
              <w:rPr>
                <w:rFonts w:ascii="Arial Narrow" w:hAnsi="Arial Narrow" w:cs="Calibri"/>
                <w:b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color w:val="auto"/>
              </w:rPr>
              <w:t>7</w:t>
            </w:r>
            <w:r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53388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A53388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53388" w:rsidRPr="00A53388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F0B68E3" w:rsidR="00835B44" w:rsidRPr="00A53388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9C6F40">
              <w:rPr>
                <w:rFonts w:ascii="Arial Narrow" w:hAnsi="Arial Narrow" w:cs="Calibri"/>
                <w:b/>
                <w:bCs/>
                <w:color w:val="auto"/>
              </w:rPr>
              <w:t>8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</w:rPr>
            </w:pPr>
          </w:p>
        </w:tc>
      </w:tr>
    </w:tbl>
    <w:p w14:paraId="1FD5CD2D" w14:textId="1FA0534E" w:rsidR="00835B44" w:rsidRDefault="00835B44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64A88A36" w14:textId="77777777" w:rsidR="00433A1D" w:rsidRPr="00A53388" w:rsidRDefault="00433A1D" w:rsidP="00835B4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1612DFC" w14:textId="2BA2882C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lastRenderedPageBreak/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2133" w14:textId="77777777" w:rsidR="006E331C" w:rsidRDefault="006E331C">
      <w:r>
        <w:separator/>
      </w:r>
    </w:p>
  </w:endnote>
  <w:endnote w:type="continuationSeparator" w:id="0">
    <w:p w14:paraId="0C4AC65C" w14:textId="77777777" w:rsidR="006E331C" w:rsidRDefault="006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14F" w14:textId="77777777" w:rsidR="006E331C" w:rsidRDefault="006E331C">
      <w:r>
        <w:separator/>
      </w:r>
    </w:p>
  </w:footnote>
  <w:footnote w:type="continuationSeparator" w:id="0">
    <w:p w14:paraId="0F6C6EC7" w14:textId="77777777" w:rsidR="006E331C" w:rsidRDefault="006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AF37" w14:textId="0978D6F3" w:rsidR="00A45074" w:rsidRDefault="00D86740" w:rsidP="00A45074">
    <w:pPr>
      <w:pStyle w:val="Nagwek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211848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051AE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30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17D6B9A6" w:rsidR="005060D8" w:rsidRPr="00051AE1" w:rsidRDefault="00D86740" w:rsidP="00A45074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051AE1">
      <w:rPr>
        <w:rFonts w:asciiTheme="minorHAnsi" w:hAnsiTheme="minorHAnsi" w:cstheme="minorHAnsi"/>
        <w:bCs/>
        <w:i/>
        <w:color w:val="000000"/>
        <w:sz w:val="24"/>
        <w:szCs w:val="24"/>
        <w:lang w:eastAsia="zh-CN"/>
      </w:rPr>
      <w:t>„</w:t>
    </w:r>
    <w:r w:rsidR="00051AE1" w:rsidRPr="00051AE1">
      <w:rPr>
        <w:rFonts w:asciiTheme="minorHAnsi" w:hAnsiTheme="minorHAnsi" w:cstheme="minorHAnsi"/>
        <w:bCs/>
        <w:sz w:val="24"/>
        <w:szCs w:val="24"/>
      </w:rPr>
      <w:t>Przebudowa ul. Fregaty i ul. Nawigacyjnej w Regułach</w:t>
    </w:r>
    <w:r w:rsidR="00CF5A98" w:rsidRPr="00051AE1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1AE1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46D0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3352F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36EA0"/>
    <w:rsid w:val="0074324B"/>
    <w:rsid w:val="007443DF"/>
    <w:rsid w:val="00775EA2"/>
    <w:rsid w:val="00781C56"/>
    <w:rsid w:val="00786F50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E4BF3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C6F40"/>
    <w:rsid w:val="009D7531"/>
    <w:rsid w:val="00A02ECB"/>
    <w:rsid w:val="00A03E9F"/>
    <w:rsid w:val="00A2356A"/>
    <w:rsid w:val="00A40D3B"/>
    <w:rsid w:val="00A41CE9"/>
    <w:rsid w:val="00A45074"/>
    <w:rsid w:val="00A47A58"/>
    <w:rsid w:val="00A5338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CF5A98"/>
    <w:rsid w:val="00D036A1"/>
    <w:rsid w:val="00D07E4B"/>
    <w:rsid w:val="00D136ED"/>
    <w:rsid w:val="00D17106"/>
    <w:rsid w:val="00D17A38"/>
    <w:rsid w:val="00D354E1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1311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9165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16</cp:revision>
  <cp:lastPrinted>2021-07-09T08:30:00Z</cp:lastPrinted>
  <dcterms:created xsi:type="dcterms:W3CDTF">2021-05-06T11:40:00Z</dcterms:created>
  <dcterms:modified xsi:type="dcterms:W3CDTF">2021-08-26T13:39:00Z</dcterms:modified>
</cp:coreProperties>
</file>