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372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553795F4" w:rsidR="00694007" w:rsidRPr="00C17E09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1663D84" w:rsidR="00835B44" w:rsidRPr="001A44E2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239997DD" w:rsidR="00835B44" w:rsidRPr="001A44E2" w:rsidRDefault="00CD0B8C" w:rsidP="001A44E2">
            <w:pPr>
              <w:pStyle w:val="Nagwek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4007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694007" w:rsidRPr="00694007">
              <w:rPr>
                <w:rFonts w:asciiTheme="minorHAnsi" w:hAnsiTheme="minorHAnsi" w:cstheme="minorHAnsi"/>
                <w:b/>
                <w:sz w:val="28"/>
                <w:szCs w:val="28"/>
              </w:rPr>
              <w:t>Budowa sieci kanalizacyjnej dla odwodnienia rejonu ulic w Pęcicach Małych</w:t>
            </w:r>
            <w:r w:rsidR="00E027EA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-II</w:t>
            </w:r>
            <w:r w:rsidR="00ED159B" w:rsidRPr="00694007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”</w:t>
            </w:r>
          </w:p>
          <w:p w14:paraId="71930E03" w14:textId="4C9CF28F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E027E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  <w:r w:rsidR="00BF1307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lastRenderedPageBreak/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FD0198">
        <w:trPr>
          <w:trHeight w:val="4571"/>
        </w:trPr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3CAEF41C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508E8BA8" w14:textId="0792B391" w:rsidR="00694007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  <w:r w:rsidR="00694007">
              <w:rPr>
                <w:rFonts w:ascii="Arial Narrow" w:hAnsi="Arial Narrow" w:cs="Calibri"/>
              </w:rPr>
              <w:t>______________________________________________________________________________</w:t>
            </w:r>
          </w:p>
          <w:p w14:paraId="1326B480" w14:textId="07DC21BD" w:rsidR="001A44E2" w:rsidRPr="001A44E2" w:rsidRDefault="00694007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</w:rPr>
              <w:t xml:space="preserve">5) </w:t>
            </w:r>
            <w:r w:rsidRPr="001A44E2">
              <w:rPr>
                <w:rFonts w:asciiTheme="minorHAnsi" w:hAnsiTheme="minorHAnsi" w:cstheme="minorHAnsi"/>
                <w:b/>
              </w:rPr>
              <w:t>Kryterium nr 3 „Doświadczenie kierownika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Doświadczenie osób wyznaczonych do realizacji zamówienia (Kierownika Budowy):</w:t>
            </w:r>
          </w:p>
          <w:p w14:paraId="59EF846E" w14:textId="30FCDDAD" w:rsidR="00006CCA" w:rsidRDefault="001A44E2" w:rsidP="001A44E2">
            <w:pPr>
              <w:pStyle w:val="NormalnyWeb"/>
              <w:rPr>
                <w:rFonts w:asciiTheme="minorHAnsi" w:hAnsiTheme="minorHAnsi" w:cstheme="minorHAnsi"/>
                <w:bCs/>
                <w:i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Oświadczam, że wskazana przez nas osoba Pan/Pani…………………………………………………………………… do realizacji zamówienia jako Kierownik budowy kierował/a co najmniej ………………….. (</w:t>
            </w:r>
            <w:r w:rsidRPr="007E1FC9">
              <w:rPr>
                <w:rFonts w:asciiTheme="minorHAnsi" w:hAnsiTheme="minorHAnsi" w:cstheme="minorHAnsi"/>
                <w:bCs/>
                <w:iCs/>
              </w:rPr>
              <w:t>należy podać liczbę inwestycji</w:t>
            </w:r>
            <w:r w:rsidR="00470274"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470274" w:rsidRPr="005060D8">
              <w:rPr>
                <w:rFonts w:ascii="Arial Narrow" w:hAnsi="Arial Narrow" w:cs="Calibri"/>
                <w:color w:val="262626"/>
              </w:rPr>
              <w:t>zob. pkt. XVIII SWZ, należy wybrać jeden z wariantów</w:t>
            </w:r>
            <w:r w:rsidR="00470274">
              <w:rPr>
                <w:rFonts w:ascii="Arial Narrow" w:hAnsi="Arial Narrow" w:cs="Calibri"/>
                <w:color w:val="262626"/>
              </w:rPr>
              <w:t xml:space="preserve"> 1,2,3 inwestycje</w:t>
            </w:r>
            <w:r w:rsidRPr="007E1FC9">
              <w:rPr>
                <w:rFonts w:asciiTheme="minorHAnsi" w:hAnsiTheme="minorHAnsi" w:cstheme="minorHAnsi"/>
                <w:bCs/>
                <w:iCs/>
                <w:color w:val="262626"/>
              </w:rPr>
              <w:t>)</w:t>
            </w:r>
            <w:r w:rsidR="00006CCA" w:rsidRPr="007E1FC9">
              <w:rPr>
                <w:rFonts w:asciiTheme="minorHAnsi" w:hAnsiTheme="minorHAnsi" w:cstheme="minorHAnsi"/>
                <w:bCs/>
                <w:iCs/>
                <w:color w:val="262626"/>
              </w:rPr>
              <w:t xml:space="preserve">, w których </w:t>
            </w:r>
            <w:r w:rsidR="00006CCA" w:rsidRPr="007E1FC9">
              <w:rPr>
                <w:rFonts w:asciiTheme="minorHAnsi" w:hAnsiTheme="minorHAnsi" w:cstheme="minorHAnsi"/>
                <w:iCs/>
              </w:rPr>
              <w:t>pełnił/a funkcję kierownika budow</w:t>
            </w:r>
            <w:r w:rsidR="00006CCA">
              <w:rPr>
                <w:rFonts w:asciiTheme="minorHAnsi" w:hAnsiTheme="minorHAnsi" w:cstheme="minorHAnsi"/>
              </w:rPr>
              <w:t>y lub kierownika robót lub inspektora nadzoru przy realizacji inwestycji dotyczącej budowy, przebudowy lub rozbudowy obiektu tj. kanalizacji deszczowej lub  sanitarnej o wartości minimum o średnicy min. 500 mm i długości min. 0,5 km</w:t>
            </w:r>
            <w:r w:rsidRPr="001A44E2">
              <w:rPr>
                <w:rFonts w:asciiTheme="minorHAnsi" w:hAnsiTheme="minorHAnsi" w:cstheme="minorHAnsi"/>
                <w:bCs/>
                <w:i/>
                <w:color w:val="262626"/>
              </w:rPr>
              <w:t xml:space="preserve"> </w:t>
            </w:r>
          </w:p>
          <w:p w14:paraId="25A8D3B5" w14:textId="77777777" w:rsidR="00FD0198" w:rsidRDefault="00FD0198" w:rsidP="001A44E2">
            <w:pPr>
              <w:pStyle w:val="NormalnyWeb"/>
              <w:rPr>
                <w:rFonts w:asciiTheme="minorHAnsi" w:hAnsiTheme="minorHAnsi" w:cstheme="minorHAnsi"/>
                <w:bCs/>
                <w:i/>
                <w:color w:val="262626"/>
              </w:rPr>
            </w:pPr>
          </w:p>
          <w:p w14:paraId="6510DF81" w14:textId="77777777" w:rsidR="00694007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1364"/>
              <w:gridCol w:w="2794"/>
              <w:gridCol w:w="5359"/>
            </w:tblGrid>
            <w:tr w:rsidR="001A44E2" w:rsidRPr="00407006" w14:paraId="07DB4522" w14:textId="77777777" w:rsidTr="00C17E09">
              <w:trPr>
                <w:cantSplit/>
                <w:trHeight w:val="335"/>
                <w:jc w:val="center"/>
              </w:trPr>
              <w:tc>
                <w:tcPr>
                  <w:tcW w:w="45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1A44E2" w:rsidRPr="00407006" w14:paraId="109F11B4" w14:textId="77777777" w:rsidTr="00C17E09">
              <w:trPr>
                <w:cantSplit/>
                <w:trHeight w:val="335"/>
                <w:jc w:val="center"/>
              </w:trPr>
              <w:tc>
                <w:tcPr>
                  <w:tcW w:w="16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A44E2" w:rsidRPr="006A6AAC" w14:paraId="6E6384AF" w14:textId="77777777" w:rsidTr="00FD0198">
              <w:trPr>
                <w:cantSplit/>
                <w:trHeight w:val="4264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2CC49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Oferowany przez Wykonawcę: </w:t>
                  </w:r>
                </w:p>
                <w:p w14:paraId="3FA3C7F0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0099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158E6780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0099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1B9F9FF3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>(Kierownika Budowy w specjalności</w:t>
                  </w:r>
                  <w:r w:rsidR="00006CCA"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 xml:space="preserve"> instalacyjnej bez ograniczeń</w:t>
                  </w: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93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D3FF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9DAC29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A4A2694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9B6F213" w14:textId="77777777" w:rsidR="001A44E2" w:rsidRPr="00C17E09" w:rsidRDefault="001A44E2" w:rsidP="001A44E2">
                  <w:pPr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na stanowisku </w:t>
                  </w:r>
                </w:p>
                <w:p w14:paraId="2A71BBD7" w14:textId="6EFA8E60" w:rsidR="001A44E2" w:rsidRPr="00C17E09" w:rsidRDefault="001A44E2" w:rsidP="001A44E2">
                  <w:pPr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Kierownika Budowy  w specjalności </w:t>
                  </w:r>
                  <w:r w:rsidR="00006CCA"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instalacyjnej</w:t>
                  </w:r>
                </w:p>
                <w:p w14:paraId="683FE106" w14:textId="67BF2152" w:rsidR="001A44E2" w:rsidRPr="00C17E09" w:rsidRDefault="001A44E2" w:rsidP="001A44E2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min. ……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…….robót</w:t>
                  </w:r>
                  <w:r w:rsidR="00CB366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75A88CA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E29BF75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2A2DA07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C92EEF2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  <w:t>Nr uprawnień: ………………………….</w:t>
                  </w:r>
                </w:p>
                <w:p w14:paraId="6BE5A0CA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3566549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04787DC3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CCE1642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należy podać liczbę robót oraz imię i nazwisko osoby, której dotyczy doświadczenie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).</w:t>
                  </w:r>
                </w:p>
                <w:p w14:paraId="4938B90B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54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01FB76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  <w:p w14:paraId="7BCB030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każdej ze wykazanych w kol. 2 robót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6CD37486" w:rsidR="001A44E2" w:rsidRPr="00CB3669" w:rsidRDefault="001A44E2" w:rsidP="00CB3669">
                  <w:pPr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1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: Rodzaj </w:t>
                  </w:r>
                  <w:r w:rsidR="00006CCA"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inwestycji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*</w:t>
                  </w:r>
                  <w:r w:rsid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 </w:t>
                  </w:r>
                  <w:r w:rsidR="00CB3669"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(podać  zakres robót, długość</w:t>
                  </w:r>
                  <w:r w:rsidR="00C3728E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 kanalizacji </w:t>
                  </w:r>
                  <w:r w:rsidR="00CB3669"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,  średnicę</w:t>
                  </w:r>
                  <w:r w:rsid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, zgodnie z warunkiem udziału</w:t>
                  </w:r>
                  <w:r w:rsidR="00CB3669"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)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:</w:t>
                  </w:r>
                </w:p>
                <w:p w14:paraId="131885D4" w14:textId="77777777" w:rsidR="001A44E2" w:rsidRPr="00CB366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B366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ED2D3D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9156699" w14:textId="5E294706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a: podmiot, na rzecz którego robota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50DDBB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FB2D70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AF099A2" w14:textId="5AEFCA05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b: rodzaj robót, nazwa przedsięwzięcia,  miejsce wykonania robót/ prac :</w:t>
                  </w:r>
                </w:p>
                <w:p w14:paraId="7B42D77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…………………………………………..</w:t>
                  </w:r>
                </w:p>
                <w:p w14:paraId="4E517ECC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77A2E5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c) pełniona funkcja/ zajmowane stanowisko:</w:t>
                  </w:r>
                </w:p>
                <w:p w14:paraId="15510F29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1BF50E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…………………………………………………..</w:t>
                  </w:r>
                </w:p>
                <w:p w14:paraId="0390039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6E7795F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d) termin realizacji robót/prac:</w:t>
                  </w:r>
                </w:p>
                <w:p w14:paraId="39281B76" w14:textId="77777777" w:rsidR="001A44E2" w:rsidRPr="00C17E09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2B25190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1DEFD708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_______________________________________________________</w:t>
                  </w:r>
                </w:p>
                <w:p w14:paraId="5DA02F34" w14:textId="11E9873D" w:rsidR="00CB3669" w:rsidRPr="00CB3669" w:rsidRDefault="00CB3669" w:rsidP="00CB3669">
                  <w:pPr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2.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Rodzaj inwestycji*</w:t>
                  </w: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 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(podać  zakres robót, długość</w:t>
                  </w:r>
                  <w:r w:rsidR="00C3728E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 kanalizacji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,  średnicę</w:t>
                  </w: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, zgodnie z warunkiem udziału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):</w:t>
                  </w:r>
                </w:p>
                <w:p w14:paraId="7FEBA98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0ED2C037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75806E2" w14:textId="77777777" w:rsidR="00FD0198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a: podmiot, na rzecz którego robota została wykonana</w:t>
                  </w:r>
                </w:p>
                <w:p w14:paraId="4624A551" w14:textId="70DCF2B5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06E6FC2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663407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8AC5A0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706F870" w14:textId="3C261355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b: rodzaj robót, nazwa przedsięwzięcia,  miejsce wykonania robót/ prac:</w:t>
                  </w:r>
                </w:p>
                <w:p w14:paraId="4175D37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…………………………………………..</w:t>
                  </w:r>
                </w:p>
                <w:p w14:paraId="603ED3A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54A697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c) pełniona funkcja/ zajmowane stanowisko:</w:t>
                  </w:r>
                </w:p>
                <w:p w14:paraId="72BCABC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B160DC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…………………………………………………..</w:t>
                  </w:r>
                </w:p>
                <w:p w14:paraId="281BCFD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E00E2DD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d) termin realizacji robót/prac:</w:t>
                  </w:r>
                </w:p>
                <w:p w14:paraId="130C12E0" w14:textId="77777777" w:rsidR="001A44E2" w:rsidRPr="00C17E09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13CE60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8508AE8" w14:textId="77777777" w:rsidR="001A44E2" w:rsidRPr="00C17E09" w:rsidRDefault="001A44E2" w:rsidP="001A44E2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53FC9A3" w14:textId="0C77DC8C" w:rsidR="00CB3669" w:rsidRPr="00CB3669" w:rsidRDefault="00CB3669" w:rsidP="00CB3669">
                  <w:pPr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3.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Rodzaj inwestycji*</w:t>
                  </w: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 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(podać  zakres robót, długość</w:t>
                  </w:r>
                  <w:r w:rsidR="00C3728E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 kanalizacji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,  średnicę</w:t>
                  </w: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, zgodnie z warunkiem udziału</w:t>
                  </w:r>
                  <w:r w:rsidRPr="00CB366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):</w:t>
                  </w:r>
                </w:p>
                <w:p w14:paraId="1EC26484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>……………………………………….…………………………….</w:t>
                  </w:r>
                </w:p>
                <w:p w14:paraId="06D80977" w14:textId="77777777" w:rsidR="00FD0198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a: podmiot, na rzecz którego robota została wykonana</w:t>
                  </w:r>
                </w:p>
                <w:p w14:paraId="2296D9B2" w14:textId="370CF321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02A4EE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2224B4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</w:t>
                  </w:r>
                </w:p>
                <w:p w14:paraId="38AE2487" w14:textId="0D3165F6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b: rodzaj robót, nazwa przedsięwzięcia,  miejsce wykonania robót/ prac:</w:t>
                  </w:r>
                </w:p>
                <w:p w14:paraId="0BBC2B0F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…………………………………………..</w:t>
                  </w:r>
                </w:p>
                <w:p w14:paraId="4CCC940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F577F2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c) pełniona funkcja/ zajmowane stanowisko:</w:t>
                  </w:r>
                </w:p>
                <w:p w14:paraId="3AB5ADE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6DD02E8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…………………………………………………..</w:t>
                  </w:r>
                </w:p>
                <w:p w14:paraId="47C55A8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d) termin realizacji robót/prac:</w:t>
                  </w:r>
                </w:p>
                <w:p w14:paraId="792E6ACB" w14:textId="77777777" w:rsidR="001A44E2" w:rsidRPr="00C17E09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4C3DCB8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8F732C4" w14:textId="108E639C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ilość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powtórzeń zgodna z liczbą wskazanych </w:t>
                  </w:r>
                  <w:r w:rsidR="00357EAF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w kol. 2</w:t>
                  </w: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C0D508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D39D8AE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2155" w14:textId="77777777" w:rsidR="00932660" w:rsidRDefault="00932660">
      <w:r>
        <w:separator/>
      </w:r>
    </w:p>
  </w:endnote>
  <w:endnote w:type="continuationSeparator" w:id="0">
    <w:p w14:paraId="587BDF2C" w14:textId="77777777" w:rsidR="00932660" w:rsidRDefault="0093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466C" w14:textId="77777777" w:rsidR="00932660" w:rsidRDefault="00932660">
      <w:r>
        <w:separator/>
      </w:r>
    </w:p>
  </w:footnote>
  <w:footnote w:type="continuationSeparator" w:id="0">
    <w:p w14:paraId="501C94C3" w14:textId="77777777" w:rsidR="00932660" w:rsidRDefault="0093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3BD9077" w:rsidR="00D86740" w:rsidRPr="00694007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  <w:r w:rsidR="00E23B56"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E027EA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</w:t>
    </w:r>
    <w:r w:rsidR="00694007"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</w:p>
  <w:p w14:paraId="00E00DD1" w14:textId="3064C3A0" w:rsidR="00CD0B8C" w:rsidRPr="00694007" w:rsidRDefault="00CD0B8C" w:rsidP="00694007">
    <w:pPr>
      <w:pStyle w:val="Nagwek"/>
      <w:rPr>
        <w:rFonts w:asciiTheme="minorHAnsi" w:hAnsiTheme="minorHAnsi" w:cstheme="minorHAnsi"/>
        <w:bCs/>
        <w:sz w:val="24"/>
        <w:szCs w:val="24"/>
      </w:rPr>
    </w:pPr>
    <w:r w:rsidRPr="00694007">
      <w:rPr>
        <w:rFonts w:asciiTheme="minorHAnsi" w:hAnsiTheme="minorHAnsi" w:cstheme="minorHAnsi"/>
        <w:bCs/>
        <w:sz w:val="24"/>
        <w:szCs w:val="24"/>
      </w:rPr>
      <w:t>„</w:t>
    </w:r>
    <w:r w:rsidR="00694007" w:rsidRPr="00694007">
      <w:rPr>
        <w:rFonts w:asciiTheme="minorHAnsi" w:hAnsiTheme="minorHAnsi" w:cstheme="minorHAnsi"/>
        <w:bCs/>
        <w:sz w:val="24"/>
        <w:szCs w:val="24"/>
      </w:rPr>
      <w:t>Budowa sieci kanalizacyjnej dla odwodnienia rejonu ulic w Pęcicach Małych</w:t>
    </w:r>
    <w:r w:rsidR="00E027EA">
      <w:rPr>
        <w:rFonts w:asciiTheme="minorHAnsi" w:hAnsiTheme="minorHAnsi" w:cstheme="minorHAnsi"/>
        <w:bCs/>
        <w:sz w:val="24"/>
        <w:szCs w:val="24"/>
        <w:lang w:val="pl-PL"/>
      </w:rPr>
      <w:t>-II</w:t>
    </w:r>
    <w:r w:rsidR="003D250D" w:rsidRPr="00694007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0274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94FB8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3728E"/>
    <w:rsid w:val="00C65C2C"/>
    <w:rsid w:val="00C739F7"/>
    <w:rsid w:val="00C7447F"/>
    <w:rsid w:val="00C96F1C"/>
    <w:rsid w:val="00C97865"/>
    <w:rsid w:val="00CB3669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7EA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5D0B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12132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8</cp:revision>
  <cp:lastPrinted>2021-05-06T12:43:00Z</cp:lastPrinted>
  <dcterms:created xsi:type="dcterms:W3CDTF">2021-08-12T08:49:00Z</dcterms:created>
  <dcterms:modified xsi:type="dcterms:W3CDTF">2021-09-08T08:26:00Z</dcterms:modified>
</cp:coreProperties>
</file>