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DF08B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DF08B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DF08B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DF08B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DF08B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DF08B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DF08B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DF08B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DF08B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DF08B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DF08B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DF08B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4E99789B" w14:textId="50250C21" w:rsidR="0083553B" w:rsidRPr="0083553B" w:rsidRDefault="00835B44" w:rsidP="0083553B">
            <w:pPr>
              <w:pStyle w:val="Nagwek"/>
              <w:rPr>
                <w:rFonts w:ascii="Arial" w:hAnsi="Arial" w:cs="Arial"/>
                <w:b/>
                <w:iCs/>
                <w:sz w:val="28"/>
                <w:szCs w:val="28"/>
                <w:lang w:eastAsia="x-none"/>
              </w:rPr>
            </w:pPr>
            <w:r w:rsidRPr="0083553B">
              <w:rPr>
                <w:rFonts w:ascii="Arial" w:hAnsi="Arial" w:cs="Arial"/>
                <w:b/>
                <w:color w:val="000000"/>
                <w:sz w:val="28"/>
                <w:szCs w:val="28"/>
                <w:lang w:eastAsia="zh-CN"/>
              </w:rPr>
              <w:t>„</w:t>
            </w:r>
            <w:r w:rsidR="00FD5A84" w:rsidRPr="00FD5A84">
              <w:rPr>
                <w:rFonts w:ascii="Arial" w:hAnsi="Arial" w:cs="Arial"/>
                <w:b/>
                <w:iCs/>
                <w:color w:val="000000"/>
                <w:sz w:val="28"/>
                <w:szCs w:val="28"/>
                <w:lang w:eastAsia="zh-CN"/>
              </w:rPr>
              <w:t>Remont dróg na terenie gminy Michałowice płytami typu JOMB”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65A6994D" w:rsidR="00835B44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FD5A84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31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4353FF55" w14:textId="080FF506" w:rsidR="0027377C" w:rsidRPr="00AB2B7F" w:rsidRDefault="0027377C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Część: …….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20008D15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503133BF" w14:textId="2E3A4EA2" w:rsidR="0027377C" w:rsidRPr="0027377C" w:rsidRDefault="0027377C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  <w:r w:rsidRPr="0027377C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 xml:space="preserve">Część I: 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843"/>
              <w:gridCol w:w="1276"/>
              <w:gridCol w:w="1134"/>
              <w:gridCol w:w="1984"/>
            </w:tblGrid>
            <w:tr w:rsidR="0027377C" w:rsidRPr="00014F91" w14:paraId="0A493367" w14:textId="77777777" w:rsidTr="0027377C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7A61168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8F6A8D6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9B7DC80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4D9314A2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E8B678A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650FE70E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2E2000B1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CC762C4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2824B23A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22D61751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27377C" w:rsidRPr="00014F91" w14:paraId="06577AB6" w14:textId="77777777" w:rsidTr="0027377C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45BA01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FD8C0F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F2F12A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1AD0AB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40610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297AC4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27377C" w:rsidRPr="00014F91" w14:paraId="46C6597A" w14:textId="77777777" w:rsidTr="0027377C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B52DC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6AB58" w14:textId="15A37DBE" w:rsidR="0027377C" w:rsidRPr="00014F91" w:rsidRDefault="0027377C" w:rsidP="0027377C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„Remont dróg gminnych w ul. Św. Antoniego w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Opaczy</w:t>
                  </w:r>
                  <w:proofErr w:type="spellEnd"/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-Kolonii oraz w ul. Rodzinnej w Sokołowie płytami typu JOMB”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83E9D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6D963" w14:textId="1B25CB8B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E8854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0BE6D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99B58B0" w14:textId="77777777" w:rsidR="0027377C" w:rsidRDefault="0027377C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3684C1B5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6F0AFE07" w:rsidR="004D03F8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BE26773" w14:textId="605F2A38" w:rsidR="0027377C" w:rsidRPr="0027377C" w:rsidRDefault="0027377C" w:rsidP="0027377C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  <w:r w:rsidRPr="0027377C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 xml:space="preserve">Część </w:t>
            </w:r>
            <w:r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I</w:t>
            </w:r>
            <w:r w:rsidRPr="0027377C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 xml:space="preserve">I: 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843"/>
              <w:gridCol w:w="1276"/>
              <w:gridCol w:w="1134"/>
              <w:gridCol w:w="1984"/>
            </w:tblGrid>
            <w:tr w:rsidR="0027377C" w:rsidRPr="00014F91" w14:paraId="766D12E9" w14:textId="77777777" w:rsidTr="002E4F11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7A7A0D6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D20789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877EBC8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2B9D4FC5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D09F2A3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11AE284A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614C66E3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B1401A8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59907926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16848EF5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27377C" w:rsidRPr="00014F91" w14:paraId="45975794" w14:textId="77777777" w:rsidTr="002E4F11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B608A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337D8E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6467E3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F224E3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E05DD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B3AA41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27377C" w:rsidRPr="00014F91" w14:paraId="40BF7CCA" w14:textId="77777777" w:rsidTr="002E4F11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7AC0B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015AF" w14:textId="6B0A2983" w:rsidR="0027377C" w:rsidRPr="00014F91" w:rsidRDefault="0027377C" w:rsidP="0027377C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„Remont dróg gminnych w ul. Prostej w Nowej Wsi, w ul. Bocznej od ul. Brzozowej w Komorowie, w ul. Bocznej od ul. Długiej w Granicy płytami typu JOMB”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CC5CC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CFA3F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94C9B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CAAC1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D232096" w14:textId="77777777" w:rsidR="0027377C" w:rsidRDefault="0027377C" w:rsidP="0027377C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7A5CDBF" w14:textId="77777777" w:rsidR="0027377C" w:rsidRPr="00AB2B7F" w:rsidRDefault="0027377C" w:rsidP="0027377C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5C284288" w14:textId="77777777" w:rsidR="0027377C" w:rsidRDefault="0027377C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13C05033" w14:textId="03E68A6C" w:rsidR="002946D0" w:rsidRPr="00A53388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zgodnie z załączonym</w:t>
            </w:r>
            <w:r w:rsidR="0027377C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i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kosztorys</w:t>
            </w:r>
            <w:r w:rsidR="0027377C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ami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ofertowym</w:t>
            </w:r>
            <w:r w:rsidR="0027377C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i</w:t>
            </w:r>
          </w:p>
          <w:p w14:paraId="742AFDDF" w14:textId="77777777" w:rsidR="002946D0" w:rsidRPr="00AB2B7F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4BA7417D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</w:t>
            </w:r>
            <w:r w:rsidR="0027377C">
              <w:rPr>
                <w:rFonts w:ascii="Calibri" w:hAnsi="Calibri" w:cs="Calibri"/>
                <w:b/>
                <w:color w:val="262626"/>
              </w:rPr>
              <w:t xml:space="preserve"> </w:t>
            </w:r>
            <w:r w:rsidR="0027377C" w:rsidRPr="0027377C">
              <w:rPr>
                <w:rFonts w:ascii="Calibri" w:hAnsi="Calibri" w:cs="Calibri"/>
                <w:b/>
                <w:color w:val="262626"/>
                <w:u w:val="single"/>
              </w:rPr>
              <w:t>dla każdej części oddzielnie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45E3AE46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</w:t>
            </w:r>
            <w:r w:rsidR="0027377C">
              <w:rPr>
                <w:rFonts w:ascii="Arial Narrow" w:hAnsi="Arial Narrow" w:cs="Calibri"/>
              </w:rPr>
              <w:t xml:space="preserve"> </w:t>
            </w:r>
            <w:r w:rsidR="0027377C" w:rsidRPr="00060271">
              <w:rPr>
                <w:rFonts w:ascii="Arial Narrow" w:hAnsi="Arial Narrow" w:cs="Calibri"/>
                <w:b/>
                <w:bCs/>
              </w:rPr>
              <w:t>dla części ………………</w:t>
            </w:r>
            <w:r w:rsidR="0027377C">
              <w:rPr>
                <w:rFonts w:ascii="Arial Narrow" w:hAnsi="Arial Narrow" w:cs="Calibri"/>
              </w:rPr>
              <w:t xml:space="preserve"> *</w:t>
            </w:r>
            <w:r w:rsidRPr="005060D8">
              <w:rPr>
                <w:rFonts w:ascii="Arial Narrow" w:hAnsi="Arial Narrow" w:cs="Calibri"/>
              </w:rPr>
              <w:t>.</w:t>
            </w:r>
          </w:p>
          <w:p w14:paraId="27923C06" w14:textId="77777777" w:rsidR="00FD5A84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FD5A84">
              <w:rPr>
                <w:rFonts w:ascii="Arial Narrow" w:hAnsi="Arial Narrow" w:cs="Calibri"/>
                <w:color w:val="262626"/>
              </w:rPr>
              <w:t>24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</w:t>
            </w:r>
            <w:r w:rsidR="00FD5A84">
              <w:rPr>
                <w:rFonts w:ascii="Arial Narrow" w:hAnsi="Arial Narrow" w:cs="Calibri"/>
                <w:color w:val="262626"/>
              </w:rPr>
              <w:t>ą</w:t>
            </w:r>
            <w:r w:rsidRPr="005060D8">
              <w:rPr>
                <w:rFonts w:ascii="Arial Narrow" w:hAnsi="Arial Narrow" w:cs="Calibri"/>
                <w:color w:val="262626"/>
              </w:rPr>
              <w:t>c</w:t>
            </w:r>
            <w:r w:rsidR="00FD5A84">
              <w:rPr>
                <w:rFonts w:ascii="Arial Narrow" w:hAnsi="Arial Narrow" w:cs="Calibri"/>
                <w:color w:val="262626"/>
              </w:rPr>
              <w:t>e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</w:t>
            </w:r>
            <w:r w:rsidR="00FD5A84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, </w:t>
            </w:r>
            <w:r w:rsidR="00FD5A84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 </w:t>
            </w:r>
            <w:r w:rsidR="00232D8B" w:rsidRPr="005060D8">
              <w:rPr>
                <w:rFonts w:ascii="Arial Narrow" w:hAnsi="Arial Narrow" w:cs="Calibri"/>
                <w:color w:val="262626"/>
              </w:rPr>
              <w:t>lub</w:t>
            </w:r>
            <w:r w:rsidR="00232D8B">
              <w:rPr>
                <w:rFonts w:ascii="Arial Narrow" w:hAnsi="Arial Narrow" w:cs="Calibri"/>
                <w:color w:val="262626"/>
              </w:rPr>
              <w:t xml:space="preserve"> </w:t>
            </w:r>
          </w:p>
          <w:p w14:paraId="7915FFE4" w14:textId="66320261" w:rsidR="005060D8" w:rsidRPr="005060D8" w:rsidRDefault="00FD5A84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color w:val="262626"/>
              </w:rPr>
              <w:t xml:space="preserve">60 </w:t>
            </w:r>
            <w:r w:rsidR="00232D8B">
              <w:rPr>
                <w:rFonts w:ascii="Arial Narrow" w:hAnsi="Arial Narrow" w:cs="Calibri"/>
                <w:color w:val="262626"/>
              </w:rPr>
              <w:t>miesięcy</w:t>
            </w:r>
            <w:r w:rsidR="005060D8" w:rsidRPr="005060D8">
              <w:rPr>
                <w:rFonts w:ascii="Arial Narrow" w:hAnsi="Arial Narrow" w:cs="Calibri"/>
                <w:color w:val="262626"/>
              </w:rPr>
              <w:t>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7C58D0BB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FD5A84">
              <w:rPr>
                <w:rFonts w:ascii="Arial Narrow" w:hAnsi="Arial Narrow" w:cs="Calibri"/>
                <w:sz w:val="24"/>
                <w:szCs w:val="24"/>
              </w:rPr>
              <w:t>24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miesięcy  i w związku z tym oferta w ww. kryterium otrzyma 0 pkt.</w:t>
            </w:r>
          </w:p>
          <w:p w14:paraId="09EEA393" w14:textId="20CEF326" w:rsidR="001129C1" w:rsidRDefault="005060D8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FD5A84">
              <w:rPr>
                <w:rFonts w:ascii="Arial Narrow" w:hAnsi="Arial Narrow" w:cs="Calibri"/>
              </w:rPr>
              <w:t>24</w:t>
            </w:r>
            <w:r w:rsidRPr="005060D8">
              <w:rPr>
                <w:rFonts w:ascii="Arial Narrow" w:hAnsi="Arial Narrow" w:cs="Calibri"/>
              </w:rPr>
              <w:t xml:space="preserve"> miesi</w:t>
            </w:r>
            <w:r w:rsidR="00FD5A84">
              <w:rPr>
                <w:rFonts w:ascii="Arial Narrow" w:hAnsi="Arial Narrow" w:cs="Calibri"/>
              </w:rPr>
              <w:t>ą</w:t>
            </w:r>
            <w:r w:rsidRPr="005060D8">
              <w:rPr>
                <w:rFonts w:ascii="Arial Narrow" w:hAnsi="Arial Narrow" w:cs="Calibri"/>
              </w:rPr>
              <w:t>c</w:t>
            </w:r>
            <w:r w:rsidR="00FD5A84">
              <w:rPr>
                <w:rFonts w:ascii="Arial Narrow" w:hAnsi="Arial Narrow" w:cs="Calibri"/>
              </w:rPr>
              <w:t>e</w:t>
            </w:r>
            <w:r w:rsidRPr="005060D8">
              <w:rPr>
                <w:rFonts w:ascii="Arial Narrow" w:hAnsi="Arial Narrow" w:cs="Calibri"/>
              </w:rPr>
              <w:t xml:space="preserve">  oferta zostanie odrzucona jako niespełniająca wymagań.</w:t>
            </w:r>
          </w:p>
          <w:p w14:paraId="2C09E08C" w14:textId="77777777" w:rsidR="00232D8B" w:rsidRDefault="00232D8B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 przypadku gdy okres gwarancji będzie dłuższy niż 6</w:t>
            </w:r>
            <w:r w:rsidR="00FD5A84">
              <w:rPr>
                <w:rFonts w:ascii="Arial Narrow" w:hAnsi="Arial Narrow" w:cs="Calibri"/>
              </w:rPr>
              <w:t>0</w:t>
            </w:r>
            <w:r>
              <w:rPr>
                <w:rFonts w:ascii="Arial Narrow" w:hAnsi="Arial Narrow" w:cs="Calibri"/>
              </w:rPr>
              <w:t xml:space="preserve"> miesięcy, oferta otrzyma maksymalną liczbę punktów.</w:t>
            </w:r>
          </w:p>
          <w:p w14:paraId="3B81BA5A" w14:textId="05B0ACBB" w:rsidR="0027377C" w:rsidRPr="00232D8B" w:rsidRDefault="0027377C" w:rsidP="0027377C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*Skopiować w miarę potrzeb</w:t>
            </w:r>
          </w:p>
        </w:tc>
      </w:tr>
      <w:tr w:rsidR="00A53388" w:rsidRPr="00A53388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3C15F309" w:rsidR="00835B44" w:rsidRPr="00A53388" w:rsidRDefault="00FD5A8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</w:t>
            </w:r>
            <w:r w:rsidR="00835B44" w:rsidRPr="00A53388">
              <w:rPr>
                <w:rFonts w:ascii="Arial Narrow" w:hAnsi="Arial Narrow" w:cs="Calibri"/>
                <w:b/>
              </w:rPr>
              <w:t>) TERMIN WYKONANIA ZAMÓWIENIA:</w:t>
            </w:r>
          </w:p>
          <w:p w14:paraId="3A80CBFE" w14:textId="57CE796C" w:rsidR="0038335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zobowiązujemy się wykonać </w:t>
            </w:r>
            <w:r w:rsidR="005060D8" w:rsidRPr="00A53388">
              <w:rPr>
                <w:rFonts w:ascii="Arial Narrow" w:hAnsi="Arial Narrow" w:cs="Calibri"/>
              </w:rPr>
              <w:t>roboty budowlane</w:t>
            </w:r>
            <w:r w:rsidRPr="00A53388">
              <w:rPr>
                <w:rFonts w:ascii="Arial Narrow" w:hAnsi="Arial Narrow" w:cs="Calibri"/>
              </w:rPr>
              <w:t xml:space="preserve"> związane z realizacją zamówienia </w:t>
            </w:r>
            <w:r w:rsidR="007A3245" w:rsidRPr="00A53388">
              <w:rPr>
                <w:rFonts w:ascii="Arial Narrow" w:hAnsi="Arial Narrow" w:cs="Calibri"/>
              </w:rPr>
              <w:t xml:space="preserve">etapowo </w:t>
            </w:r>
            <w:r w:rsidRPr="00A53388">
              <w:rPr>
                <w:rFonts w:ascii="Arial Narrow" w:hAnsi="Arial Narrow" w:cs="Calibri"/>
              </w:rPr>
              <w:t>w termin</w:t>
            </w:r>
            <w:r w:rsidR="005060D8" w:rsidRPr="00A53388">
              <w:rPr>
                <w:rFonts w:ascii="Arial Narrow" w:hAnsi="Arial Narrow" w:cs="Calibri"/>
              </w:rPr>
              <w:t>ie</w:t>
            </w:r>
            <w:r w:rsidRPr="00A53388">
              <w:rPr>
                <w:rFonts w:ascii="Arial Narrow" w:hAnsi="Arial Narrow" w:cs="Calibri"/>
              </w:rPr>
              <w:t xml:space="preserve"> wymagany</w:t>
            </w:r>
            <w:r w:rsidR="00DD77BD" w:rsidRPr="00A53388">
              <w:rPr>
                <w:rFonts w:ascii="Arial Narrow" w:hAnsi="Arial Narrow" w:cs="Calibri"/>
              </w:rPr>
              <w:t>m</w:t>
            </w:r>
            <w:r w:rsidRPr="00A53388">
              <w:rPr>
                <w:rFonts w:ascii="Arial Narrow" w:hAnsi="Arial Narrow" w:cs="Calibri"/>
              </w:rPr>
              <w:t xml:space="preserve"> przez Zamawiającego określo</w:t>
            </w:r>
            <w:r w:rsidR="00DD77BD" w:rsidRPr="00A53388">
              <w:rPr>
                <w:rFonts w:ascii="Arial Narrow" w:hAnsi="Arial Narrow" w:cs="Calibri"/>
              </w:rPr>
              <w:t>nym</w:t>
            </w:r>
            <w:r w:rsidRPr="00A53388">
              <w:rPr>
                <w:rFonts w:ascii="Arial Narrow" w:hAnsi="Arial Narrow" w:cs="Calibri"/>
              </w:rPr>
              <w:t xml:space="preserve"> w </w:t>
            </w:r>
            <w:r w:rsidR="007A3245" w:rsidRPr="00A53388">
              <w:rPr>
                <w:rFonts w:ascii="Arial Narrow" w:hAnsi="Arial Narrow" w:cs="Calibri"/>
              </w:rPr>
              <w:t>„</w:t>
            </w:r>
            <w:r w:rsidR="007A3245" w:rsidRPr="00A53388">
              <w:rPr>
                <w:rFonts w:ascii="Arial Narrow" w:hAnsi="Arial Narrow" w:cstheme="minorHAnsi"/>
              </w:rPr>
              <w:t>Poleceniach wykonania”</w:t>
            </w:r>
            <w:r w:rsidR="007A3245" w:rsidRPr="00A53388">
              <w:rPr>
                <w:rFonts w:asciiTheme="minorHAnsi" w:hAnsiTheme="minorHAnsi" w:cstheme="minorHAnsi"/>
              </w:rPr>
              <w:t xml:space="preserve"> oraz </w:t>
            </w:r>
            <w:r w:rsidRPr="00A53388">
              <w:rPr>
                <w:rFonts w:ascii="Arial Narrow" w:hAnsi="Arial Narrow" w:cs="Calibri"/>
              </w:rPr>
              <w:t>SWZ</w:t>
            </w:r>
            <w:r w:rsidR="007A3245" w:rsidRPr="00A53388">
              <w:rPr>
                <w:rFonts w:ascii="Arial Narrow" w:hAnsi="Arial Narrow" w:cs="Calibri"/>
              </w:rPr>
              <w:t>.</w:t>
            </w:r>
          </w:p>
          <w:p w14:paraId="0EEFEC79" w14:textId="7F88B47B" w:rsidR="007A3245" w:rsidRPr="00A53388" w:rsidRDefault="007A3245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</w:p>
        </w:tc>
      </w:tr>
      <w:tr w:rsidR="00835B44" w:rsidRPr="00A53388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5B32A498" w:rsidR="00835B44" w:rsidRPr="00A53388" w:rsidRDefault="0027377C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77777777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19DFFC15" w:rsidR="00835B44" w:rsidRPr="00A53388" w:rsidRDefault="0027377C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7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7D6FDD47" w:rsidR="00835B44" w:rsidRPr="00A53388" w:rsidRDefault="0027377C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95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…………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(podać liczbę)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53388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6940F83E" w:rsidR="00835B44" w:rsidRPr="00A53388" w:rsidRDefault="0027377C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lastRenderedPageBreak/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53388" w14:paraId="63A8B9F0" w14:textId="77777777" w:rsidTr="00F47FB9">
        <w:trPr>
          <w:trHeight w:val="2456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631EF956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27377C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0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A53388" w:rsidRPr="00A53388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41A33301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27377C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6CE5C699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27377C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28A94F0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27377C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1443837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   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5BAB007D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27377C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60AB217F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lastRenderedPageBreak/>
              <w:t>1</w:t>
            </w:r>
            <w:r w:rsidR="0027377C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607B" w14:textId="77777777" w:rsidR="00F47FB9" w:rsidRDefault="00F47FB9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3B5B5586" w14:textId="11A1438F" w:rsidR="00D43A84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27377C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  <w:p w14:paraId="532F6993" w14:textId="4F2436E9" w:rsidR="00F47FB9" w:rsidRPr="00A53388" w:rsidRDefault="00F47FB9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A53388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6C5AE9CD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>1</w:t>
            </w:r>
            <w:r w:rsidR="0027377C">
              <w:rPr>
                <w:rFonts w:ascii="Arial Narrow" w:hAnsi="Arial Narrow" w:cs="Calibri"/>
                <w:b/>
                <w:color w:val="auto"/>
              </w:rPr>
              <w:t>7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5724830E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53388" w:rsidRPr="00A53388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7AE4BF76" w:rsidR="00835B44" w:rsidRPr="00A53388" w:rsidRDefault="00FD5A8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27377C">
              <w:rPr>
                <w:rFonts w:ascii="Arial Narrow" w:hAnsi="Arial Narrow" w:cs="Calibri"/>
                <w:b/>
                <w:bCs/>
                <w:color w:val="auto"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="00835B44"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1FD5CD2D" w14:textId="1FA0534E" w:rsidR="00835B44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A88A36" w14:textId="77777777" w:rsidR="00433A1D" w:rsidRPr="00A53388" w:rsidRDefault="00433A1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1B4FAF78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osoby (osób) </w:t>
      </w:r>
      <w:r w:rsidR="00F47FB9"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F47FB9"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="00F47FB9" w:rsidRPr="00A53388">
        <w:rPr>
          <w:rFonts w:ascii="Arial Narrow" w:hAnsi="Arial Narrow" w:cs="Calibri"/>
          <w:kern w:val="144"/>
          <w:szCs w:val="24"/>
        </w:rPr>
        <w:t>)</w:t>
      </w:r>
      <w:r w:rsidR="00F47FB9" w:rsidRPr="00F47FB9">
        <w:rPr>
          <w:rFonts w:ascii="Arial Narrow" w:hAnsi="Arial Narrow" w:cs="Calibri"/>
          <w:kern w:val="144"/>
          <w:szCs w:val="24"/>
        </w:rPr>
        <w:t xml:space="preserve"> </w:t>
      </w:r>
      <w:r w:rsidR="00F47FB9" w:rsidRPr="00A53388">
        <w:rPr>
          <w:rFonts w:ascii="Arial Narrow" w:hAnsi="Arial Narrow" w:cs="Calibri"/>
          <w:kern w:val="144"/>
          <w:szCs w:val="24"/>
        </w:rPr>
        <w:t>do składania</w:t>
      </w:r>
    </w:p>
    <w:p w14:paraId="67D54DE8" w14:textId="7B5FD346" w:rsidR="00D43A8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     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53388">
        <w:rPr>
          <w:rFonts w:ascii="Arial Narrow" w:hAnsi="Arial Narrow" w:cs="Calibri"/>
          <w:kern w:val="144"/>
          <w:szCs w:val="24"/>
        </w:rPr>
        <w:t>w zakresie praw i obowiązków</w:t>
      </w:r>
    </w:p>
    <w:p w14:paraId="209B8B14" w14:textId="14D5D35F" w:rsidR="00835B4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>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54BFC73" w14:textId="04443942" w:rsidR="00835B4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00099"/>
          <w:sz w:val="24"/>
          <w:szCs w:val="24"/>
        </w:rPr>
        <w:t>Uwaga! Należy parafować każdą stronę formularza ofertowego.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lastRenderedPageBreak/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8B55" w14:textId="77777777" w:rsidR="00DF08B9" w:rsidRDefault="00DF08B9">
      <w:r>
        <w:separator/>
      </w:r>
    </w:p>
  </w:endnote>
  <w:endnote w:type="continuationSeparator" w:id="0">
    <w:p w14:paraId="43278C3E" w14:textId="77777777" w:rsidR="00DF08B9" w:rsidRDefault="00DF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AC23" w14:textId="77777777" w:rsidR="00DF08B9" w:rsidRDefault="00DF08B9">
      <w:r>
        <w:separator/>
      </w:r>
    </w:p>
  </w:footnote>
  <w:footnote w:type="continuationSeparator" w:id="0">
    <w:p w14:paraId="47F80BDF" w14:textId="77777777" w:rsidR="00DF08B9" w:rsidRDefault="00DF0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4EC055E6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2118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FD5A84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31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</w:p>
  <w:p w14:paraId="1722EE8F" w14:textId="143F90E7" w:rsidR="0083553B" w:rsidRPr="0083553B" w:rsidRDefault="0027377C" w:rsidP="0083553B">
    <w:pPr>
      <w:pStyle w:val="Nagwek"/>
      <w:rPr>
        <w:rFonts w:ascii="Arial Narrow" w:hAnsi="Arial Narrow" w:cs="Arial"/>
        <w:bCs/>
        <w:iCs/>
        <w:sz w:val="24"/>
        <w:szCs w:val="24"/>
        <w:lang w:eastAsia="x-none"/>
      </w:rPr>
    </w:pPr>
    <w:r>
      <w:rPr>
        <w:rFonts w:ascii="Arial Narrow" w:hAnsi="Arial Narrow" w:cs="Arial"/>
        <w:bCs/>
        <w:iCs/>
        <w:color w:val="000000"/>
        <w:sz w:val="24"/>
        <w:szCs w:val="24"/>
        <w:lang w:val="pl-PL" w:eastAsia="zh-CN"/>
      </w:rPr>
      <w:t>„</w:t>
    </w:r>
    <w:r w:rsidR="00FD5A84" w:rsidRPr="00FD5A84">
      <w:rPr>
        <w:rFonts w:ascii="Arial Narrow" w:hAnsi="Arial Narrow" w:cs="Arial"/>
        <w:bCs/>
        <w:iCs/>
        <w:color w:val="000000"/>
        <w:sz w:val="24"/>
        <w:szCs w:val="24"/>
        <w:lang w:eastAsia="zh-CN"/>
      </w:rPr>
      <w:t>Remont dróg na terenie gminy Michałowice płytami typu JOMB”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262ED4"/>
    <w:multiLevelType w:val="hybridMultilevel"/>
    <w:tmpl w:val="45785F5A"/>
    <w:lvl w:ilvl="0" w:tplc="EA6EFE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6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35E1C"/>
    <w:multiLevelType w:val="hybridMultilevel"/>
    <w:tmpl w:val="9162C06A"/>
    <w:lvl w:ilvl="0" w:tplc="852202E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4"/>
  </w:num>
  <w:num w:numId="14">
    <w:abstractNumId w:val="10"/>
  </w:num>
  <w:num w:numId="15">
    <w:abstractNumId w:val="18"/>
  </w:num>
  <w:num w:numId="16">
    <w:abstractNumId w:val="15"/>
  </w:num>
  <w:num w:numId="17">
    <w:abstractNumId w:val="17"/>
  </w:num>
  <w:num w:numId="18">
    <w:abstractNumId w:val="20"/>
  </w:num>
  <w:num w:numId="19">
    <w:abstractNumId w:val="13"/>
  </w:num>
  <w:num w:numId="20">
    <w:abstractNumId w:val="24"/>
  </w:num>
  <w:num w:numId="21">
    <w:abstractNumId w:val="16"/>
  </w:num>
  <w:num w:numId="22">
    <w:abstractNumId w:val="19"/>
  </w:num>
  <w:num w:numId="23">
    <w:abstractNumId w:val="21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34E59"/>
    <w:rsid w:val="0004186D"/>
    <w:rsid w:val="000432CA"/>
    <w:rsid w:val="00060271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57D07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32D8B"/>
    <w:rsid w:val="00252879"/>
    <w:rsid w:val="0025386D"/>
    <w:rsid w:val="00255118"/>
    <w:rsid w:val="00270223"/>
    <w:rsid w:val="00271312"/>
    <w:rsid w:val="0027377C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6C5C"/>
    <w:rsid w:val="008078B3"/>
    <w:rsid w:val="0081066A"/>
    <w:rsid w:val="0083553B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0714"/>
    <w:rsid w:val="009725CB"/>
    <w:rsid w:val="009827AF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2356A"/>
    <w:rsid w:val="00A40D3B"/>
    <w:rsid w:val="00A41CE9"/>
    <w:rsid w:val="00A47A58"/>
    <w:rsid w:val="00A5338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08B9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23F9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47FB9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5A84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1406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9823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5</cp:revision>
  <cp:lastPrinted>2021-09-08T08:25:00Z</cp:lastPrinted>
  <dcterms:created xsi:type="dcterms:W3CDTF">2021-08-27T07:43:00Z</dcterms:created>
  <dcterms:modified xsi:type="dcterms:W3CDTF">2021-09-08T08:25:00Z</dcterms:modified>
</cp:coreProperties>
</file>