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F55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1ED9AB07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62460F" w:rsidRPr="0062460F">
              <w:rPr>
                <w:rFonts w:ascii="Arial" w:hAnsi="Arial" w:cs="Arial"/>
                <w:b/>
                <w:bCs/>
                <w:sz w:val="28"/>
                <w:szCs w:val="28"/>
              </w:rPr>
              <w:t>Konserwacja rowów odwadniających</w:t>
            </w:r>
            <w:r w:rsidR="00F976A1">
              <w:rPr>
                <w:rFonts w:ascii="Arial" w:hAnsi="Arial" w:cs="Arial"/>
                <w:b/>
                <w:bCs/>
                <w:sz w:val="28"/>
                <w:szCs w:val="28"/>
              </w:rPr>
              <w:t>, rzek</w:t>
            </w:r>
            <w:r w:rsidR="0062460F" w:rsidRPr="006246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zbiorników na terenie gminy Michałowice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A8AAE57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F976A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36F6DF86" w14:textId="2454240E" w:rsidR="00F976A1" w:rsidRPr="00AB2B7F" w:rsidRDefault="00F976A1" w:rsidP="00D86691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Część: ………….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5A2925CE" w:rsidR="00835B44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3C6AC9DB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7A1E7591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CEBA2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0C7B9E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3420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D917F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78C57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23B616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15347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8A96F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ACE647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AF1D25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76E52BB3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13D7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F55B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75D5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3A31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CD0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6D9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5E8BE1F4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620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2F1C" w14:textId="1B3C861D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rowów odwadniających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53B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4CF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A61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A40F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6848C0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6BBB1F0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9A602E7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0CA3308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4EEA0C95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148EF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BCE0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F717F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60091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49C2C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C2E7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C2D4A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09987E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CFEC4A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4CB864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11FDB3B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186F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3C5F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6CF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2555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136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5B6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37C78668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A4B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9B92" w14:textId="70A8421F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rzek 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275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C7B9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FA9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54A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07EBFC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C4A9A23" w14:textId="77777777" w:rsid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779C2600" w14:textId="7D965BBF" w:rsidR="0024369D" w:rsidRP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24369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Część III: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1980BF3A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7637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C0710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BDD3D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675C4D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F0C3F3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3E32C0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D1BED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368426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1C93B9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FFF202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86987FF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4DCB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592E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2A4E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E0A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0B5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3C8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7ACFB94B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32C0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2C6A" w14:textId="77777777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rzek 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D9B8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351C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BFD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DBF4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31288E31" w:rsidR="00D86740" w:rsidRPr="00AB2B7F" w:rsidRDefault="0024369D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E6EE3B3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TERMIN WYKONANIA  konserwacji</w:t>
            </w:r>
            <w:r w:rsidR="0024369D">
              <w:rPr>
                <w:rFonts w:ascii="Arial Narrow" w:hAnsi="Arial Narrow"/>
                <w:b/>
                <w:color w:val="262626"/>
              </w:rPr>
              <w:t xml:space="preserve"> </w:t>
            </w:r>
            <w:r w:rsidR="0024369D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094504F" w14:textId="209F65CD" w:rsidR="006F55E0" w:rsidRPr="005060D8" w:rsidRDefault="0062460F" w:rsidP="006F55E0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</w:rPr>
              <w:t>Oświadczamy, iż konserwację rowów odwadniających</w:t>
            </w:r>
            <w:r w:rsidR="0024369D">
              <w:rPr>
                <w:rFonts w:ascii="Arial Narrow" w:eastAsia="Times New Roman" w:hAnsi="Arial Narrow"/>
                <w:b/>
                <w:color w:val="262626"/>
              </w:rPr>
              <w:t xml:space="preserve">, rzek, zbiorników (wybrać właściwe) </w:t>
            </w:r>
            <w:r w:rsidRPr="0062460F">
              <w:rPr>
                <w:rFonts w:ascii="Arial Narrow" w:eastAsia="Times New Roman" w:hAnsi="Arial Narrow"/>
                <w:b/>
                <w:color w:val="262626"/>
              </w:rPr>
              <w:t>wykonamy w terminie do ………… dni kalendarzowych</w:t>
            </w:r>
            <w:r w:rsidR="006F55E0">
              <w:rPr>
                <w:rFonts w:ascii="Arial Narrow" w:eastAsia="Times New Roman" w:hAnsi="Arial Narrow"/>
                <w:b/>
                <w:color w:val="262626"/>
              </w:rPr>
              <w:t xml:space="preserve">, </w:t>
            </w:r>
            <w:r w:rsidR="006F55E0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6F55E0">
              <w:rPr>
                <w:rFonts w:ascii="Arial Narrow" w:hAnsi="Arial Narrow" w:cs="Calibri"/>
              </w:rPr>
              <w:t xml:space="preserve"> *</w:t>
            </w:r>
            <w:r w:rsidR="006F55E0" w:rsidRPr="005060D8">
              <w:rPr>
                <w:rFonts w:ascii="Arial Narrow" w:hAnsi="Arial Narrow" w:cs="Calibri"/>
              </w:rPr>
              <w:t>.</w:t>
            </w:r>
          </w:p>
          <w:p w14:paraId="1C7B5756" w14:textId="1E112604" w:rsidR="0062460F" w:rsidRPr="0062460F" w:rsidRDefault="0062460F" w:rsidP="0062460F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14:paraId="42D22E92" w14:textId="03EC1669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="001B1FA1"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</w:t>
            </w:r>
            <w:r w:rsidR="001B1FA1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S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WZ, należy wybrać jeden z wariantów: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 dni kalendarzowych)</w:t>
            </w:r>
          </w:p>
          <w:p w14:paraId="145176F3" w14:textId="77777777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144D0EF0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6B42CBAD" w14:textId="04D233B5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pierwszej konserwacji w „Formularzu ofertowym” będzie traktowane jako deklaracja najdłuższego terminu wykonania  tj. do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od dnia przesłania przez Zamawiającego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Polecenia wykonania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24E2542B" w14:textId="775A80C2" w:rsidR="005060D8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67B8994B" w14:textId="5CF5D5A6" w:rsidR="0024369D" w:rsidRDefault="0062460F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>wykonania będzie krótszy niż 3</w:t>
            </w:r>
            <w:r w:rsidR="0024369D" w:rsidRP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oferta 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 xml:space="preserve">otrzyma </w:t>
            </w:r>
            <w:r w:rsidR="0024369D" w:rsidRPr="007D23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maksymalną liczbę punktów. </w:t>
            </w:r>
          </w:p>
          <w:p w14:paraId="5E121EAA" w14:textId="77777777" w:rsidR="006F55E0" w:rsidRPr="00E10CE6" w:rsidRDefault="006F55E0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81BA5A" w14:textId="0B38BB71" w:rsidR="0062460F" w:rsidRPr="001B1FA1" w:rsidRDefault="006F55E0" w:rsidP="0024369D">
            <w:pPr>
              <w:pStyle w:val="NormalnyWeb"/>
              <w:spacing w:before="0" w:after="0"/>
              <w:rPr>
                <w:rFonts w:ascii="Arial Narrow" w:eastAsia="Times New Roman" w:hAnsi="Arial Narrow"/>
              </w:rPr>
            </w:pPr>
            <w:r w:rsidRPr="006F55E0">
              <w:rPr>
                <w:rFonts w:ascii="Arial Narrow" w:hAnsi="Arial Narrow" w:cs="Calibri"/>
                <w:color w:val="4472C4" w:themeColor="accent1"/>
              </w:rPr>
              <w:t>*Skopiować w miarę potrzeb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4A951CF" w:rsidR="00835B44" w:rsidRPr="00AB2B7F" w:rsidRDefault="001B1FA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6AA01" w:rsidR="00835B44" w:rsidRPr="00AC7ECA" w:rsidRDefault="001B1FA1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BA0F26" w:rsidR="00835B44" w:rsidRPr="00AC7ECA" w:rsidRDefault="001B1FA1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82F1B26" w:rsidR="00835B44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="00F976A1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4231819B" w14:textId="68FCF749" w:rsidR="00F976A1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33CF0E16" w14:textId="56871A6C" w:rsidR="00F976A1" w:rsidRPr="00AC7ECA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części 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II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55EA9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34ABA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stanowiący załącznik nr 3</w:t>
            </w:r>
            <w:r w:rsidR="00F976A1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a, 3b, 3c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1B1FA1" w:rsidRPr="00AC7ECA" w14:paraId="3D4FD037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A6B2" w14:textId="6E0818FB" w:rsidR="001B1FA1" w:rsidRPr="001B1FA1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4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 xml:space="preserve">)  </w:t>
            </w:r>
            <w:r w:rsidRPr="001B1FA1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„POLECENIE WYKONANIA”</w:t>
            </w: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 przyjmowane będą telefonicznie na nr telefonu: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2C8D21A0" w14:textId="534ED6E6" w:rsidR="001B1FA1" w:rsidRPr="00AC7ECA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bądź e-mailem na adres: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___________________________________________________________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58C2C8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58E3FC6F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770CD01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14E2A538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DCB3E36" w:rsidR="00835B44" w:rsidRPr="00AB2B7F" w:rsidRDefault="0024369D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19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690E7075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F78ABD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850693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364AD12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29" w14:textId="77777777" w:rsidR="00F12E9D" w:rsidRDefault="00F12E9D">
      <w:r>
        <w:separator/>
      </w:r>
    </w:p>
  </w:endnote>
  <w:endnote w:type="continuationSeparator" w:id="0">
    <w:p w14:paraId="3EBA0DB6" w14:textId="77777777" w:rsidR="00F12E9D" w:rsidRDefault="00F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7D9" w14:textId="77777777" w:rsidR="00F12E9D" w:rsidRDefault="00F12E9D">
      <w:r>
        <w:separator/>
      </w:r>
    </w:p>
  </w:footnote>
  <w:footnote w:type="continuationSeparator" w:id="0">
    <w:p w14:paraId="058666E2" w14:textId="77777777" w:rsidR="00F12E9D" w:rsidRDefault="00F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4547B14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976A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33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6C76B5E2" w:rsidR="005060D8" w:rsidRPr="0062460F" w:rsidRDefault="0062460F" w:rsidP="0062460F">
    <w:pPr>
      <w:pStyle w:val="Nagwek"/>
      <w:spacing w:line="276" w:lineRule="auto"/>
      <w:ind w:left="5954" w:hanging="3119"/>
      <w:rPr>
        <w:rFonts w:ascii="Arial Narrow" w:hAnsi="Arial Narrow" w:cstheme="minorHAnsi"/>
        <w:sz w:val="24"/>
        <w:szCs w:val="24"/>
        <w:lang w:eastAsia="x-none"/>
      </w:rPr>
    </w:pPr>
    <w:r w:rsidRPr="0062460F">
      <w:rPr>
        <w:rFonts w:ascii="Arial Narrow" w:hAnsi="Arial Narrow"/>
        <w:sz w:val="24"/>
        <w:szCs w:val="24"/>
        <w:lang w:val="pl-PL"/>
      </w:rPr>
      <w:t>„</w:t>
    </w:r>
    <w:r w:rsidRPr="0062460F">
      <w:rPr>
        <w:rFonts w:ascii="Arial Narrow" w:hAnsi="Arial Narrow"/>
        <w:sz w:val="24"/>
        <w:szCs w:val="24"/>
      </w:rPr>
      <w:t>Konserwacja rowów odwadniających</w:t>
    </w:r>
    <w:r w:rsidR="00F976A1">
      <w:rPr>
        <w:rFonts w:ascii="Arial Narrow" w:hAnsi="Arial Narrow"/>
        <w:sz w:val="24"/>
        <w:szCs w:val="24"/>
        <w:lang w:val="pl-PL"/>
      </w:rPr>
      <w:t>, rzek</w:t>
    </w:r>
    <w:r w:rsidRPr="0062460F">
      <w:rPr>
        <w:rFonts w:ascii="Arial Narrow" w:hAnsi="Arial Narrow"/>
        <w:sz w:val="24"/>
        <w:szCs w:val="24"/>
        <w:lang w:val="pl-PL"/>
      </w:rPr>
      <w:t xml:space="preserve"> i zbiorników</w:t>
    </w:r>
    <w:r w:rsidRPr="0062460F">
      <w:rPr>
        <w:rFonts w:ascii="Arial Narrow" w:hAnsi="Arial Narrow"/>
        <w:sz w:val="24"/>
        <w:szCs w:val="24"/>
      </w:rPr>
      <w:t xml:space="preserve"> na terenie gminy Michałowice</w:t>
    </w:r>
    <w:r w:rsidR="005060D8" w:rsidRPr="0062460F">
      <w:rPr>
        <w:rFonts w:ascii="Arial Narrow" w:hAnsi="Arial Narrow" w:cstheme="minorHAnsi"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1FA1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4369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2460F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5E0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691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2E9D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976A1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9778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6</cp:revision>
  <cp:lastPrinted>2021-07-01T15:26:00Z</cp:lastPrinted>
  <dcterms:created xsi:type="dcterms:W3CDTF">2021-07-06T08:12:00Z</dcterms:created>
  <dcterms:modified xsi:type="dcterms:W3CDTF">2021-09-13T14:47:00Z</dcterms:modified>
</cp:coreProperties>
</file>